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24.01.2022 № 134-П)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170"/>
        <w:gridCol w:w="1875"/>
        <w:gridCol w:w="1440"/>
        <w:gridCol w:w="915"/>
        <w:gridCol w:w="1877"/>
        <w:gridCol w:w="1348"/>
        <w:gridCol w:w="1275"/>
        <w:gridCol w:w="1504"/>
      </w:tblGrid>
      <w:tr w:rsidR="00FC1F3A" w:rsidTr="00796C4E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2020 год (руб.)</w:t>
            </w:r>
          </w:p>
        </w:tc>
        <w:tc>
          <w:tcPr>
            <w:tcW w:w="61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796C4E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E1777D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E72B0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Петухов</w:t>
            </w:r>
          </w:p>
          <w:p w:rsidR="00FC1F3A" w:rsidRPr="00E1777D" w:rsidRDefault="00FC1F3A" w:rsidP="00FE72B0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Сергей Валерьевич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FE72B0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Заместитель начальника Управления по земельным отношениям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FE72B0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2570133,00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E72B0">
            <w:pPr>
              <w:snapToGrid w:val="0"/>
              <w:ind w:left="-43" w:hanging="43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1) квартира (1/3 доли)</w:t>
            </w:r>
          </w:p>
          <w:p w:rsidR="00FC1F3A" w:rsidRPr="00E1777D" w:rsidRDefault="00FC1F3A" w:rsidP="00FE72B0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2) квартира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E72B0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1) 66,3-</w:t>
            </w:r>
          </w:p>
          <w:p w:rsidR="00FC1F3A" w:rsidRDefault="00FC1F3A" w:rsidP="00FE72B0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E1777D" w:rsidRDefault="00FC1F3A" w:rsidP="00FE72B0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2) 78,1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E72B0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1)  РФ-</w:t>
            </w:r>
          </w:p>
          <w:p w:rsidR="00FC1F3A" w:rsidRDefault="00FC1F3A" w:rsidP="00FE72B0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E1777D" w:rsidRDefault="00FC1F3A" w:rsidP="00FE72B0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1"/>
                <w:szCs w:val="21"/>
                <w:lang/>
              </w:rPr>
              <w:t>2) РФ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FE72B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1777D">
              <w:rPr>
                <w:sz w:val="20"/>
                <w:szCs w:val="20"/>
                <w:lang/>
              </w:rPr>
              <w:t>Автомобиль</w:t>
            </w:r>
            <w:r w:rsidRPr="00F44266">
              <w:rPr>
                <w:sz w:val="20"/>
                <w:szCs w:val="20"/>
                <w:lang w:val="en-US"/>
              </w:rPr>
              <w:t xml:space="preserve"> </w:t>
            </w:r>
            <w:r w:rsidRPr="00E1777D">
              <w:rPr>
                <w:sz w:val="20"/>
                <w:szCs w:val="20"/>
                <w:lang/>
              </w:rPr>
              <w:t>легковой</w:t>
            </w:r>
            <w:r w:rsidRPr="00F44266">
              <w:rPr>
                <w:sz w:val="20"/>
                <w:szCs w:val="20"/>
                <w:lang w:val="en-US"/>
              </w:rPr>
              <w:t>:</w:t>
            </w:r>
          </w:p>
          <w:p w:rsidR="00FC1F3A" w:rsidRPr="00F44266" w:rsidRDefault="00FC1F3A" w:rsidP="00FE72B0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LAND ROVER RANGER ROVTR S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FE72B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FE72B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E1777D" w:rsidRDefault="00FC1F3A" w:rsidP="00FE72B0">
            <w:pPr>
              <w:pStyle w:val="a8"/>
              <w:snapToGrid w:val="0"/>
              <w:jc w:val="center"/>
            </w:pPr>
            <w:r>
              <w:t>-</w:t>
            </w:r>
          </w:p>
        </w:tc>
      </w:tr>
      <w:tr w:rsidR="00FC1F3A" w:rsidRPr="00796C4E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E72B0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796C4E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E72B0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4426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796C4E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4426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796C4E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44266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796C4E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44266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796C4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E72B0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796C4E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E72B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796C4E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E72B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796C4E">
              <w:rPr>
                <w:rFonts w:ascii="Times New Roman" w:hAnsi="Times New Roman" w:cs="Times New Roman"/>
                <w:sz w:val="21"/>
                <w:szCs w:val="21"/>
                <w:lang/>
              </w:rPr>
              <w:t>78,1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796C4E" w:rsidRDefault="00FC1F3A" w:rsidP="00FE72B0">
            <w:pPr>
              <w:pStyle w:val="a8"/>
              <w:snapToGrid w:val="0"/>
              <w:jc w:val="center"/>
            </w:pPr>
            <w:r w:rsidRPr="00796C4E">
              <w:t>РФ</w:t>
            </w:r>
          </w:p>
        </w:tc>
      </w:tr>
      <w:tr w:rsidR="00FC1F3A" w:rsidRPr="00E1777D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Савченко</w:t>
            </w:r>
          </w:p>
          <w:p w:rsidR="00FC1F3A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Олеся</w:t>
            </w:r>
          </w:p>
          <w:p w:rsidR="00FC1F3A" w:rsidRPr="00E1777D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Анатольевна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Главный специалист Отдела коммунального хозяйства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557964,22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ind w:left="328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ind w:left="328" w:right="3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39,5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4B2F2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РФ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A01A6C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F4426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F4426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E1777D" w:rsidRDefault="00FC1F3A" w:rsidP="00F44266">
            <w:pPr>
              <w:pStyle w:val="a8"/>
              <w:snapToGrid w:val="0"/>
              <w:jc w:val="center"/>
            </w:pPr>
            <w:r>
              <w:t>-</w:t>
            </w:r>
          </w:p>
        </w:tc>
      </w:tr>
      <w:tr w:rsidR="00FC1F3A" w:rsidRPr="00796C4E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796C4E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39,5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pStyle w:val="a8"/>
              <w:snapToGrid w:val="0"/>
              <w:jc w:val="center"/>
            </w:pPr>
            <w:r>
              <w:t>РФ</w:t>
            </w:r>
          </w:p>
        </w:tc>
      </w:tr>
    </w:tbl>
    <w:p w:rsidR="00FC1F3A" w:rsidRPr="00E1777D" w:rsidRDefault="00FC1F3A">
      <w:pPr>
        <w:tabs>
          <w:tab w:val="left" w:pos="2880"/>
        </w:tabs>
      </w:pPr>
    </w:p>
    <w:p w:rsidR="00FC1F3A" w:rsidRDefault="00FC1F3A" w:rsidP="00471A08">
      <w:pPr>
        <w:tabs>
          <w:tab w:val="left" w:pos="2880"/>
        </w:tabs>
        <w:jc w:val="center"/>
        <w:rPr>
          <w:b/>
        </w:rPr>
      </w:pPr>
      <w:r>
        <w:rPr>
          <w:b/>
        </w:rPr>
        <w:t xml:space="preserve">СВЕДЕНИЯ О ДОХОДАХ,  РАСХОДАХ, ОБ ИМУЩЕСТВЕ И ОБЯЗАТЕЛЬСТВАХ ИМУЩЕСТВЕННОГО ХАРАКТЕРА МУНИЦИПАЛЬНЫХ СЛУЖАЩИХ </w:t>
      </w:r>
      <w:r>
        <w:rPr>
          <w:b/>
          <w:lang/>
        </w:rPr>
        <w:t xml:space="preserve">КОМИТЕТА ПО УПРАВЛЕНИЮ ИМУЩЕСТВОМ </w:t>
      </w:r>
      <w:r>
        <w:rPr>
          <w:b/>
        </w:rPr>
        <w:t>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 w:rsidP="00471A08">
      <w:pPr>
        <w:tabs>
          <w:tab w:val="left" w:pos="2880"/>
        </w:tabs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38"/>
        <w:gridCol w:w="1593"/>
        <w:gridCol w:w="2126"/>
        <w:gridCol w:w="1233"/>
        <w:gridCol w:w="1035"/>
        <w:gridCol w:w="1533"/>
        <w:gridCol w:w="1657"/>
        <w:gridCol w:w="1472"/>
        <w:gridCol w:w="1008"/>
      </w:tblGrid>
      <w:tr w:rsidR="00FC1F3A" w:rsidRPr="002E3A53" w:rsidTr="00471A08">
        <w:tc>
          <w:tcPr>
            <w:tcW w:w="1739" w:type="dxa"/>
            <w:vMerge w:val="restart"/>
          </w:tcPr>
          <w:p w:rsidR="00FC1F3A" w:rsidRPr="002E3A53" w:rsidRDefault="00FC1F3A" w:rsidP="00471A08">
            <w:pPr>
              <w:tabs>
                <w:tab w:val="left" w:pos="2880"/>
              </w:tabs>
              <w:jc w:val="center"/>
              <w:rPr>
                <w:sz w:val="22"/>
                <w:szCs w:val="22"/>
                <w:lang/>
              </w:rPr>
            </w:pPr>
            <w:r w:rsidRPr="002E3A53">
              <w:rPr>
                <w:sz w:val="22"/>
                <w:szCs w:val="22"/>
                <w:lang/>
              </w:rPr>
              <w:t xml:space="preserve">Фамилия, имя, отчество лица, </w:t>
            </w:r>
            <w:r w:rsidRPr="002E3A53">
              <w:rPr>
                <w:sz w:val="22"/>
                <w:szCs w:val="22"/>
                <w:lang/>
              </w:rPr>
              <w:lastRenderedPageBreak/>
              <w:t>представившего сведения</w:t>
            </w:r>
          </w:p>
        </w:tc>
        <w:tc>
          <w:tcPr>
            <w:tcW w:w="1738" w:type="dxa"/>
            <w:vMerge w:val="restart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 xml:space="preserve">Должность лица, представившего 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сведения</w:t>
            </w:r>
          </w:p>
        </w:tc>
        <w:tc>
          <w:tcPr>
            <w:tcW w:w="1593" w:type="dxa"/>
            <w:vMerge w:val="restart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1 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год (руб.)</w:t>
            </w:r>
          </w:p>
        </w:tc>
        <w:tc>
          <w:tcPr>
            <w:tcW w:w="5927" w:type="dxa"/>
            <w:gridSpan w:val="4"/>
          </w:tcPr>
          <w:p w:rsidR="00FC1F3A" w:rsidRPr="002E3A53" w:rsidRDefault="00FC1F3A" w:rsidP="00471A08">
            <w:pPr>
              <w:tabs>
                <w:tab w:val="left" w:pos="2880"/>
              </w:tabs>
              <w:jc w:val="center"/>
              <w:rPr>
                <w:sz w:val="22"/>
                <w:szCs w:val="22"/>
                <w:lang/>
              </w:rPr>
            </w:pPr>
            <w:r w:rsidRPr="002E3A53">
              <w:rPr>
                <w:sz w:val="22"/>
                <w:szCs w:val="22"/>
                <w:lang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2E3A53">
              <w:rPr>
                <w:sz w:val="22"/>
                <w:szCs w:val="22"/>
                <w:lang/>
              </w:rPr>
              <w:lastRenderedPageBreak/>
              <w:t>собственности</w:t>
            </w:r>
          </w:p>
        </w:tc>
        <w:tc>
          <w:tcPr>
            <w:tcW w:w="4137" w:type="dxa"/>
            <w:gridSpan w:val="3"/>
          </w:tcPr>
          <w:p w:rsidR="00FC1F3A" w:rsidRPr="002E3A53" w:rsidRDefault="00FC1F3A" w:rsidP="00471A08">
            <w:pPr>
              <w:tabs>
                <w:tab w:val="left" w:pos="2880"/>
              </w:tabs>
              <w:jc w:val="center"/>
              <w:rPr>
                <w:sz w:val="22"/>
                <w:szCs w:val="22"/>
                <w:lang/>
              </w:rPr>
            </w:pPr>
            <w:r w:rsidRPr="002E3A53">
              <w:rPr>
                <w:sz w:val="22"/>
                <w:szCs w:val="22"/>
                <w:lang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FC1F3A" w:rsidRPr="002E3A53" w:rsidTr="00471A08">
        <w:tc>
          <w:tcPr>
            <w:tcW w:w="1739" w:type="dxa"/>
            <w:vMerge/>
          </w:tcPr>
          <w:p w:rsidR="00FC1F3A" w:rsidRPr="002E3A53" w:rsidRDefault="00FC1F3A" w:rsidP="00471A08">
            <w:pPr>
              <w:tabs>
                <w:tab w:val="left" w:pos="2880"/>
              </w:tabs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738" w:type="dxa"/>
            <w:vMerge/>
          </w:tcPr>
          <w:p w:rsidR="00FC1F3A" w:rsidRPr="002E3A53" w:rsidRDefault="00FC1F3A" w:rsidP="00471A08">
            <w:pPr>
              <w:tabs>
                <w:tab w:val="left" w:pos="2880"/>
              </w:tabs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93" w:type="dxa"/>
            <w:vMerge/>
          </w:tcPr>
          <w:p w:rsidR="00FC1F3A" w:rsidRPr="002E3A53" w:rsidRDefault="00FC1F3A" w:rsidP="00471A08">
            <w:pPr>
              <w:tabs>
                <w:tab w:val="left" w:pos="2880"/>
              </w:tabs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Вид объектов недвижимого имущества</w:t>
            </w:r>
          </w:p>
        </w:tc>
        <w:tc>
          <w:tcPr>
            <w:tcW w:w="1233" w:type="dxa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площадь (кв.м)</w:t>
            </w:r>
          </w:p>
        </w:tc>
        <w:tc>
          <w:tcPr>
            <w:tcW w:w="1035" w:type="dxa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страна располо-жения</w:t>
            </w:r>
          </w:p>
        </w:tc>
        <w:tc>
          <w:tcPr>
            <w:tcW w:w="1533" w:type="dxa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транспортные средства (вид, марка)</w:t>
            </w:r>
          </w:p>
        </w:tc>
        <w:tc>
          <w:tcPr>
            <w:tcW w:w="1657" w:type="dxa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Вид объектов недвижимого имущества</w:t>
            </w:r>
          </w:p>
        </w:tc>
        <w:tc>
          <w:tcPr>
            <w:tcW w:w="1472" w:type="dxa"/>
          </w:tcPr>
          <w:p w:rsidR="00FC1F3A" w:rsidRPr="002E3A53" w:rsidRDefault="00FC1F3A" w:rsidP="00471A0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площадь (кв.м)</w:t>
            </w:r>
          </w:p>
        </w:tc>
        <w:tc>
          <w:tcPr>
            <w:tcW w:w="1008" w:type="dxa"/>
          </w:tcPr>
          <w:p w:rsidR="00FC1F3A" w:rsidRPr="002E3A53" w:rsidRDefault="00FC1F3A" w:rsidP="00471A08">
            <w:pPr>
              <w:pStyle w:val="a8"/>
              <w:snapToGrid w:val="0"/>
              <w:ind w:right="-68"/>
              <w:jc w:val="center"/>
              <w:rPr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жения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Баснет</w:t>
            </w:r>
          </w:p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Инна</w:t>
            </w:r>
          </w:p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Викторовна</w:t>
            </w:r>
          </w:p>
        </w:tc>
        <w:tc>
          <w:tcPr>
            <w:tcW w:w="1738" w:type="dxa"/>
          </w:tcPr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E3A53">
              <w:rPr>
                <w:sz w:val="22"/>
                <w:szCs w:val="22"/>
              </w:rPr>
              <w:t>ачальник отдела распоряжения и управления муниципальной собственностью</w:t>
            </w:r>
          </w:p>
        </w:tc>
        <w:tc>
          <w:tcPr>
            <w:tcW w:w="1593" w:type="dxa"/>
          </w:tcPr>
          <w:p w:rsidR="00FC1F3A" w:rsidRPr="002E3A53" w:rsidRDefault="00FC1F3A" w:rsidP="00CE660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1 046 961</w:t>
            </w:r>
            <w:r w:rsidRPr="002E3A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</w:p>
        </w:tc>
        <w:tc>
          <w:tcPr>
            <w:tcW w:w="15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легковой автомобиль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АУДИ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Q5</w:t>
            </w:r>
          </w:p>
        </w:tc>
        <w:tc>
          <w:tcPr>
            <w:tcW w:w="1657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;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жилой дом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472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738" w:type="dxa"/>
          </w:tcPr>
          <w:p w:rsidR="00FC1F3A" w:rsidRPr="002E3A53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2E3A53" w:rsidRDefault="00FC1F3A" w:rsidP="00CE660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1 051 748</w:t>
            </w:r>
            <w:r w:rsidRPr="002E3A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;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2) 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жилой дом</w:t>
            </w:r>
          </w:p>
        </w:tc>
        <w:tc>
          <w:tcPr>
            <w:tcW w:w="1233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035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  <w:tc>
          <w:tcPr>
            <w:tcW w:w="15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легковой автомобиль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БМВ 5</w:t>
            </w:r>
          </w:p>
        </w:tc>
        <w:tc>
          <w:tcPr>
            <w:tcW w:w="1657" w:type="dxa"/>
          </w:tcPr>
          <w:p w:rsidR="00FC1F3A" w:rsidRPr="00542DFE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472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08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E3A53">
              <w:rPr>
                <w:sz w:val="22"/>
                <w:szCs w:val="22"/>
              </w:rPr>
              <w:t>есовершен</w:t>
            </w:r>
            <w:r>
              <w:rPr>
                <w:sz w:val="22"/>
                <w:szCs w:val="22"/>
              </w:rPr>
              <w:t>-</w:t>
            </w:r>
            <w:r w:rsidRPr="002E3A53">
              <w:rPr>
                <w:sz w:val="22"/>
                <w:szCs w:val="22"/>
              </w:rPr>
              <w:t xml:space="preserve">нолетний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738" w:type="dxa"/>
          </w:tcPr>
          <w:p w:rsidR="00FC1F3A" w:rsidRPr="002E3A53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2E3A53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;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жилой дом</w:t>
            </w:r>
          </w:p>
        </w:tc>
        <w:tc>
          <w:tcPr>
            <w:tcW w:w="1472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008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2E3A53" w:rsidRDefault="00FC1F3A" w:rsidP="00943A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E3A53">
              <w:rPr>
                <w:sz w:val="22"/>
                <w:szCs w:val="22"/>
              </w:rPr>
              <w:t>есовершен</w:t>
            </w:r>
            <w:r>
              <w:rPr>
                <w:sz w:val="22"/>
                <w:szCs w:val="22"/>
              </w:rPr>
              <w:t>-</w:t>
            </w:r>
            <w:r w:rsidRPr="002E3A53">
              <w:rPr>
                <w:sz w:val="22"/>
                <w:szCs w:val="22"/>
              </w:rPr>
              <w:t>нолетн</w:t>
            </w:r>
            <w:r>
              <w:rPr>
                <w:sz w:val="22"/>
                <w:szCs w:val="22"/>
              </w:rPr>
              <w:t>ий ребенок</w:t>
            </w:r>
          </w:p>
        </w:tc>
        <w:tc>
          <w:tcPr>
            <w:tcW w:w="1738" w:type="dxa"/>
          </w:tcPr>
          <w:p w:rsidR="00FC1F3A" w:rsidRPr="002E3A53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2E3A53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2E3A53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;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) жилой дом</w:t>
            </w:r>
          </w:p>
        </w:tc>
        <w:tc>
          <w:tcPr>
            <w:tcW w:w="1472" w:type="dxa"/>
          </w:tcPr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008" w:type="dxa"/>
          </w:tcPr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2E3A53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2E3A53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Ежова</w:t>
            </w:r>
          </w:p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93" w:type="dxa"/>
          </w:tcPr>
          <w:p w:rsidR="00FC1F3A" w:rsidRPr="00471A08" w:rsidRDefault="00FC1F3A" w:rsidP="005F1D9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1 330 866,97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легковой автомобиль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МАЗДА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СХ-5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квартира;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земельный участок;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3) квартира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супруг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5F1D9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554 568,50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квартира;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квартира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квартира;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квартира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квартира;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квартира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Коннова</w:t>
            </w:r>
          </w:p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lastRenderedPageBreak/>
              <w:t>Светлана Александровна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lastRenderedPageBreak/>
              <w:t xml:space="preserve">Начальник отдела учета </w:t>
            </w:r>
            <w:r w:rsidRPr="00471A08">
              <w:rPr>
                <w:sz w:val="22"/>
                <w:szCs w:val="22"/>
              </w:rPr>
              <w:lastRenderedPageBreak/>
              <w:t>муниципальной собственности и отчетности</w:t>
            </w:r>
          </w:p>
        </w:tc>
        <w:tc>
          <w:tcPr>
            <w:tcW w:w="1593" w:type="dxa"/>
          </w:tcPr>
          <w:p w:rsidR="00FC1F3A" w:rsidRPr="00471A08" w:rsidRDefault="00FC1F3A" w:rsidP="005F1D9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lastRenderedPageBreak/>
              <w:t>537 161,99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2) жилой дом;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3) квартира (1/2 доли)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3000,0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55,9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C81E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РФ</w:t>
            </w:r>
          </w:p>
          <w:p w:rsidR="00FC1F3A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нет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супруг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5F1D9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402 054,92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квартира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легковой автомобиль  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Volkswagen-passat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жилой дом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жилой дом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AC5CBE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738" w:type="dxa"/>
          </w:tcPr>
          <w:p w:rsidR="00FC1F3A" w:rsidRPr="00471A08" w:rsidRDefault="00FC1F3A" w:rsidP="00AC5CBE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AC5CBE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участок;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жилой дом</w:t>
            </w:r>
          </w:p>
        </w:tc>
        <w:tc>
          <w:tcPr>
            <w:tcW w:w="1472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008" w:type="dxa"/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участок;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жилой дом</w:t>
            </w:r>
          </w:p>
        </w:tc>
        <w:tc>
          <w:tcPr>
            <w:tcW w:w="1472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F35DCD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Никитина</w:t>
            </w:r>
          </w:p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Дарья Владимировна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Начальник отдела по управлению жилищным фондом</w:t>
            </w:r>
          </w:p>
        </w:tc>
        <w:tc>
          <w:tcPr>
            <w:tcW w:w="1593" w:type="dxa"/>
          </w:tcPr>
          <w:p w:rsidR="00FC1F3A" w:rsidRPr="00471A08" w:rsidRDefault="00FC1F3A" w:rsidP="00490306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1 327 249,79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F35DC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квартира</w:t>
            </w:r>
          </w:p>
        </w:tc>
        <w:tc>
          <w:tcPr>
            <w:tcW w:w="1472" w:type="dxa"/>
          </w:tcPr>
          <w:p w:rsidR="00FC1F3A" w:rsidRPr="00471A08" w:rsidRDefault="00FC1F3A" w:rsidP="00F35DC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FC1F3A" w:rsidRPr="00F35DCD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супруг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F35DCD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561 578,11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квартира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  <w:tc>
          <w:tcPr>
            <w:tcW w:w="1533" w:type="dxa"/>
          </w:tcPr>
          <w:p w:rsidR="00FC1F3A" w:rsidRPr="00471A08" w:rsidRDefault="00FC1F3A" w:rsidP="00F35DC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легковой автомобиль  </w:t>
            </w:r>
          </w:p>
          <w:p w:rsidR="00FC1F3A" w:rsidRPr="00471A08" w:rsidRDefault="00FC1F3A" w:rsidP="00F35DC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Рено Дастер</w:t>
            </w:r>
          </w:p>
        </w:tc>
        <w:tc>
          <w:tcPr>
            <w:tcW w:w="1657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квартира</w:t>
            </w:r>
          </w:p>
        </w:tc>
        <w:tc>
          <w:tcPr>
            <w:tcW w:w="1472" w:type="dxa"/>
          </w:tcPr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</w:tcPr>
          <w:p w:rsidR="00FC1F3A" w:rsidRPr="00471A08" w:rsidRDefault="00FC1F3A" w:rsidP="00943A37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738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1F3A" w:rsidRPr="00471A08" w:rsidRDefault="00FC1F3A" w:rsidP="00943A37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43 244,97</w:t>
            </w:r>
          </w:p>
        </w:tc>
        <w:tc>
          <w:tcPr>
            <w:tcW w:w="2126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5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33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657" w:type="dxa"/>
          </w:tcPr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квартира</w:t>
            </w:r>
          </w:p>
        </w:tc>
        <w:tc>
          <w:tcPr>
            <w:tcW w:w="1472" w:type="dxa"/>
          </w:tcPr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:rsidR="00FC1F3A" w:rsidRPr="00471A08" w:rsidRDefault="00FC1F3A" w:rsidP="00943A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Парамонова</w:t>
            </w:r>
          </w:p>
          <w:p w:rsidR="00FC1F3A" w:rsidRPr="00471A08" w:rsidRDefault="00FC1F3A" w:rsidP="00AC5CBE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Евгения</w:t>
            </w:r>
          </w:p>
          <w:p w:rsidR="00FC1F3A" w:rsidRPr="00471A08" w:rsidRDefault="00FC1F3A" w:rsidP="00AC5CBE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471A08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 xml:space="preserve">Главный специалист отдела по управлению жилищным </w:t>
            </w:r>
            <w:r w:rsidRPr="00471A08">
              <w:rPr>
                <w:sz w:val="22"/>
                <w:szCs w:val="22"/>
              </w:rPr>
              <w:lastRenderedPageBreak/>
              <w:t>фондом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7B7C45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lastRenderedPageBreak/>
              <w:t>852 756,51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 (1/2 доли);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земельный участок (1/3 доли);</w:t>
            </w:r>
          </w:p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3) жилой дом (1/2 доли)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466,0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C81E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9023E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7B7C4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легковой автомобиль  </w:t>
            </w:r>
          </w:p>
          <w:p w:rsidR="00FC1F3A" w:rsidRPr="00471A08" w:rsidRDefault="00FC1F3A" w:rsidP="007B7C4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Мерседенс Бенц А160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комнаты;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земельный участок;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3) 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  <w:tr w:rsidR="00FC1F3A" w:rsidRPr="002E3A53" w:rsidTr="00471A0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snapToGrid w:val="0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супруг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7B7C45">
            <w:pPr>
              <w:snapToGrid w:val="0"/>
              <w:jc w:val="center"/>
              <w:rPr>
                <w:sz w:val="22"/>
                <w:szCs w:val="22"/>
              </w:rPr>
            </w:pPr>
            <w:r w:rsidRPr="00471A08">
              <w:rPr>
                <w:sz w:val="22"/>
                <w:szCs w:val="22"/>
              </w:rPr>
              <w:t>583 434,28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легковой автомобиль  </w:t>
            </w:r>
          </w:p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Мицубиси Паджеро Спорт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1) земельный участок;</w:t>
            </w:r>
          </w:p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2) жилой дом;</w:t>
            </w:r>
          </w:p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3) 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  <w:p w:rsidR="00FC1F3A" w:rsidRPr="00471A08" w:rsidRDefault="00FC1F3A" w:rsidP="00E64F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F3A" w:rsidRPr="00471A08" w:rsidRDefault="00FC1F3A" w:rsidP="00C81E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471A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471A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FC1F3A" w:rsidRPr="00471A08" w:rsidRDefault="00FC1F3A" w:rsidP="00AC5C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471A08">
              <w:rPr>
                <w:rFonts w:ascii="Times New Roman" w:hAnsi="Times New Roman" w:cs="Times New Roman"/>
                <w:sz w:val="22"/>
                <w:szCs w:val="22"/>
                <w:lang/>
              </w:rPr>
              <w:t>РФ</w:t>
            </w:r>
          </w:p>
        </w:tc>
      </w:tr>
    </w:tbl>
    <w:p w:rsidR="00FC1F3A" w:rsidRPr="002E3A53" w:rsidRDefault="00FC1F3A" w:rsidP="00E64F42">
      <w:pPr>
        <w:tabs>
          <w:tab w:val="left" w:pos="2880"/>
        </w:tabs>
        <w:rPr>
          <w:sz w:val="22"/>
          <w:szCs w:val="22"/>
        </w:rPr>
      </w:pPr>
    </w:p>
    <w:p w:rsidR="00FC1F3A" w:rsidRDefault="00FC1F3A">
      <w:pPr>
        <w:jc w:val="center"/>
        <w:rPr>
          <w:rFonts w:cs="Tahoma"/>
          <w:lang/>
        </w:rPr>
      </w:pPr>
      <w:r>
        <w:rPr>
          <w:rFonts w:cs="Tahoma"/>
          <w:lang/>
        </w:rPr>
        <w:t xml:space="preserve"> </w:t>
      </w: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14714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300"/>
        <w:gridCol w:w="23"/>
        <w:gridCol w:w="1843"/>
        <w:gridCol w:w="9"/>
        <w:gridCol w:w="1409"/>
        <w:gridCol w:w="31"/>
        <w:gridCol w:w="915"/>
        <w:gridCol w:w="46"/>
        <w:gridCol w:w="1701"/>
        <w:gridCol w:w="8"/>
        <w:gridCol w:w="1409"/>
        <w:gridCol w:w="61"/>
        <w:gridCol w:w="1215"/>
        <w:gridCol w:w="60"/>
        <w:gridCol w:w="82"/>
        <w:gridCol w:w="142"/>
        <w:gridCol w:w="1134"/>
        <w:gridCol w:w="146"/>
      </w:tblGrid>
      <w:tr w:rsidR="00FC1F3A" w:rsidTr="002E1469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3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2021 год (руб.)</w:t>
            </w:r>
          </w:p>
        </w:tc>
        <w:tc>
          <w:tcPr>
            <w:tcW w:w="598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9441DF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3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C757CB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C757CB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C757CB">
              <w:rPr>
                <w:b/>
                <w:bCs/>
                <w:sz w:val="21"/>
                <w:szCs w:val="21"/>
                <w:lang/>
              </w:rPr>
              <w:t>Мордвинцев</w:t>
            </w:r>
          </w:p>
          <w:p w:rsidR="00FC1F3A" w:rsidRPr="00C757CB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C757CB">
              <w:rPr>
                <w:b/>
                <w:bCs/>
                <w:sz w:val="21"/>
                <w:szCs w:val="21"/>
                <w:lang/>
              </w:rPr>
              <w:t>Денис</w:t>
            </w:r>
          </w:p>
          <w:p w:rsidR="00FC1F3A" w:rsidRPr="00C757CB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C757CB">
              <w:rPr>
                <w:b/>
                <w:bCs/>
                <w:sz w:val="21"/>
                <w:szCs w:val="21"/>
                <w:lang/>
              </w:rPr>
              <w:t>Викторович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822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Глава Можайского городского округа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2 347 491,83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822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земельный      участок</w:t>
            </w:r>
          </w:p>
          <w:p w:rsidR="00FC1F3A" w:rsidRPr="006647E2" w:rsidRDefault="00FC1F3A" w:rsidP="003822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земельный участок</w:t>
            </w:r>
          </w:p>
          <w:p w:rsidR="00FC1F3A" w:rsidRPr="006647E2" w:rsidRDefault="00FC1F3A" w:rsidP="003822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3389,0</w:t>
            </w:r>
          </w:p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2) 3637,0</w:t>
            </w:r>
          </w:p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600,0</w:t>
            </w:r>
          </w:p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" w:right="3" w:hanging="35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4)  34,7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РФ</w:t>
            </w: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РФ</w:t>
            </w: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РФ</w:t>
            </w: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47E2">
              <w:rPr>
                <w:sz w:val="20"/>
                <w:szCs w:val="20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 w:val="en-US"/>
              </w:rPr>
              <w:t>VOLVO XC 70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54,0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C757CB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284A5D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Огурцов</w:t>
            </w:r>
          </w:p>
          <w:p w:rsidR="00FC1F3A" w:rsidRDefault="00FC1F3A" w:rsidP="00284A5D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Кирилл</w:t>
            </w:r>
          </w:p>
          <w:p w:rsidR="00FC1F3A" w:rsidRPr="00E1777D" w:rsidRDefault="00FC1F3A" w:rsidP="00284A5D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Павлович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Заместитель Главы Администрации Можайского городского округа Московской области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685 982,57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Автомобили легковые:</w:t>
            </w:r>
          </w:p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БМВ 120</w:t>
            </w:r>
            <w:r w:rsidRPr="006647E2">
              <w:rPr>
                <w:sz w:val="21"/>
                <w:szCs w:val="21"/>
                <w:lang w:val="en-US"/>
              </w:rPr>
              <w:t>D</w:t>
            </w:r>
          </w:p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2) МИНИ </w:t>
            </w:r>
            <w:r w:rsidRPr="006647E2">
              <w:rPr>
                <w:sz w:val="21"/>
                <w:szCs w:val="21"/>
                <w:lang w:val="en-US"/>
              </w:rPr>
              <w:t>COOPER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S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COUNTRYMAN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47,0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284A5D">
            <w:pPr>
              <w:pStyle w:val="a8"/>
              <w:snapToGrid w:val="0"/>
              <w:jc w:val="center"/>
            </w:pPr>
          </w:p>
        </w:tc>
      </w:tr>
      <w:tr w:rsidR="00FC1F3A" w:rsidRPr="00C757CB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47,0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284A5D">
            <w:pPr>
              <w:pStyle w:val="a8"/>
              <w:snapToGrid w:val="0"/>
              <w:jc w:val="center"/>
            </w:pPr>
          </w:p>
        </w:tc>
      </w:tr>
      <w:tr w:rsidR="00FC1F3A" w:rsidRPr="00C757CB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47,0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284A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284A5D">
            <w:pPr>
              <w:pStyle w:val="a8"/>
              <w:snapToGrid w:val="0"/>
              <w:jc w:val="center"/>
            </w:pPr>
          </w:p>
        </w:tc>
      </w:tr>
      <w:tr w:rsidR="00FC1F3A" w:rsidRPr="00506944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C757CB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C757CB">
              <w:rPr>
                <w:b/>
                <w:bCs/>
                <w:sz w:val="21"/>
                <w:szCs w:val="21"/>
                <w:lang/>
              </w:rPr>
              <w:t>Клинских</w:t>
            </w:r>
          </w:p>
          <w:p w:rsidR="00FC1F3A" w:rsidRPr="00C757CB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C757CB">
              <w:rPr>
                <w:b/>
                <w:bCs/>
                <w:sz w:val="21"/>
                <w:szCs w:val="21"/>
                <w:lang/>
              </w:rPr>
              <w:t>Мария</w:t>
            </w:r>
          </w:p>
          <w:p w:rsidR="00FC1F3A" w:rsidRPr="00C757CB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C757CB">
              <w:rPr>
                <w:b/>
                <w:bCs/>
                <w:sz w:val="21"/>
                <w:szCs w:val="21"/>
                <w:lang/>
              </w:rPr>
              <w:lastRenderedPageBreak/>
              <w:t>Михайловна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Заместитель Главы Администрации </w:t>
            </w:r>
            <w:r w:rsidRPr="006647E2">
              <w:rPr>
                <w:sz w:val="21"/>
                <w:szCs w:val="21"/>
                <w:lang/>
              </w:rPr>
              <w:lastRenderedPageBreak/>
              <w:t xml:space="preserve">Можайского городского округа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1 584 008,50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lastRenderedPageBreak/>
              <w:t>2)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1) 1200,0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2) 86,6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Автомобиль</w:t>
            </w:r>
            <w:r w:rsidRPr="006647E2">
              <w:rPr>
                <w:sz w:val="21"/>
                <w:szCs w:val="21"/>
                <w:lang w:val="en-US"/>
              </w:rPr>
              <w:t xml:space="preserve"> </w:t>
            </w:r>
            <w:r w:rsidRPr="006647E2">
              <w:rPr>
                <w:sz w:val="21"/>
                <w:szCs w:val="21"/>
                <w:lang/>
              </w:rPr>
              <w:t>легковой</w:t>
            </w:r>
            <w:r w:rsidRPr="006647E2">
              <w:rPr>
                <w:sz w:val="21"/>
                <w:szCs w:val="21"/>
                <w:lang w:val="en-US"/>
              </w:rPr>
              <w:t>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 xml:space="preserve">Toyota Land </w:t>
            </w:r>
            <w:r w:rsidRPr="006647E2">
              <w:rPr>
                <w:sz w:val="21"/>
                <w:szCs w:val="21"/>
                <w:lang w:val="en-US"/>
              </w:rPr>
              <w:lastRenderedPageBreak/>
              <w:t>Cruiser Prado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620,0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rPr>
          <w:trHeight w:val="207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u w:val="single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u w:val="single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738F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1 438 500,00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u w:val="single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u w:val="single"/>
                <w:lang/>
              </w:rPr>
            </w:pPr>
            <w:r w:rsidRPr="006647E2">
              <w:rPr>
                <w:sz w:val="21"/>
                <w:szCs w:val="21"/>
                <w:u w:val="single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u w:val="single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грузовой: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VOLKSVAGEN    2 H AMAROK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Иные транспортные средства:</w:t>
            </w:r>
          </w:p>
          <w:p w:rsidR="00FC1F3A" w:rsidRPr="006647E2" w:rsidRDefault="00FC1F3A" w:rsidP="0088013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Прицеп </w:t>
            </w:r>
            <w:r w:rsidRPr="006647E2">
              <w:rPr>
                <w:sz w:val="21"/>
                <w:szCs w:val="21"/>
                <w:lang w:val="en-US"/>
              </w:rPr>
              <w:t>/</w:t>
            </w:r>
            <w:r w:rsidRPr="006647E2">
              <w:rPr>
                <w:sz w:val="21"/>
                <w:szCs w:val="21"/>
                <w:lang/>
              </w:rPr>
              <w:t xml:space="preserve"> 01 82942К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4404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E4404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86,6</w:t>
            </w:r>
          </w:p>
          <w:p w:rsidR="00FC1F3A" w:rsidRPr="006647E2" w:rsidRDefault="00FC1F3A" w:rsidP="00E4404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86,6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86,6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70689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86,6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C757CB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B2381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7B2381">
              <w:rPr>
                <w:b/>
                <w:bCs/>
                <w:sz w:val="21"/>
                <w:szCs w:val="21"/>
                <w:lang/>
              </w:rPr>
              <w:t>Азаренкова</w:t>
            </w:r>
          </w:p>
          <w:p w:rsidR="00FC1F3A" w:rsidRPr="007B2381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7B2381">
              <w:rPr>
                <w:b/>
                <w:bCs/>
                <w:sz w:val="21"/>
                <w:szCs w:val="21"/>
                <w:lang/>
              </w:rPr>
              <w:t>Мария</w:t>
            </w:r>
          </w:p>
          <w:p w:rsidR="00FC1F3A" w:rsidRPr="007B2381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7B2381">
              <w:rPr>
                <w:b/>
                <w:bCs/>
                <w:sz w:val="21"/>
                <w:szCs w:val="21"/>
                <w:lang/>
              </w:rPr>
              <w:t>Григорьевна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Заместитель Главы Администрации Можайского городского округа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7B2381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2 223 286,98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 (1/3 доли)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жилой дом (1/3 доли)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1144,0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239,8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3) 236,6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1) земельный участок 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4)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1) 1200,0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2500,0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1200,0</w:t>
            </w:r>
          </w:p>
          <w:p w:rsidR="00FC1F3A" w:rsidRPr="006647E2" w:rsidRDefault="00FC1F3A" w:rsidP="002B2D3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1740C3">
            <w:pPr>
              <w:pStyle w:val="a8"/>
              <w:snapToGrid w:val="0"/>
              <w:ind w:left="14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63,0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C757CB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 w:val="en-US"/>
              </w:rPr>
              <w:t>2</w:t>
            </w:r>
            <w:r w:rsidRPr="006647E2">
              <w:rPr>
                <w:sz w:val="21"/>
                <w:szCs w:val="21"/>
                <w:lang/>
              </w:rPr>
              <w:t xml:space="preserve"> 505 030,97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 w:val="en-US"/>
              </w:rPr>
              <w:t>BMW 520D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TESLA MODEL S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Мототранспортные средства:</w:t>
            </w:r>
          </w:p>
          <w:p w:rsidR="00FC1F3A" w:rsidRPr="006647E2" w:rsidRDefault="00FC1F3A" w:rsidP="00235701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BMW R NINE  T PURE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7B3B1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17785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236,6</w:t>
            </w:r>
          </w:p>
          <w:p w:rsidR="00FC1F3A" w:rsidRPr="006647E2" w:rsidRDefault="00FC1F3A" w:rsidP="0017785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13148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236,6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  <w:p w:rsidR="00FC1F3A" w:rsidRPr="006647E2" w:rsidRDefault="00FC1F3A" w:rsidP="00BA5C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63,0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13148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236,6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44868">
            <w:pPr>
              <w:pStyle w:val="a8"/>
              <w:snapToGrid w:val="0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Сперанский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Алексей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Александрович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Заместитель Главы Администрации Можайского городского округа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1 449 073,84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A087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A087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44,0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FA087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6A1F15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455 426,19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50,2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 легковой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47E2">
              <w:rPr>
                <w:sz w:val="20"/>
                <w:szCs w:val="20"/>
                <w:lang/>
              </w:rPr>
              <w:t xml:space="preserve">ШКОДА </w:t>
            </w:r>
            <w:r w:rsidRPr="006647E2">
              <w:rPr>
                <w:sz w:val="20"/>
                <w:szCs w:val="20"/>
                <w:lang w:val="en-US"/>
              </w:rPr>
              <w:t>KODIAQ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44,0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0,03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44,0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0E030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lastRenderedPageBreak/>
              <w:t>Заболотная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Елена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Сергеевна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Заместитель Главы Администрации Можайского городского округа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2 734 641,00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34,6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6352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Тимиргалин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Салават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Давлятьянович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i/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Заместитель Главы Администрации Можайского городского округа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1 863 610,63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(общая совместная)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Торгово-офисное здание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1199,0</w:t>
            </w:r>
          </w:p>
          <w:p w:rsidR="00FC1F3A" w:rsidRPr="006647E2" w:rsidRDefault="00FC1F3A" w:rsidP="00B32D42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  <w:p w:rsidR="00FC1F3A" w:rsidRPr="006647E2" w:rsidRDefault="00FC1F3A" w:rsidP="00B32D4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1200,0</w:t>
            </w:r>
          </w:p>
          <w:p w:rsidR="00FC1F3A" w:rsidRPr="006647E2" w:rsidRDefault="00FC1F3A" w:rsidP="00B32D4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1257,0</w:t>
            </w:r>
          </w:p>
          <w:p w:rsidR="00FC1F3A" w:rsidRPr="006647E2" w:rsidRDefault="00FC1F3A" w:rsidP="00B32D4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45,6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238,0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55,2</w:t>
            </w:r>
          </w:p>
          <w:p w:rsidR="00FC1F3A" w:rsidRPr="006647E2" w:rsidRDefault="00FC1F3A" w:rsidP="00B32D42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B32D42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B32D42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92,6</w:t>
            </w:r>
          </w:p>
          <w:p w:rsidR="00FC1F3A" w:rsidRPr="006647E2" w:rsidRDefault="00FC1F3A" w:rsidP="00B32D42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87,4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32D4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ШКОДА </w:t>
            </w:r>
            <w:r w:rsidRPr="006647E2">
              <w:rPr>
                <w:sz w:val="21"/>
                <w:szCs w:val="21"/>
                <w:lang w:val="en-US"/>
              </w:rPr>
              <w:t>Octavia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ВАЗ 21041-30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32D4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32D42">
            <w:pPr>
              <w:pStyle w:val="a8"/>
              <w:snapToGrid w:val="0"/>
              <w:ind w:left="465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413,0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1 236 315,71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( ¾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(3/4 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 Жилой дом     (3/4 доли) 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Квартира (общая совместная)  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(1/2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Нежилое здание (3/4 доли)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649,0</w:t>
            </w:r>
          </w:p>
          <w:p w:rsidR="00FC1F3A" w:rsidRPr="006647E2" w:rsidRDefault="00FC1F3A" w:rsidP="00F863FD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863FD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433,0</w:t>
            </w:r>
          </w:p>
          <w:p w:rsidR="00FC1F3A" w:rsidRPr="006647E2" w:rsidRDefault="00FC1F3A" w:rsidP="00F863FD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863FD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863FD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102,3</w:t>
            </w:r>
          </w:p>
          <w:p w:rsidR="00FC1F3A" w:rsidRPr="006647E2" w:rsidRDefault="00FC1F3A" w:rsidP="00F863FD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863FD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863FD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55,2</w:t>
            </w:r>
          </w:p>
          <w:p w:rsidR="00FC1F3A" w:rsidRPr="006647E2" w:rsidRDefault="00FC1F3A" w:rsidP="00F863FD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82,8</w:t>
            </w:r>
          </w:p>
          <w:p w:rsidR="00FC1F3A" w:rsidRPr="006647E2" w:rsidRDefault="00FC1F3A" w:rsidP="00F863FD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425,9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6"/>
              </w:numPr>
              <w:snapToGrid w:val="0"/>
              <w:ind w:left="220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6"/>
              </w:numPr>
              <w:snapToGrid w:val="0"/>
              <w:ind w:left="220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6"/>
              </w:numPr>
              <w:snapToGrid w:val="0"/>
              <w:ind w:left="220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7"/>
              </w:numPr>
              <w:snapToGrid w:val="0"/>
              <w:ind w:left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1200,0</w:t>
            </w:r>
          </w:p>
          <w:p w:rsidR="00FC1F3A" w:rsidRPr="006647E2" w:rsidRDefault="00FC1F3A" w:rsidP="000662E5">
            <w:pPr>
              <w:pStyle w:val="a8"/>
              <w:snapToGrid w:val="0"/>
              <w:ind w:left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0662E5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1257,0</w:t>
            </w:r>
          </w:p>
          <w:p w:rsidR="00FC1F3A" w:rsidRPr="006647E2" w:rsidRDefault="00FC1F3A" w:rsidP="000662E5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0662E5">
            <w:pPr>
              <w:pStyle w:val="a8"/>
              <w:snapToGrid w:val="0"/>
              <w:ind w:left="16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238,0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BA5C27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C757CB">
            <w:pPr>
              <w:pStyle w:val="a8"/>
              <w:snapToGrid w:val="0"/>
              <w:ind w:left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1200,0</w:t>
            </w:r>
          </w:p>
          <w:p w:rsidR="00FC1F3A" w:rsidRPr="006647E2" w:rsidRDefault="00FC1F3A" w:rsidP="003260E4">
            <w:pPr>
              <w:pStyle w:val="a8"/>
              <w:snapToGrid w:val="0"/>
              <w:ind w:left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1257,0</w:t>
            </w:r>
          </w:p>
          <w:p w:rsidR="00FC1F3A" w:rsidRPr="006647E2" w:rsidRDefault="00FC1F3A" w:rsidP="003260E4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16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16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238,0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    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C757CB">
            <w:pPr>
              <w:pStyle w:val="a8"/>
              <w:snapToGrid w:val="0"/>
              <w:ind w:left="220" w:hanging="14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7"/>
              </w:numPr>
              <w:snapToGrid w:val="0"/>
              <w:ind w:left="362" w:hanging="2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C757CB">
            <w:pPr>
              <w:pStyle w:val="a8"/>
              <w:snapToGrid w:val="0"/>
              <w:ind w:left="310" w:hanging="284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1200,0</w:t>
            </w:r>
          </w:p>
          <w:p w:rsidR="00FC1F3A" w:rsidRPr="006647E2" w:rsidRDefault="00FC1F3A" w:rsidP="003260E4">
            <w:pPr>
              <w:pStyle w:val="a8"/>
              <w:snapToGrid w:val="0"/>
              <w:ind w:left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1257,0</w:t>
            </w:r>
          </w:p>
          <w:p w:rsidR="00FC1F3A" w:rsidRPr="006647E2" w:rsidRDefault="00FC1F3A" w:rsidP="003260E4">
            <w:pPr>
              <w:pStyle w:val="a8"/>
              <w:snapToGrid w:val="0"/>
              <w:ind w:left="2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16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16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238,0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Коломиец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Богдан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Юрьевич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Управления делами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1 451 030,61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59,8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Автомобили</w:t>
            </w: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легковые:</w:t>
            </w: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 xml:space="preserve">1) </w:t>
            </w:r>
            <w:r w:rsidRPr="006647E2">
              <w:rPr>
                <w:sz w:val="20"/>
                <w:szCs w:val="20"/>
                <w:lang w:val="en-US"/>
              </w:rPr>
              <w:t>AUDI</w:t>
            </w:r>
            <w:r w:rsidRPr="006647E2">
              <w:rPr>
                <w:sz w:val="20"/>
                <w:szCs w:val="20"/>
                <w:lang/>
              </w:rPr>
              <w:t xml:space="preserve"> </w:t>
            </w:r>
            <w:r w:rsidRPr="006647E2">
              <w:rPr>
                <w:sz w:val="20"/>
                <w:szCs w:val="20"/>
                <w:lang w:val="en-US"/>
              </w:rPr>
              <w:t>ALLROAD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>2) Чери А15 (</w:t>
            </w:r>
            <w:r w:rsidRPr="006647E2">
              <w:rPr>
                <w:sz w:val="20"/>
                <w:szCs w:val="20"/>
                <w:lang w:val="en-US"/>
              </w:rPr>
              <w:t>SQR</w:t>
            </w:r>
            <w:r w:rsidRPr="006647E2">
              <w:rPr>
                <w:sz w:val="20"/>
                <w:szCs w:val="20"/>
                <w:lang/>
              </w:rPr>
              <w:t>7160</w:t>
            </w:r>
            <w:r w:rsidRPr="006647E2">
              <w:rPr>
                <w:sz w:val="20"/>
                <w:szCs w:val="20"/>
                <w:lang w:val="en-US"/>
              </w:rPr>
              <w:t>F</w:t>
            </w:r>
            <w:r w:rsidRPr="006647E2">
              <w:rPr>
                <w:sz w:val="20"/>
                <w:szCs w:val="20"/>
                <w:lang/>
              </w:rPr>
              <w:t>156)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2230,0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1 934 144,92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195,8-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земельный участок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земельный участок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2500,0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2500,0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 600,0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59,8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59,8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59,8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  <w:t>Прищепова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  <w:t>Николаевна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Начальник Управления экономического развития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712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153.99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61,2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31,2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D6666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</w:t>
            </w:r>
          </w:p>
          <w:p w:rsidR="00FC1F3A" w:rsidRPr="006647E2" w:rsidRDefault="00FC1F3A" w:rsidP="00BD666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ФОРД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KUGA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несовершенно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61,2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Сакович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lastRenderedPageBreak/>
              <w:t>Екатерина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Вячеславовна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Начальник </w:t>
            </w:r>
            <w:r w:rsidRPr="006647E2">
              <w:rPr>
                <w:sz w:val="21"/>
                <w:szCs w:val="21"/>
                <w:lang/>
              </w:rPr>
              <w:lastRenderedPageBreak/>
              <w:t xml:space="preserve">Управления по работе с подведомственными территориями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1 496 297,57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Жилой </w:t>
            </w:r>
            <w:r w:rsidRPr="006647E2">
              <w:rPr>
                <w:sz w:val="21"/>
                <w:szCs w:val="21"/>
              </w:rPr>
              <w:lastRenderedPageBreak/>
              <w:t xml:space="preserve">дачный дом </w:t>
            </w:r>
            <w:r w:rsidRPr="006647E2">
              <w:rPr>
                <w:sz w:val="21"/>
                <w:szCs w:val="21"/>
                <w:lang w:val="en-US"/>
              </w:rPr>
              <w:t xml:space="preserve">(1/4 </w:t>
            </w:r>
            <w:r w:rsidRPr="006647E2">
              <w:rPr>
                <w:sz w:val="21"/>
                <w:szCs w:val="21"/>
              </w:rPr>
              <w:t>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96,7</w:t>
            </w:r>
          </w:p>
          <w:p w:rsidR="00FC1F3A" w:rsidRPr="006647E2" w:rsidRDefault="00FC1F3A" w:rsidP="00E95A31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E95A31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361" w:firstLine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95A31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Автомобиль </w:t>
            </w:r>
            <w:r w:rsidRPr="006647E2">
              <w:rPr>
                <w:sz w:val="21"/>
                <w:szCs w:val="21"/>
                <w:lang/>
              </w:rPr>
              <w:lastRenderedPageBreak/>
              <w:t>легковой:</w:t>
            </w:r>
          </w:p>
          <w:p w:rsidR="00FC1F3A" w:rsidRPr="006647E2" w:rsidRDefault="00FC1F3A" w:rsidP="00E95A31">
            <w:pPr>
              <w:snapToGrid w:val="0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 xml:space="preserve">        </w:t>
            </w:r>
            <w:r w:rsidRPr="006647E2">
              <w:rPr>
                <w:sz w:val="21"/>
                <w:szCs w:val="21"/>
                <w:lang/>
              </w:rPr>
              <w:t>АУДИ</w:t>
            </w:r>
            <w:r w:rsidRPr="006647E2">
              <w:rPr>
                <w:sz w:val="21"/>
                <w:szCs w:val="21"/>
                <w:lang w:val="en-US"/>
              </w:rPr>
              <w:t xml:space="preserve"> Q 5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1) земельный </w:t>
            </w:r>
            <w:r w:rsidRPr="006647E2">
              <w:rPr>
                <w:sz w:val="21"/>
                <w:szCs w:val="21"/>
                <w:lang/>
              </w:rPr>
              <w:lastRenderedPageBreak/>
              <w:t>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квартира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 xml:space="preserve">    1) 2200,0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 2500,0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43,7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47,3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РФ  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 xml:space="preserve">1 380 640,31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(¼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 дачный дом (1/4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49,9</w:t>
            </w:r>
          </w:p>
          <w:p w:rsidR="00FC1F3A" w:rsidRPr="006647E2" w:rsidRDefault="00FC1F3A" w:rsidP="003C676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96,7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ФОЛЬКСВАГЕН ПАССАТ</w:t>
            </w:r>
          </w:p>
          <w:p w:rsidR="00FC1F3A" w:rsidRPr="006647E2" w:rsidRDefault="00FC1F3A" w:rsidP="00073703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C6766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1) 2200,0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 2500,0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27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43,7</w:t>
            </w:r>
          </w:p>
          <w:p w:rsidR="00FC1F3A" w:rsidRPr="006647E2" w:rsidRDefault="00FC1F3A" w:rsidP="003C6766">
            <w:pPr>
              <w:pStyle w:val="a8"/>
              <w:snapToGrid w:val="0"/>
              <w:ind w:left="72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C6766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дачный дом (1/4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96,7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квартира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1) 2200,0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 2500,0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43,7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47,3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5782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дачный дом (1/4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96,7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квартира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1) 2200,0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 2500,0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5782A">
            <w:pPr>
              <w:pStyle w:val="a8"/>
              <w:snapToGrid w:val="0"/>
              <w:ind w:left="29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43,7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27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47,3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5782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РФ  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Дрючина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Галина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lastRenderedPageBreak/>
              <w:t>Ивановна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Начальник архивного отдела </w:t>
            </w:r>
            <w:r w:rsidRPr="006647E2">
              <w:rPr>
                <w:sz w:val="21"/>
                <w:szCs w:val="21"/>
                <w:lang/>
              </w:rPr>
              <w:lastRenderedPageBreak/>
              <w:t>Управления делами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B2E68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1 305 899,21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66,8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2B2E6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120,2</w:t>
            </w:r>
          </w:p>
          <w:p w:rsidR="00FC1F3A" w:rsidRPr="006647E2" w:rsidRDefault="00FC1F3A" w:rsidP="002B2E6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2) 1605,0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strike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супруг                            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930 536,66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1605,0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 120,2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</w:t>
            </w:r>
          </w:p>
          <w:p w:rsidR="00FC1F3A" w:rsidRPr="006647E2" w:rsidRDefault="00FC1F3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 w:val="en-US"/>
              </w:rPr>
              <w:t>MITSUBISI LANCER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B0F4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66,8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Тарасюк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Владимирович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по мобилизационной подготовке экономики и режиму секретности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1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817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314.88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(½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firstLine="33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58,3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 xml:space="preserve">  Шкода</w:t>
            </w:r>
            <w:r w:rsidRPr="006647E2">
              <w:rPr>
                <w:sz w:val="20"/>
                <w:szCs w:val="20"/>
                <w:lang w:val="en-US"/>
              </w:rPr>
              <w:t xml:space="preserve"> </w:t>
            </w:r>
            <w:r w:rsidRPr="006647E2">
              <w:rPr>
                <w:sz w:val="20"/>
                <w:szCs w:val="20"/>
                <w:lang/>
              </w:rPr>
              <w:t>Йети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180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270</w:t>
            </w:r>
            <w:r w:rsidRPr="006647E2">
              <w:rPr>
                <w:sz w:val="21"/>
                <w:szCs w:val="21"/>
                <w:lang/>
              </w:rPr>
              <w:t>,</w:t>
            </w:r>
            <w:r w:rsidRPr="006647E2">
              <w:rPr>
                <w:sz w:val="21"/>
                <w:szCs w:val="21"/>
                <w:lang w:val="en-US"/>
              </w:rPr>
              <w:t>87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(½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firstLine="33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58,3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Солдатенков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Алексей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Константинович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Заместитель начальника отдела по гражданской обороне, предупреждению и ликвидации чрезвычайных ситуаций и антитеррористической деятельности Управления делами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7E1DEF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1 113 589,41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32,8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Лада  Гранта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57,0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tabs>
                <w:tab w:val="left" w:pos="14415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371 667,12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5774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57,0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Любимов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Роман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Алексеевич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инвестиций, развития предпринимательства и потребительского рынка Управления экономического развития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B0F4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 xml:space="preserve">1 139 252,61       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ШЕВРОЛЕ лачетти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80,2</w:t>
            </w:r>
          </w:p>
          <w:p w:rsidR="00FC1F3A" w:rsidRPr="006647E2" w:rsidRDefault="00FC1F3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59,4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1 188 922,13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255" w:right="4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C1E83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КИА </w:t>
            </w:r>
            <w:r w:rsidRPr="006647E2">
              <w:rPr>
                <w:sz w:val="21"/>
                <w:szCs w:val="21"/>
                <w:lang w:val="en-US"/>
              </w:rPr>
              <w:t>Sportage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C1E8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1)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BC1E8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  <w:p w:rsidR="00FC1F3A" w:rsidRPr="006647E2" w:rsidRDefault="00FC1F3A" w:rsidP="00BC1E8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C1E8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2500,0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BC1E8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59,4</w:t>
            </w:r>
          </w:p>
          <w:p w:rsidR="00FC1F3A" w:rsidRPr="006647E2" w:rsidRDefault="00FC1F3A" w:rsidP="00BC1E8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51,8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(1/3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69,5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255" w:right="4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Любимова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Ирина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Юрьевна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учета и бюджетного планирования Управления экономического развития – заместитель главного бухгалтера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1 188 922,13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255" w:right="45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 w:rsidP="008878EB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КИА </w:t>
            </w:r>
            <w:r w:rsidRPr="006647E2">
              <w:rPr>
                <w:sz w:val="21"/>
                <w:szCs w:val="21"/>
                <w:lang w:val="en-US"/>
              </w:rPr>
              <w:t>Sportage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1)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2500,0</w:t>
            </w:r>
          </w:p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59,4</w:t>
            </w:r>
          </w:p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51,8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1 139 252,61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255" w:right="45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 w:rsidP="008878EB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Ш0ЕВРОЛЕ </w:t>
            </w:r>
            <w:r w:rsidRPr="006647E2">
              <w:rPr>
                <w:sz w:val="21"/>
                <w:szCs w:val="21"/>
                <w:lang/>
              </w:rPr>
              <w:lastRenderedPageBreak/>
              <w:t>лачетти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1) квартира</w:t>
            </w:r>
          </w:p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80,2</w:t>
            </w:r>
          </w:p>
          <w:p w:rsidR="00FC1F3A" w:rsidRPr="006647E2" w:rsidRDefault="00FC1F3A" w:rsidP="008878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59,4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878E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878EB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(1/4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255" w:right="4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Шафранова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Владимировна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аренды земельных участков Управления                                                                                                                                                                                                                                                  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1 104 558,81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908,0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 48,4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A464B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4 454 461,73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квартира (¼ доли)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квартира (1/12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3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54,0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 w:rsidP="00710C7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 w:val="en-US"/>
              </w:rPr>
              <w:t>1</w:t>
            </w:r>
            <w:r w:rsidRPr="006647E2">
              <w:rPr>
                <w:sz w:val="21"/>
                <w:szCs w:val="21"/>
                <w:lang/>
              </w:rPr>
              <w:t>)</w:t>
            </w:r>
            <w:r w:rsidRPr="006647E2">
              <w:rPr>
                <w:sz w:val="21"/>
                <w:szCs w:val="21"/>
                <w:lang w:val="en-US"/>
              </w:rPr>
              <w:t xml:space="preserve"> CHERY TIGGO 7 PRO</w:t>
            </w:r>
          </w:p>
          <w:p w:rsidR="00FC1F3A" w:rsidRPr="006647E2" w:rsidRDefault="00FC1F3A" w:rsidP="00710C7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ПЕЖО 3008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7"/>
              </w:numPr>
              <w:snapToGrid w:val="0"/>
              <w:ind w:left="209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7"/>
              </w:numPr>
              <w:snapToGrid w:val="0"/>
              <w:ind w:left="209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48,4</w:t>
            </w:r>
          </w:p>
          <w:p w:rsidR="00FC1F3A" w:rsidRPr="006647E2" w:rsidRDefault="00FC1F3A" w:rsidP="003553F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908,0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8"/>
              </w:numPr>
              <w:snapToGrid w:val="0"/>
              <w:ind w:left="209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791445">
            <w:pPr>
              <w:pStyle w:val="a8"/>
              <w:snapToGrid w:val="0"/>
              <w:ind w:left="209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48,4</w:t>
            </w:r>
          </w:p>
          <w:p w:rsidR="00FC1F3A" w:rsidRPr="006647E2" w:rsidRDefault="00FC1F3A" w:rsidP="003553F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908,0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Кононенко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Татьяна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Владимировна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Заместитель начальника организационного отдела Управления по организационным и общим вопросам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60EEB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 xml:space="preserve">   633 939,77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60EEB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 (1/2 доли)</w:t>
            </w:r>
          </w:p>
          <w:p w:rsidR="00FC1F3A" w:rsidRPr="006647E2" w:rsidRDefault="00FC1F3A" w:rsidP="00560EEB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жилой дом (1/2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D0A0A">
            <w:pPr>
              <w:snapToGrid w:val="0"/>
              <w:ind w:left="220" w:hanging="29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3000,00</w:t>
            </w:r>
          </w:p>
          <w:p w:rsidR="00FC1F3A" w:rsidRPr="006647E2" w:rsidRDefault="00FC1F3A" w:rsidP="00560EEB">
            <w:pPr>
              <w:snapToGrid w:val="0"/>
              <w:ind w:hanging="76"/>
              <w:rPr>
                <w:sz w:val="21"/>
                <w:szCs w:val="21"/>
                <w:lang/>
              </w:rPr>
            </w:pPr>
          </w:p>
          <w:p w:rsidR="00FC1F3A" w:rsidRPr="006647E2" w:rsidRDefault="00FC1F3A" w:rsidP="00BD0A0A">
            <w:pPr>
              <w:snapToGrid w:val="0"/>
              <w:ind w:hanging="7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100,1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КИА РИО</w:t>
            </w:r>
          </w:p>
          <w:p w:rsidR="00FC1F3A" w:rsidRPr="006647E2" w:rsidRDefault="00FC1F3A" w:rsidP="00560EEB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 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60EEB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43,0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1 778 796,23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right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(¼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82,0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042F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0042F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  <w:p w:rsidR="00FC1F3A" w:rsidRPr="006647E2" w:rsidRDefault="00FC1F3A" w:rsidP="000042F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100,1</w:t>
            </w:r>
          </w:p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43,0</w:t>
            </w:r>
          </w:p>
          <w:p w:rsidR="00FC1F3A" w:rsidRPr="006647E2" w:rsidRDefault="00FC1F3A" w:rsidP="00681F4E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3) 3000,0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0042F3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9441DF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33"/>
              </w:numPr>
              <w:snapToGrid w:val="0"/>
              <w:ind w:left="220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33"/>
              </w:numPr>
              <w:snapToGrid w:val="0"/>
              <w:ind w:left="220" w:firstLine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33"/>
              </w:numPr>
              <w:snapToGrid w:val="0"/>
              <w:ind w:left="220" w:hanging="14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34"/>
              </w:numPr>
              <w:snapToGrid w:val="0"/>
              <w:ind w:left="31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100,1</w:t>
            </w:r>
          </w:p>
          <w:p w:rsidR="00FC1F3A" w:rsidRPr="006647E2" w:rsidRDefault="00FC1F3A" w:rsidP="009441DF">
            <w:pPr>
              <w:pStyle w:val="a8"/>
              <w:snapToGrid w:val="0"/>
              <w:ind w:left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134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43,0</w:t>
            </w:r>
          </w:p>
          <w:p w:rsidR="00FC1F3A" w:rsidRPr="006647E2" w:rsidRDefault="00FC1F3A" w:rsidP="009441DF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134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3000,0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0042F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Бушмакина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Лариса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Феликсовна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строительства объектов бюджетной сферы и ремонта 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984 699,82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(1/2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36,5</w:t>
            </w:r>
          </w:p>
          <w:p w:rsidR="00FC1F3A" w:rsidRPr="006647E2" w:rsidRDefault="00FC1F3A" w:rsidP="00CE102B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43,6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Пащенко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Николай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Владимирович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>начальник   Дровнинско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902 934,00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1504,00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245,00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B563D7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СУЗУКИ Витара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37,5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980,0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62,0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1 103 325,00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lastRenderedPageBreak/>
              <w:t>3)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1) 980,00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62,0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37,5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Автомобиль 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Фиат Добло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жилой дом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1504,0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245,0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10 600,00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640F6F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5)жилой дом</w:t>
            </w: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6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37,5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980,0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62,0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4) 1504,0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ind w:left="298" w:hanging="142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5) 245,0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Спиридонова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Ольга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Управления по организационным и общим вопросам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1 469 557,00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 290,4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3000,0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151 050,00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Хендэ Туксон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06"/>
              </w:numPr>
              <w:snapToGrid w:val="0"/>
              <w:ind w:left="220" w:firstLine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06"/>
              </w:numPr>
              <w:snapToGrid w:val="0"/>
              <w:ind w:left="220" w:firstLine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07"/>
              </w:numPr>
              <w:snapToGrid w:val="0"/>
              <w:ind w:left="451" w:hanging="425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1200,0</w:t>
            </w:r>
          </w:p>
          <w:p w:rsidR="00FC1F3A" w:rsidRPr="006647E2" w:rsidRDefault="00FC1F3A" w:rsidP="0037744E">
            <w:pPr>
              <w:pStyle w:val="a8"/>
              <w:snapToGrid w:val="0"/>
              <w:ind w:left="45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107"/>
              </w:numPr>
              <w:snapToGrid w:val="0"/>
              <w:ind w:left="310" w:hanging="31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290,4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685FF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685FF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290,4</w:t>
            </w:r>
          </w:p>
          <w:p w:rsidR="00FC1F3A" w:rsidRPr="006647E2" w:rsidRDefault="00FC1F3A" w:rsidP="00685FF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290,4</w:t>
            </w:r>
          </w:p>
          <w:p w:rsidR="00FC1F3A" w:rsidRPr="006647E2" w:rsidRDefault="00FC1F3A" w:rsidP="00D7068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706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70689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Антонова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Заместитель начальника Управления экономического развития - главный </w:t>
            </w:r>
            <w:r w:rsidRPr="006647E2">
              <w:rPr>
                <w:sz w:val="21"/>
                <w:szCs w:val="21"/>
                <w:lang/>
              </w:rPr>
              <w:lastRenderedPageBreak/>
              <w:t>бухгалтер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1 448 189,80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(15/30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64,6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(4/30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64,6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Казарина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 xml:space="preserve"> Ольга Михайловна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Горетовского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</w:t>
            </w:r>
            <w:r w:rsidRPr="006647E2">
              <w:rPr>
                <w:sz w:val="21"/>
                <w:szCs w:val="21"/>
                <w:lang w:val="en-US"/>
              </w:rPr>
              <w:t>11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711</w:t>
            </w:r>
            <w:r w:rsidRPr="006647E2">
              <w:rPr>
                <w:sz w:val="21"/>
                <w:szCs w:val="21"/>
                <w:lang/>
              </w:rPr>
              <w:t>,30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(1/2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48,3</w:t>
            </w:r>
          </w:p>
          <w:p w:rsidR="00FC1F3A" w:rsidRPr="006647E2" w:rsidRDefault="00FC1F3A" w:rsidP="003260E4">
            <w:pPr>
              <w:snapToGrid w:val="0"/>
              <w:ind w:left="386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32,9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ШКОДА РЭПИД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31"/>
              </w:numPr>
              <w:snapToGrid w:val="0"/>
              <w:ind w:left="67" w:firstLine="0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дом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31"/>
              </w:numPr>
              <w:snapToGrid w:val="0"/>
              <w:ind w:left="209" w:hanging="502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31"/>
              </w:numPr>
              <w:snapToGrid w:val="0"/>
              <w:ind w:left="209" w:hanging="502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баня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74,0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900,0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27,0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1 982 800,36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(1/2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баня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900,0</w:t>
            </w:r>
          </w:p>
          <w:p w:rsidR="00FC1F3A" w:rsidRPr="006647E2" w:rsidRDefault="00FC1F3A" w:rsidP="00D112A4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74,0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47,3</w:t>
            </w:r>
          </w:p>
          <w:p w:rsidR="00FC1F3A" w:rsidRPr="006647E2" w:rsidRDefault="00FC1F3A" w:rsidP="00D112A4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27,0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112A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РЕНО </w:t>
            </w:r>
            <w:r w:rsidRPr="006647E2">
              <w:rPr>
                <w:sz w:val="21"/>
                <w:szCs w:val="21"/>
                <w:lang w:val="en-US"/>
              </w:rPr>
              <w:t>Sandero</w:t>
            </w:r>
            <w:r w:rsidRPr="006647E2">
              <w:rPr>
                <w:sz w:val="21"/>
                <w:szCs w:val="21"/>
                <w:lang/>
              </w:rPr>
              <w:t xml:space="preserve">  </w:t>
            </w:r>
            <w:r w:rsidRPr="006647E2">
              <w:rPr>
                <w:sz w:val="21"/>
                <w:szCs w:val="21"/>
                <w:lang w:val="en-US"/>
              </w:rPr>
              <w:t>Stepway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331E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112A4">
            <w:pPr>
              <w:pStyle w:val="a8"/>
              <w:snapToGrid w:val="0"/>
              <w:ind w:left="45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32,9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Катальникова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Светлана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Управления образования и отраслей социальной сферы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1 244 281,76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65,0</w:t>
            </w:r>
          </w:p>
          <w:p w:rsidR="00FC1F3A" w:rsidRPr="006647E2" w:rsidRDefault="00FC1F3A" w:rsidP="003260E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42,1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Хендэ Сорярис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Голицына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Екатерина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lastRenderedPageBreak/>
              <w:t>Николаевна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03AAC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Начальник Управления по земельным </w:t>
            </w:r>
            <w:r w:rsidRPr="006647E2">
              <w:rPr>
                <w:sz w:val="21"/>
                <w:szCs w:val="21"/>
                <w:lang/>
              </w:rPr>
              <w:lastRenderedPageBreak/>
              <w:t>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1 356 920,41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lastRenderedPageBreak/>
              <w:t>2) жилой дом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3)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1) 1200,0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230,8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90A31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lastRenderedPageBreak/>
              <w:t>Автомобиль</w:t>
            </w:r>
          </w:p>
          <w:p w:rsidR="00FC1F3A" w:rsidRPr="006647E2" w:rsidRDefault="00FC1F3A" w:rsidP="00D90A3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ТАЙОТА ЛЕНД КРУЗЕР 150 ПРАДО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589,0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740 527,61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Квартира (1/3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56,3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230,8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589,0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230,8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589,0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230,8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1200,0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589,0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Муратова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Алевтина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Павловна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Борисовского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1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130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626.60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дача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4) дача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5) квартира (½ доли)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6)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800,0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800,0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80,0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35,1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6) 33,9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Боярских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Станислав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информационного отдела Управления делами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1 034 246,72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ШКОДА ОКТАВИЯ </w:t>
            </w:r>
            <w:r w:rsidRPr="006647E2">
              <w:rPr>
                <w:sz w:val="21"/>
                <w:szCs w:val="21"/>
                <w:lang w:val="en-US"/>
              </w:rPr>
              <w:t>TOUR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66,0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522 648,74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 (1/8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56,0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66,0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66,0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Макар Олеся Васильевна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Бородинского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853 966,08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(общая совместная собственность)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82,6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</w:t>
            </w:r>
          </w:p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земельный участок</w:t>
            </w:r>
          </w:p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51,0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64,1</w:t>
            </w:r>
          </w:p>
          <w:p w:rsidR="00FC1F3A" w:rsidRPr="006647E2" w:rsidRDefault="00FC1F3A" w:rsidP="0075082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3) 1354,0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116AA3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14741472,49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 (доля в праве ¼)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 (доля в праве ¼)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            (доля в праве ½)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(общая совместная собственность)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1500,0</w:t>
            </w: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49,6</w:t>
            </w: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64,1</w:t>
            </w: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 82,6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snapToGrid w:val="0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lastRenderedPageBreak/>
              <w:t>Автомобиль легковой:</w:t>
            </w:r>
          </w:p>
          <w:p w:rsidR="00FC1F3A" w:rsidRPr="006647E2" w:rsidRDefault="00FC1F3A" w:rsidP="00524E30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1)  КИА РИО</w:t>
            </w:r>
          </w:p>
          <w:p w:rsidR="00FC1F3A" w:rsidRPr="006647E2" w:rsidRDefault="00FC1F3A" w:rsidP="007508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47E2">
              <w:rPr>
                <w:sz w:val="20"/>
                <w:szCs w:val="20"/>
                <w:lang/>
              </w:rPr>
              <w:t xml:space="preserve">2) МЕРСЕДЕС БЕНЦ </w:t>
            </w:r>
            <w:r w:rsidRPr="006647E2">
              <w:rPr>
                <w:sz w:val="20"/>
                <w:szCs w:val="20"/>
                <w:lang w:val="en-US"/>
              </w:rPr>
              <w:t>GLK</w:t>
            </w:r>
            <w:r w:rsidRPr="006647E2">
              <w:rPr>
                <w:sz w:val="20"/>
                <w:szCs w:val="20"/>
                <w:lang/>
              </w:rPr>
              <w:t xml:space="preserve"> </w:t>
            </w:r>
            <w:r w:rsidRPr="006647E2">
              <w:rPr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земельный участок</w:t>
            </w:r>
          </w:p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</w:p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1354,0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E34C96">
            <w:pPr>
              <w:pStyle w:val="a8"/>
              <w:snapToGrid w:val="0"/>
              <w:jc w:val="center"/>
            </w:pP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E34C9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1)64,1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1354,0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1F3A" w:rsidRPr="006647E2" w:rsidRDefault="00FC1F3A" w:rsidP="00E34C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Капральнова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Ивановна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Председатель Комитета по управлению имуществом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1 647 300,98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1) земельный участок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2) Квартира (1/2 доли)</w:t>
            </w:r>
          </w:p>
          <w:p w:rsidR="00FC1F3A" w:rsidRPr="006647E2" w:rsidRDefault="00FC1F3A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гаражный бокс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3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36,0</w:t>
            </w:r>
          </w:p>
          <w:p w:rsidR="00FC1F3A" w:rsidRPr="006647E2" w:rsidRDefault="00FC1F3A" w:rsidP="0019515F">
            <w:pPr>
              <w:snapToGrid w:val="0"/>
              <w:ind w:left="360" w:right="3" w:hanging="392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3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47,3</w:t>
            </w:r>
          </w:p>
          <w:p w:rsidR="00FC1F3A" w:rsidRPr="006647E2" w:rsidRDefault="00FC1F3A" w:rsidP="001B5CBF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3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27,5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19515F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19515F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19515F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19515F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19515F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Турдыева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Зарина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Алиевна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    Порецкого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911 275,40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42,8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732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7321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42,8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AB732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Колыбашкин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Алексей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Викторович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Отдела по делам несовершеннолетних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1 657 468,40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26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1500,0</w:t>
            </w:r>
          </w:p>
          <w:p w:rsidR="00FC1F3A" w:rsidRPr="006647E2" w:rsidRDefault="00FC1F3A" w:rsidP="003260E4">
            <w:pPr>
              <w:snapToGrid w:val="0"/>
              <w:ind w:left="26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26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1200,0</w:t>
            </w:r>
          </w:p>
          <w:p w:rsidR="00FC1F3A" w:rsidRPr="006647E2" w:rsidRDefault="00FC1F3A" w:rsidP="003260E4">
            <w:pPr>
              <w:snapToGrid w:val="0"/>
              <w:ind w:left="26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26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3) 627,0</w:t>
            </w:r>
          </w:p>
          <w:p w:rsidR="00FC1F3A" w:rsidRPr="006647E2" w:rsidRDefault="00FC1F3A" w:rsidP="003260E4">
            <w:pPr>
              <w:snapToGrid w:val="0"/>
              <w:ind w:left="26" w:right="3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26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95,1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Автомобиль 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Volkswag</w:t>
            </w:r>
            <w:r w:rsidRPr="006647E2">
              <w:rPr>
                <w:sz w:val="21"/>
                <w:szCs w:val="21"/>
                <w:lang w:val="en-US"/>
              </w:rPr>
              <w:t>en</w:t>
            </w:r>
            <w:r w:rsidRPr="006647E2">
              <w:rPr>
                <w:sz w:val="21"/>
                <w:szCs w:val="21"/>
                <w:lang/>
              </w:rPr>
              <w:t xml:space="preserve"> Tiguan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1500,0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182 787,98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95,1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2) 1500,0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1)жилой дом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95,1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2) 1500,0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Баженова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Анастасия Георгиевна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Сектора муниципального финансового контроля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1 521 582,37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11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11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(общая совместная)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  <w:p w:rsidR="00FC1F3A" w:rsidRPr="006647E2" w:rsidRDefault="00FC1F3A" w:rsidP="008D336D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D336D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D336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АУДИ А6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20"/>
              </w:numPr>
              <w:snapToGrid w:val="0"/>
              <w:ind w:left="79"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20"/>
              </w:numPr>
              <w:snapToGrid w:val="0"/>
              <w:ind w:left="79"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1250,0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E2737A">
            <w:pPr>
              <w:pStyle w:val="a8"/>
              <w:snapToGrid w:val="0"/>
              <w:ind w:left="34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85,3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855 199,38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(общая совместная)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  <w:p w:rsidR="00FC1F3A" w:rsidRPr="006647E2" w:rsidRDefault="00FC1F3A" w:rsidP="003260E4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36,5</w:t>
            </w:r>
          </w:p>
          <w:p w:rsidR="00FC1F3A" w:rsidRPr="006647E2" w:rsidRDefault="00FC1F3A" w:rsidP="00AB17E8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AB17E8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85,3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9441DF">
        <w:trPr>
          <w:trHeight w:val="796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17E8">
            <w:pPr>
              <w:snapToGrid w:val="0"/>
              <w:ind w:left="252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 (1/5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17E8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B17E8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17E8">
            <w:pPr>
              <w:pStyle w:val="a8"/>
              <w:snapToGrid w:val="0"/>
              <w:ind w:left="7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17E8">
            <w:pPr>
              <w:pStyle w:val="a8"/>
              <w:snapToGrid w:val="0"/>
              <w:ind w:left="45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85,3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AB17E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252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Земельный участок  (1/5 </w:t>
            </w:r>
            <w:r w:rsidRPr="006647E2">
              <w:rPr>
                <w:sz w:val="21"/>
                <w:szCs w:val="21"/>
              </w:rPr>
              <w:lastRenderedPageBreak/>
              <w:t>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1500,0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7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45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85,3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9441DF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252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 (1/5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7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ind w:left="45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85,3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2E1469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Клевитов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Валерий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Викторович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   Замошинского территориального отдела Управления по работе с подведомственными территориями</w:t>
            </w:r>
          </w:p>
        </w:tc>
        <w:tc>
          <w:tcPr>
            <w:tcW w:w="13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963 471,36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квартира (¼ доли)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C9002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47,9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НИССАН КАШКАЙ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124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124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баня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3013,0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77DDB">
            <w:pPr>
              <w:pStyle w:val="a8"/>
              <w:snapToGrid w:val="0"/>
              <w:ind w:left="447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84,0</w:t>
            </w:r>
          </w:p>
        </w:tc>
        <w:tc>
          <w:tcPr>
            <w:tcW w:w="15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2E1469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1 133 157,84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(2/4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баня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60" w:firstLine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3013,0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47,9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84,0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54,2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5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Карпикова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Алла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Борисовна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социально-экономического развития Управления экономического развития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>1 082 792,98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1191,0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143,4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НИССАН ТЕРРАНО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Иные транспортные средства: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 xml:space="preserve">Прицеп для </w:t>
            </w:r>
            <w:r w:rsidRPr="006647E2">
              <w:rPr>
                <w:sz w:val="20"/>
                <w:szCs w:val="20"/>
                <w:lang/>
              </w:rPr>
              <w:lastRenderedPageBreak/>
              <w:t>перевозки водной  техники МЗСА 81771С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нет</w:t>
            </w:r>
          </w:p>
        </w:tc>
        <w:tc>
          <w:tcPr>
            <w:tcW w:w="13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</w:t>
            </w:r>
          </w:p>
        </w:tc>
        <w:tc>
          <w:tcPr>
            <w:tcW w:w="13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143,4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1191,0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124"/>
              </w:num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60,7</w:t>
            </w: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1)</w:t>
            </w: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жилой дом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3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143,4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2) 1191,0</w:t>
            </w: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Миронова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Валентина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Викторовна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общего отдела Управления по организационным и общим вопросам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1 104 002,22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квартира (½ доли)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2000,0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33,1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54,7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жилой дом</w:t>
            </w:r>
          </w:p>
        </w:tc>
        <w:tc>
          <w:tcPr>
            <w:tcW w:w="13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1200,00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28303B">
            <w:pPr>
              <w:pStyle w:val="a8"/>
              <w:snapToGrid w:val="0"/>
              <w:ind w:left="720" w:hanging="49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77,2</w:t>
            </w: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2 282 452,60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1200,0</w:t>
            </w:r>
          </w:p>
          <w:p w:rsidR="00FC1F3A" w:rsidRPr="006647E2" w:rsidRDefault="00FC1F3A" w:rsidP="00981773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77,2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Хонда </w:t>
            </w:r>
            <w:r w:rsidRPr="006647E2">
              <w:rPr>
                <w:sz w:val="21"/>
                <w:szCs w:val="21"/>
                <w:lang w:val="en-US"/>
              </w:rPr>
              <w:t>CR</w:t>
            </w:r>
            <w:r w:rsidRPr="006647E2">
              <w:rPr>
                <w:sz w:val="21"/>
                <w:szCs w:val="21"/>
                <w:lang/>
              </w:rPr>
              <w:t>-</w:t>
            </w:r>
            <w:r w:rsidRPr="006647E2">
              <w:rPr>
                <w:sz w:val="21"/>
                <w:szCs w:val="21"/>
                <w:lang w:val="en-US"/>
              </w:rPr>
              <w:t>V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Иные транспортные средства: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Прицеп 713511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5A4475">
            <w:pPr>
              <w:pStyle w:val="a8"/>
              <w:tabs>
                <w:tab w:val="left" w:pos="79"/>
              </w:tabs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5A4475">
            <w:pPr>
              <w:pStyle w:val="a8"/>
              <w:tabs>
                <w:tab w:val="left" w:pos="79"/>
              </w:tabs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</w:tc>
        <w:tc>
          <w:tcPr>
            <w:tcW w:w="13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A4475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54,7</w:t>
            </w:r>
          </w:p>
          <w:p w:rsidR="00FC1F3A" w:rsidRPr="006647E2" w:rsidRDefault="00FC1F3A" w:rsidP="005A4475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2000,0</w:t>
            </w:r>
          </w:p>
          <w:p w:rsidR="00FC1F3A" w:rsidRPr="006647E2" w:rsidRDefault="00FC1F3A" w:rsidP="005A4475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5A4475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33,1</w:t>
            </w:r>
          </w:p>
          <w:p w:rsidR="00FC1F3A" w:rsidRPr="006647E2" w:rsidRDefault="00FC1F3A" w:rsidP="005A4475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5A4475">
            <w:pPr>
              <w:pStyle w:val="a8"/>
              <w:snapToGrid w:val="0"/>
              <w:ind w:left="-55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Нагих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Людмила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Анатольевна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социальной поддержки</w:t>
            </w:r>
          </w:p>
        </w:tc>
        <w:tc>
          <w:tcPr>
            <w:tcW w:w="13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1 111 383,58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lastRenderedPageBreak/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 xml:space="preserve">      2) Дом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</w:pPr>
            <w:r w:rsidRPr="006647E2">
              <w:rPr>
                <w:sz w:val="21"/>
                <w:szCs w:val="21"/>
                <w:lang/>
              </w:rPr>
              <w:t>1) 723,0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33,0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гараж</w:t>
            </w:r>
          </w:p>
          <w:p w:rsidR="00FC1F3A" w:rsidRPr="006647E2" w:rsidRDefault="00FC1F3A" w:rsidP="002E146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хозяйствен-</w:t>
            </w:r>
          </w:p>
          <w:p w:rsidR="00FC1F3A" w:rsidRPr="006647E2" w:rsidRDefault="00FC1F3A" w:rsidP="002E1469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ная постройка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62,8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2) 600,0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42"/>
              </w:numPr>
              <w:snapToGrid w:val="0"/>
              <w:ind w:left="371" w:hanging="284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28,2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42"/>
              </w:numPr>
              <w:snapToGrid w:val="0"/>
              <w:ind w:left="370" w:hanging="283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22,0</w:t>
            </w:r>
          </w:p>
        </w:tc>
        <w:tc>
          <w:tcPr>
            <w:tcW w:w="14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323982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1 042 060,30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 Квартира (1/2доли)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Гараж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4) Хозяйственная постройка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600,0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62,8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28,2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22,0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Автомобили легковые: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Фольксваген Джетта,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Шкода Октавия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4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Акимова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Дарья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Юрьевна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Бородинского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901 153,52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75DA8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75DA8">
            <w:pPr>
              <w:snapToGrid w:val="0"/>
              <w:ind w:left="83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гараж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 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50,5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2) 1000,0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275DA8">
            <w:pPr>
              <w:pStyle w:val="a8"/>
              <w:snapToGrid w:val="0"/>
              <w:ind w:left="37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30,5</w:t>
            </w:r>
          </w:p>
          <w:p w:rsidR="00FC1F3A" w:rsidRPr="006647E2" w:rsidRDefault="00FC1F3A" w:rsidP="00275DA8">
            <w:pPr>
              <w:pStyle w:val="a8"/>
              <w:snapToGrid w:val="0"/>
              <w:ind w:left="37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32,3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762 748,45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 Квартира (1/2доли)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Гараж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1000,00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275DA8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 44,7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30,5</w:t>
            </w:r>
          </w:p>
          <w:p w:rsidR="00FC1F3A" w:rsidRPr="006647E2" w:rsidRDefault="00FC1F3A" w:rsidP="00275DA8">
            <w:pPr>
              <w:snapToGrid w:val="0"/>
              <w:rPr>
                <w:sz w:val="21"/>
                <w:szCs w:val="21"/>
                <w:lang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КИА РИО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32,3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986B18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32,3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Бордадымова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Галина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Борисовна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    территориального отдела Спутник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2 152 687,58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 жилой дом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3)  квартира 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2026,0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156,5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50,1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Шестакова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Валентина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реализации градостроительной политики 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977 418,31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742,0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216,0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2500,00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417 673,09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Автомобили легковые: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ПЕЖО Партнер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ПЕЖО 408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 земельный участок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2500,0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742,0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216,0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Никитина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коммунального хозяйства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 xml:space="preserve">1 408 381,72                                        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5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5"/>
              </w:numPr>
              <w:suppressAutoHyphens/>
              <w:snapToGrid w:val="0"/>
              <w:spacing w:after="0" w:line="240" w:lineRule="auto"/>
              <w:ind w:left="394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дом (1/5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</w:t>
            </w:r>
          </w:p>
          <w:p w:rsidR="00FC1F3A" w:rsidRPr="006647E2" w:rsidRDefault="00FC1F3A" w:rsidP="00BC141E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BC141E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129,2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РФ 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Автомобиль легковой: 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Форд Фокус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62,6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907 457,98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 (1/5 доли)</w:t>
            </w:r>
          </w:p>
          <w:p w:rsidR="00FC1F3A" w:rsidRPr="006647E2" w:rsidRDefault="00FC1F3A" w:rsidP="00521777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1200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129,2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РФ 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УАЗ 452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грузовой:</w:t>
            </w:r>
          </w:p>
          <w:p w:rsidR="00FC1F3A" w:rsidRPr="006647E2" w:rsidRDefault="00FC1F3A" w:rsidP="003260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Foton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ollin</w:t>
            </w:r>
            <w:r w:rsidRPr="006647E2">
              <w:rPr>
                <w:sz w:val="21"/>
                <w:szCs w:val="21"/>
                <w:lang/>
              </w:rPr>
              <w:t xml:space="preserve"> 1069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2) 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 62,6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 2)  61,4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РФ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7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8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</w:t>
            </w:r>
          </w:p>
          <w:p w:rsidR="00FC1F3A" w:rsidRPr="006647E2" w:rsidRDefault="00FC1F3A" w:rsidP="00521777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521777">
            <w:pPr>
              <w:snapToGrid w:val="0"/>
              <w:ind w:left="7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8"/>
              </w:numPr>
              <w:suppressAutoHyphens/>
              <w:snapToGrid w:val="0"/>
              <w:spacing w:after="0" w:line="240" w:lineRule="auto"/>
              <w:jc w:val="both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129,2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РФ 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2) 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62,6</w:t>
            </w:r>
          </w:p>
          <w:p w:rsidR="00FC1F3A" w:rsidRPr="006647E2" w:rsidRDefault="00FC1F3A" w:rsidP="003260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 2) 61,4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РФ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</w:t>
            </w:r>
          </w:p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30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</w:t>
            </w:r>
          </w:p>
          <w:p w:rsidR="00FC1F3A" w:rsidRPr="006647E2" w:rsidRDefault="00FC1F3A" w:rsidP="00521777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521777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30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129,2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3260E4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РФ 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62,6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260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Какуркин</w:t>
            </w:r>
          </w:p>
          <w:p w:rsidR="00FC1F3A" w:rsidRPr="006647E2" w:rsidRDefault="00FC1F3A" w:rsidP="00810E11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Александр</w:t>
            </w:r>
          </w:p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Николаевич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  Клементьевского территориального отдела Управления по работе с подведомственными территориями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951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582</w:t>
            </w:r>
            <w:r w:rsidRPr="006647E2">
              <w:rPr>
                <w:sz w:val="21"/>
                <w:szCs w:val="21"/>
                <w:lang/>
              </w:rPr>
              <w:t>,</w:t>
            </w:r>
            <w:r w:rsidRPr="006647E2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2) жилой дом (½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1274,0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 151,8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 w:val="en-US"/>
              </w:rPr>
              <w:t>KIA SPEKTRA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numPr>
                <w:ilvl w:val="0"/>
                <w:numId w:val="47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47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AF53E4">
            <w:pPr>
              <w:pStyle w:val="a8"/>
              <w:numPr>
                <w:ilvl w:val="0"/>
                <w:numId w:val="47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Гараж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702DF3">
            <w:pPr>
              <w:pStyle w:val="a8"/>
              <w:snapToGrid w:val="0"/>
              <w:ind w:left="8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149,6</w:t>
            </w:r>
          </w:p>
          <w:p w:rsidR="00FC1F3A" w:rsidRPr="006647E2" w:rsidRDefault="00FC1F3A" w:rsidP="00702DF3">
            <w:pPr>
              <w:pStyle w:val="a8"/>
              <w:snapToGrid w:val="0"/>
              <w:ind w:left="8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1500,0</w:t>
            </w:r>
          </w:p>
          <w:p w:rsidR="00FC1F3A" w:rsidRPr="006647E2" w:rsidRDefault="00FC1F3A" w:rsidP="00810E11">
            <w:pPr>
              <w:pStyle w:val="a8"/>
              <w:snapToGrid w:val="0"/>
              <w:ind w:left="374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702DF3">
            <w:pPr>
              <w:pStyle w:val="a8"/>
              <w:snapToGrid w:val="0"/>
              <w:ind w:left="374" w:hanging="287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21,3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460 430,74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 земельный участок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 земельный участок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 жилой дом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</w:rPr>
              <w:t>4) гараж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1500,0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600,0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149,6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36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21,3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КИА СОУЛ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 xml:space="preserve">Коростелева </w:t>
            </w:r>
          </w:p>
          <w:p w:rsidR="00FC1F3A" w:rsidRPr="006647E2" w:rsidRDefault="00FC1F3A" w:rsidP="00810E11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 xml:space="preserve">Ирина </w:t>
            </w:r>
          </w:p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bCs/>
                <w:sz w:val="21"/>
                <w:szCs w:val="21"/>
                <w:lang/>
              </w:rPr>
              <w:t>Николаевна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по распоряжению земельными участками Управления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1 443 633,63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2 ) земельный участок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квартира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квартира (1/3 доли)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5) квартира (1/10 доли)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6) квартира (2/3 доли)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7)  жилой дом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 w:val="en-US"/>
              </w:rPr>
              <w:t xml:space="preserve">8) </w:t>
            </w:r>
            <w:r w:rsidRPr="006647E2">
              <w:rPr>
                <w:sz w:val="21"/>
                <w:szCs w:val="21"/>
                <w:lang/>
              </w:rPr>
              <w:t>газопровод низкого давления</w:t>
            </w:r>
          </w:p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1)1200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1500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37,3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44,1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5) 50,3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6) 63,1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7) 169,2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 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(1/3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44,1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810E11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жилой дом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1)1200,0</w:t>
            </w: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49"/>
              </w:numPr>
              <w:tabs>
                <w:tab w:val="clear" w:pos="720"/>
                <w:tab w:val="num" w:pos="14"/>
              </w:tabs>
              <w:snapToGrid w:val="0"/>
              <w:ind w:left="298" w:hanging="70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169,2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810E11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lastRenderedPageBreak/>
              <w:t>Потылицын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Денис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Валериевич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1 231 620,70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Жилой дом (1/5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  <w:p w:rsidR="00FC1F3A" w:rsidRPr="006647E2" w:rsidRDefault="00FC1F3A" w:rsidP="009119B8">
            <w:pPr>
              <w:snapToGrid w:val="0"/>
              <w:ind w:left="675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9119B8">
            <w:pPr>
              <w:snapToGrid w:val="0"/>
              <w:ind w:left="675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1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184,2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3220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BA3220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BA3220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BA3220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3220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 w:val="en-US"/>
              </w:rPr>
              <w:t>Chevrolet klas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200 000,00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 (1/5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A3220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1500,00</w:t>
            </w:r>
          </w:p>
          <w:p w:rsidR="00FC1F3A" w:rsidRPr="006647E2" w:rsidRDefault="00FC1F3A" w:rsidP="00BA3220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A3220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A3220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2) 184,2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 (1/5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1500,00</w:t>
            </w:r>
          </w:p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184,2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 (1/5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 (1/5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1500,00</w:t>
            </w:r>
          </w:p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184,2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61,0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 xml:space="preserve">Недерицэ </w:t>
            </w:r>
          </w:p>
          <w:p w:rsidR="00FC1F3A" w:rsidRPr="006647E2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Олеся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b/>
                <w:sz w:val="21"/>
                <w:szCs w:val="21"/>
                <w:lang/>
              </w:rPr>
              <w:t>Юрьевна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Заместитель начальника организационного отдела Управления по организационным и общим </w:t>
            </w:r>
            <w:r w:rsidRPr="006647E2">
              <w:rPr>
                <w:sz w:val="21"/>
                <w:szCs w:val="21"/>
                <w:lang/>
              </w:rPr>
              <w:lastRenderedPageBreak/>
              <w:t>вопросам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906 592,28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94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(общая совместная собственность)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94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(1/4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49,9</w:t>
            </w: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41,5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СУЗУКИ Гранд Витара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1 236 247,86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1"/>
              </w:numPr>
              <w:suppressAutoHyphens/>
              <w:snapToGrid w:val="0"/>
              <w:spacing w:after="0" w:line="240" w:lineRule="auto"/>
              <w:ind w:left="252" w:hanging="142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(общая совместная собственность)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1"/>
              </w:numPr>
              <w:suppressAutoHyphens/>
              <w:snapToGrid w:val="0"/>
              <w:spacing w:after="0" w:line="240" w:lineRule="auto"/>
              <w:ind w:left="252" w:hanging="142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(общая совместная собственность)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1"/>
              </w:numPr>
              <w:suppressAutoHyphens/>
              <w:snapToGrid w:val="0"/>
              <w:spacing w:after="0" w:line="240" w:lineRule="auto"/>
              <w:ind w:left="252" w:hanging="142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2"/>
              </w:numPr>
              <w:suppressAutoHyphens/>
              <w:snapToGrid w:val="0"/>
              <w:spacing w:after="0" w:line="240" w:lineRule="auto"/>
              <w:ind w:left="78" w:right="3" w:firstLine="1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49,9</w:t>
            </w: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8336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52"/>
              </w:numPr>
              <w:suppressAutoHyphens/>
              <w:snapToGrid w:val="0"/>
              <w:spacing w:after="0" w:line="240" w:lineRule="auto"/>
              <w:ind w:left="361" w:right="3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56,0</w:t>
            </w:r>
          </w:p>
          <w:p w:rsidR="00FC1F3A" w:rsidRPr="006647E2" w:rsidRDefault="00FC1F3A" w:rsidP="00224837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224837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224837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224837">
            <w:pPr>
              <w:snapToGrid w:val="0"/>
              <w:ind w:left="361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1000,0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8336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НИССАН Террано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несовершеннолетний сын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83365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83365">
            <w:pPr>
              <w:snapToGrid w:val="0"/>
              <w:ind w:left="83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294F79">
              <w:rPr>
                <w:b/>
                <w:sz w:val="21"/>
                <w:szCs w:val="21"/>
                <w:lang/>
              </w:rPr>
              <w:t xml:space="preserve">Ермаков 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294F79">
              <w:rPr>
                <w:b/>
                <w:sz w:val="21"/>
                <w:szCs w:val="21"/>
                <w:lang/>
              </w:rPr>
              <w:t xml:space="preserve">Евгений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294F79">
              <w:rPr>
                <w:b/>
                <w:sz w:val="21"/>
                <w:szCs w:val="21"/>
                <w:lang/>
              </w:rPr>
              <w:t>Юрьевич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отдела муниципального земельного контроля Управления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1 197 728,01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DE19E6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 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11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 (1/4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4"/>
              </w:numPr>
              <w:suppressAutoHyphens/>
              <w:snapToGrid w:val="0"/>
              <w:spacing w:after="0" w:line="240" w:lineRule="auto"/>
              <w:ind w:left="503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1200,0</w:t>
            </w: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DE19E6">
            <w:pPr>
              <w:snapToGrid w:val="0"/>
              <w:ind w:left="361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      127,8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220" w:right="3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4 225 655,85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 (1/4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СИТРОЕН </w:t>
            </w:r>
            <w:r w:rsidRPr="006647E2">
              <w:rPr>
                <w:sz w:val="21"/>
                <w:szCs w:val="21"/>
                <w:lang w:val="en-US"/>
              </w:rPr>
              <w:lastRenderedPageBreak/>
              <w:t>Berlingo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lastRenderedPageBreak/>
              <w:t>1)земельный участок</w:t>
            </w:r>
          </w:p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2) жилой </w:t>
            </w:r>
            <w:r w:rsidRPr="006647E2">
              <w:rPr>
                <w:sz w:val="21"/>
                <w:szCs w:val="21"/>
              </w:rPr>
              <w:lastRenderedPageBreak/>
              <w:t>дом</w:t>
            </w:r>
          </w:p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E19E6">
            <w:pPr>
              <w:snapToGrid w:val="0"/>
              <w:ind w:left="340" w:right="3" w:hanging="11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1) 1200,0</w:t>
            </w:r>
          </w:p>
          <w:p w:rsidR="00FC1F3A" w:rsidRPr="006647E2" w:rsidRDefault="00FC1F3A" w:rsidP="003553FA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2) 127,8</w:t>
            </w: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91FEF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7321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 (1/4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7321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B732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1)земельный участок</w:t>
            </w:r>
          </w:p>
          <w:p w:rsidR="00FC1F3A" w:rsidRPr="006647E2" w:rsidRDefault="00FC1F3A" w:rsidP="00810E11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  <w:p w:rsidR="00FC1F3A" w:rsidRPr="006647E2" w:rsidRDefault="00FC1F3A" w:rsidP="00256E83">
            <w:pPr>
              <w:snapToGrid w:val="0"/>
              <w:ind w:left="110"/>
              <w:rPr>
                <w:sz w:val="21"/>
                <w:szCs w:val="21"/>
              </w:rPr>
            </w:pPr>
          </w:p>
          <w:p w:rsidR="00FC1F3A" w:rsidRPr="006647E2" w:rsidRDefault="00FC1F3A" w:rsidP="00810E11">
            <w:pPr>
              <w:snapToGrid w:val="0"/>
              <w:ind w:left="110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E19E6">
            <w:pPr>
              <w:snapToGrid w:val="0"/>
              <w:ind w:left="340" w:right="3" w:hanging="11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1)1200,0</w:t>
            </w:r>
          </w:p>
          <w:p w:rsidR="00FC1F3A" w:rsidRPr="006647E2" w:rsidRDefault="00FC1F3A" w:rsidP="00810E11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127,8</w:t>
            </w:r>
          </w:p>
          <w:p w:rsidR="00FC1F3A" w:rsidRPr="006647E2" w:rsidRDefault="00FC1F3A" w:rsidP="00810E11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Коростелев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Виталий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Сергеевич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Консультант отдела реализации градостроительной политики 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855 144,59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60,7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37,3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(1/3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44,1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810E11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жилой дом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1)1200,0</w:t>
            </w: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numPr>
                <w:ilvl w:val="0"/>
                <w:numId w:val="49"/>
              </w:numPr>
              <w:tabs>
                <w:tab w:val="clear" w:pos="720"/>
                <w:tab w:val="num" w:pos="14"/>
              </w:tabs>
              <w:snapToGrid w:val="0"/>
              <w:ind w:left="298" w:hanging="706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169,2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  <w:p w:rsidR="00FC1F3A" w:rsidRPr="006647E2" w:rsidRDefault="00FC1F3A" w:rsidP="00810E1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6647E2" w:rsidRDefault="00FC1F3A" w:rsidP="00810E11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 xml:space="preserve"> Паустьян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Виктория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Заместитель начальника отдела строительства бюджетной сферы и ремонта </w:t>
            </w:r>
            <w:r w:rsidRPr="006647E2">
              <w:rPr>
                <w:sz w:val="21"/>
                <w:szCs w:val="21"/>
                <w:lang/>
              </w:rPr>
              <w:lastRenderedPageBreak/>
              <w:t>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1 463 098,54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467B2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СУЗУКИ ВИТАРА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370" w:right="3" w:hanging="28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45,3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370" w:right="3" w:hanging="28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150,0</w:t>
            </w:r>
          </w:p>
          <w:p w:rsidR="00FC1F3A" w:rsidRPr="006647E2" w:rsidRDefault="00FC1F3A" w:rsidP="007D3A87">
            <w:pPr>
              <w:snapToGrid w:val="0"/>
              <w:ind w:left="37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7D3A87">
            <w:pPr>
              <w:snapToGrid w:val="0"/>
              <w:ind w:left="37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1101,0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219 444,74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467B2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квартира (1/2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ССАНГ ЙОНГ Кайрон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B59C4">
            <w:pPr>
              <w:snapToGrid w:val="0"/>
              <w:ind w:left="22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1)Квартира</w:t>
            </w:r>
          </w:p>
          <w:p w:rsidR="00FC1F3A" w:rsidRPr="006647E2" w:rsidRDefault="00FC1F3A" w:rsidP="004B59C4">
            <w:pPr>
              <w:snapToGrid w:val="0"/>
              <w:ind w:left="22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  <w:p w:rsidR="00FC1F3A" w:rsidRPr="006647E2" w:rsidRDefault="00FC1F3A" w:rsidP="004B59C4">
            <w:pPr>
              <w:snapToGrid w:val="0"/>
              <w:ind w:left="22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3)земельный участок</w:t>
            </w:r>
          </w:p>
          <w:p w:rsidR="00FC1F3A" w:rsidRPr="006647E2" w:rsidRDefault="00FC1F3A" w:rsidP="004B59C4">
            <w:pPr>
              <w:snapToGrid w:val="0"/>
              <w:ind w:left="220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45,3</w:t>
            </w: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150,0</w:t>
            </w: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1101,00</w:t>
            </w: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467B2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B59C4">
            <w:pPr>
              <w:snapToGrid w:val="0"/>
              <w:ind w:left="470" w:hanging="25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1)Квартира</w:t>
            </w:r>
          </w:p>
          <w:p w:rsidR="00FC1F3A" w:rsidRPr="006647E2" w:rsidRDefault="00FC1F3A" w:rsidP="004B59C4">
            <w:pPr>
              <w:snapToGrid w:val="0"/>
              <w:ind w:left="470" w:hanging="25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2)Жилой дом</w:t>
            </w:r>
          </w:p>
          <w:p w:rsidR="00FC1F3A" w:rsidRPr="006647E2" w:rsidRDefault="00FC1F3A" w:rsidP="004B59C4">
            <w:pPr>
              <w:snapToGrid w:val="0"/>
              <w:ind w:left="470" w:hanging="25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45,3</w:t>
            </w: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150,0</w:t>
            </w: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4B59C4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7D3A87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3)1101,0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квартира (1/2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22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1)Квартира</w:t>
            </w:r>
          </w:p>
          <w:p w:rsidR="00FC1F3A" w:rsidRPr="006647E2" w:rsidRDefault="00FC1F3A" w:rsidP="00810E11">
            <w:pPr>
              <w:snapToGrid w:val="0"/>
              <w:ind w:left="22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2) Жилой дом</w:t>
            </w:r>
          </w:p>
          <w:p w:rsidR="00FC1F3A" w:rsidRPr="006647E2" w:rsidRDefault="00FC1F3A" w:rsidP="00810E11">
            <w:pPr>
              <w:snapToGrid w:val="0"/>
              <w:ind w:left="22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3)земельный участок</w:t>
            </w:r>
          </w:p>
          <w:p w:rsidR="00FC1F3A" w:rsidRPr="006647E2" w:rsidRDefault="00FC1F3A" w:rsidP="00810E11">
            <w:pPr>
              <w:snapToGrid w:val="0"/>
              <w:ind w:left="220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45,3</w:t>
            </w:r>
          </w:p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150,0</w:t>
            </w:r>
          </w:p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1101,00</w:t>
            </w:r>
          </w:p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70" w:right="3" w:hanging="141"/>
              <w:rPr>
                <w:sz w:val="21"/>
                <w:szCs w:val="21"/>
                <w:lang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lastRenderedPageBreak/>
              <w:t>Краснова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Ольга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Владимировна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Консультант Отдела реализации градостроительной политики 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1 119 586,67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8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982,0</w:t>
            </w:r>
          </w:p>
          <w:p w:rsidR="00FC1F3A" w:rsidRPr="006647E2" w:rsidRDefault="00FC1F3A" w:rsidP="00146368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58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60F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 w:rsidP="002860F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K</w:t>
            </w:r>
            <w:r w:rsidRPr="006647E2">
              <w:rPr>
                <w:sz w:val="21"/>
                <w:szCs w:val="21"/>
                <w:lang/>
              </w:rPr>
              <w:t xml:space="preserve">ИА </w:t>
            </w:r>
            <w:r w:rsidRPr="006647E2">
              <w:rPr>
                <w:sz w:val="21"/>
                <w:szCs w:val="21"/>
                <w:lang w:val="en-US"/>
              </w:rPr>
              <w:t>RIO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860FA">
            <w:pPr>
              <w:snapToGrid w:val="0"/>
              <w:ind w:left="340" w:right="3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2096,0</w:t>
            </w:r>
          </w:p>
          <w:p w:rsidR="00FC1F3A" w:rsidRPr="006647E2" w:rsidRDefault="00FC1F3A" w:rsidP="002860FA">
            <w:pPr>
              <w:snapToGrid w:val="0"/>
              <w:ind w:left="340" w:right="3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B852B8">
            <w:pPr>
              <w:snapToGrid w:val="0"/>
              <w:ind w:left="47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B852B8">
            <w:pPr>
              <w:snapToGrid w:val="0"/>
              <w:ind w:left="47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130,3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2860F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2860F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2860FA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Каморникова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Вячеславовна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Консультант Отдела социальной поддержки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904 765,87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45,9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 w:rsidP="00AF53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294F79">
              <w:rPr>
                <w:b/>
                <w:sz w:val="21"/>
                <w:szCs w:val="21"/>
                <w:lang/>
              </w:rPr>
              <w:t>Кушнер</w:t>
            </w:r>
          </w:p>
          <w:p w:rsidR="00FC1F3A" w:rsidRPr="00294F79" w:rsidRDefault="00FC1F3A" w:rsidP="00AF53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294F79">
              <w:rPr>
                <w:b/>
                <w:sz w:val="21"/>
                <w:szCs w:val="21"/>
                <w:lang/>
              </w:rPr>
              <w:t>Ирина</w:t>
            </w:r>
          </w:p>
          <w:p w:rsidR="00FC1F3A" w:rsidRPr="00294F79" w:rsidRDefault="00FC1F3A" w:rsidP="00AF53E4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 w:rsidRPr="00294F79">
              <w:rPr>
                <w:b/>
                <w:sz w:val="21"/>
                <w:szCs w:val="21"/>
                <w:lang/>
              </w:rPr>
              <w:t>Викторовна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Начальник финансово-казначейского управления администрации Можайского городского округа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1 223 807,46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 легковой:</w:t>
            </w:r>
          </w:p>
          <w:p w:rsidR="00FC1F3A" w:rsidRPr="006647E2" w:rsidRDefault="00FC1F3A" w:rsidP="00AF53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Шеврале Нива</w:t>
            </w:r>
          </w:p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 xml:space="preserve">Тайота </w:t>
            </w:r>
            <w:r w:rsidRPr="006647E2">
              <w:rPr>
                <w:sz w:val="20"/>
                <w:szCs w:val="20"/>
                <w:lang w:val="en-US"/>
              </w:rPr>
              <w:t>RAV</w:t>
            </w:r>
            <w:r w:rsidRPr="006647E2">
              <w:rPr>
                <w:sz w:val="20"/>
                <w:szCs w:val="20"/>
                <w:lang/>
              </w:rPr>
              <w:t xml:space="preserve"> 4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хозблок-1-этажный</w:t>
            </w:r>
          </w:p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хозблок 1-этажный</w:t>
            </w:r>
          </w:p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земельный участок</w:t>
            </w:r>
          </w:p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5) 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1)90,0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2)14,5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3) 14,5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4) 1000,0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5) 1000,0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РФ-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1 105 091,67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32"/>
              </w:numPr>
              <w:suppressAutoHyphens/>
              <w:snapToGrid w:val="0"/>
              <w:spacing w:after="0" w:line="240" w:lineRule="auto"/>
              <w:ind w:left="110" w:firstLine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D067FF">
            <w:pPr>
              <w:snapToGrid w:val="0"/>
              <w:ind w:left="11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хозблок 1-этажный</w:t>
            </w:r>
          </w:p>
          <w:p w:rsidR="00FC1F3A" w:rsidRPr="006647E2" w:rsidRDefault="00FC1F3A" w:rsidP="00D067FF">
            <w:pPr>
              <w:snapToGrid w:val="0"/>
              <w:ind w:left="11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хозблок 1-этажный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90,0</w:t>
            </w:r>
          </w:p>
          <w:p w:rsidR="00FC1F3A" w:rsidRPr="006647E2" w:rsidRDefault="00FC1F3A" w:rsidP="00AF53E4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14,5</w:t>
            </w:r>
          </w:p>
          <w:p w:rsidR="00FC1F3A" w:rsidRPr="006647E2" w:rsidRDefault="00FC1F3A" w:rsidP="00AF53E4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3)14,5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snapToGrid w:val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>Автомобиль легковой:</w:t>
            </w:r>
          </w:p>
          <w:p w:rsidR="00FC1F3A" w:rsidRPr="006647E2" w:rsidRDefault="00FC1F3A" w:rsidP="00AF53E4">
            <w:pPr>
              <w:snapToGrid w:val="0"/>
              <w:rPr>
                <w:sz w:val="20"/>
                <w:szCs w:val="20"/>
                <w:lang/>
              </w:rPr>
            </w:pPr>
            <w:r w:rsidRPr="006647E2">
              <w:rPr>
                <w:sz w:val="20"/>
                <w:szCs w:val="20"/>
                <w:lang/>
              </w:rPr>
              <w:t xml:space="preserve"> Ягуар Х-ТУРЕ</w:t>
            </w:r>
          </w:p>
          <w:p w:rsidR="00FC1F3A" w:rsidRPr="006647E2" w:rsidRDefault="00FC1F3A" w:rsidP="00AF53E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0"/>
                <w:szCs w:val="20"/>
                <w:lang/>
              </w:rPr>
              <w:t>Тайота Авенсис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2) земельный</w:t>
            </w:r>
          </w:p>
          <w:p w:rsidR="00FC1F3A" w:rsidRPr="006647E2" w:rsidRDefault="00FC1F3A" w:rsidP="00AF53E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1) 1000,0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2) 1000,0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AF53E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AF53E4">
            <w:pPr>
              <w:pStyle w:val="a8"/>
              <w:snapToGrid w:val="0"/>
              <w:jc w:val="center"/>
            </w:pPr>
            <w:r w:rsidRPr="006647E2"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 w:rsidP="006672A6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lastRenderedPageBreak/>
              <w:t>Мамнева</w:t>
            </w:r>
          </w:p>
          <w:p w:rsidR="00FC1F3A" w:rsidRPr="00294F79" w:rsidRDefault="00FC1F3A" w:rsidP="006672A6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Светлана</w:t>
            </w:r>
          </w:p>
          <w:p w:rsidR="00FC1F3A" w:rsidRPr="006647E2" w:rsidRDefault="00FC1F3A" w:rsidP="006672A6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Викторовна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Главный специалист отдела по распоряжению земельными участками Управления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855 164,22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0"/>
              </w:numPr>
              <w:suppressAutoHyphens/>
              <w:snapToGrid w:val="0"/>
              <w:spacing w:after="0" w:line="240" w:lineRule="auto"/>
              <w:ind w:left="22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1124,0</w:t>
            </w:r>
          </w:p>
          <w:p w:rsidR="00FC1F3A" w:rsidRPr="006647E2" w:rsidRDefault="00FC1F3A" w:rsidP="004D71FF">
            <w:pPr>
              <w:snapToGrid w:val="0"/>
              <w:ind w:left="22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0"/>
              </w:numPr>
              <w:suppressAutoHyphens/>
              <w:snapToGrid w:val="0"/>
              <w:spacing w:after="0" w:line="240" w:lineRule="auto"/>
              <w:ind w:left="220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62,9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1"/>
              </w:numPr>
              <w:suppressAutoHyphens/>
              <w:snapToGrid w:val="0"/>
              <w:spacing w:after="0" w:line="240" w:lineRule="auto"/>
              <w:ind w:left="79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1"/>
              </w:numPr>
              <w:suppressAutoHyphens/>
              <w:snapToGrid w:val="0"/>
              <w:spacing w:after="0" w:line="240" w:lineRule="auto"/>
              <w:ind w:left="79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40,6</w:t>
            </w:r>
          </w:p>
          <w:p w:rsidR="00FC1F3A" w:rsidRPr="006647E2" w:rsidRDefault="00FC1F3A" w:rsidP="004D71FF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610 327,26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hanging="100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</w:t>
            </w:r>
          </w:p>
          <w:p w:rsidR="00FC1F3A" w:rsidRPr="006647E2" w:rsidRDefault="00FC1F3A" w:rsidP="00431D3D">
            <w:pPr>
              <w:snapToGrid w:val="0"/>
              <w:ind w:left="108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645" w:hanging="567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12000,0</w:t>
            </w:r>
          </w:p>
          <w:p w:rsidR="00FC1F3A" w:rsidRPr="006647E2" w:rsidRDefault="00FC1F3A" w:rsidP="00431D3D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645" w:hanging="567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54400,0</w:t>
            </w:r>
          </w:p>
          <w:p w:rsidR="00FC1F3A" w:rsidRPr="006647E2" w:rsidRDefault="00FC1F3A" w:rsidP="00431D3D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645" w:hanging="567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40,6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ЛАДА КАЛИНА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Сельскохозяйственная техника: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Машина уборочно-погрузочная категории С МУП-351.РТР-1 МТЗ-80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ind w:right="3" w:hanging="61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800,0</w:t>
            </w:r>
          </w:p>
          <w:p w:rsidR="00FC1F3A" w:rsidRPr="006647E2" w:rsidRDefault="00FC1F3A" w:rsidP="006672A6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ind w:right="3" w:hanging="61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62,9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40,6</w:t>
            </w:r>
          </w:p>
          <w:p w:rsidR="00FC1F3A" w:rsidRPr="006647E2" w:rsidRDefault="00FC1F3A" w:rsidP="006672A6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</w:t>
            </w:r>
          </w:p>
          <w:p w:rsidR="00FC1F3A" w:rsidRPr="006647E2" w:rsidRDefault="00FC1F3A" w:rsidP="006672A6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6672A6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62,9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22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22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</w:t>
            </w:r>
            <w:r w:rsidRPr="006647E2">
              <w:rPr>
                <w:sz w:val="21"/>
                <w:szCs w:val="21"/>
              </w:rPr>
              <w:lastRenderedPageBreak/>
              <w:t>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220" w:firstLine="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right="3" w:hanging="83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40,6</w:t>
            </w:r>
          </w:p>
          <w:p w:rsidR="00FC1F3A" w:rsidRPr="006647E2" w:rsidRDefault="00FC1F3A" w:rsidP="006672A6">
            <w:pPr>
              <w:snapToGrid w:val="0"/>
              <w:ind w:left="106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right="3" w:hanging="83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</w:t>
            </w:r>
          </w:p>
          <w:p w:rsidR="00FC1F3A" w:rsidRPr="006647E2" w:rsidRDefault="00FC1F3A" w:rsidP="006672A6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right="3" w:hanging="83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62,9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6672A6">
            <w:pPr>
              <w:snapToGrid w:val="0"/>
              <w:ind w:left="360" w:hanging="15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6672A6">
            <w:pPr>
              <w:snapToGrid w:val="0"/>
              <w:ind w:left="360" w:hanging="156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 w:rsidP="006672A6">
            <w:pPr>
              <w:snapToGrid w:val="0"/>
              <w:ind w:left="360" w:hanging="15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6672A6">
            <w:pPr>
              <w:snapToGrid w:val="0"/>
              <w:ind w:left="360" w:hanging="156"/>
              <w:rPr>
                <w:sz w:val="21"/>
                <w:szCs w:val="21"/>
                <w:lang/>
              </w:rPr>
            </w:pPr>
          </w:p>
          <w:p w:rsidR="00FC1F3A" w:rsidRPr="006647E2" w:rsidRDefault="00FC1F3A" w:rsidP="006672A6">
            <w:pPr>
              <w:snapToGrid w:val="0"/>
              <w:ind w:left="360" w:hanging="156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lastRenderedPageBreak/>
              <w:t>Нечаева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Валентина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Николаевна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Главный специалист Отдела социальной поддержки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801 090,55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ind w:hanging="100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1600,0</w:t>
            </w:r>
          </w:p>
          <w:p w:rsidR="00FC1F3A" w:rsidRPr="006647E2" w:rsidRDefault="00FC1F3A" w:rsidP="00050AB5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224,4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50AB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Автомобиль легковой: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СУЗУКИ Свифт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852 927,78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50AB5">
            <w:pPr>
              <w:snapToGrid w:val="0"/>
              <w:ind w:left="61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50AB5">
            <w:pPr>
              <w:snapToGrid w:val="0"/>
              <w:ind w:left="1080" w:hanging="577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050AB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Автомобили легковые: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МИЦУБИСИ Аутлендер,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Тайота </w:t>
            </w:r>
            <w:r w:rsidRPr="006647E2">
              <w:rPr>
                <w:sz w:val="21"/>
                <w:szCs w:val="21"/>
                <w:lang w:val="en-US"/>
              </w:rPr>
              <w:t xml:space="preserve"> RAV 4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4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1600,0</w:t>
            </w:r>
          </w:p>
          <w:p w:rsidR="00FC1F3A" w:rsidRPr="006647E2" w:rsidRDefault="00FC1F3A" w:rsidP="00050AB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050AB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74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224,4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10E11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 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1600,0</w:t>
            </w:r>
          </w:p>
          <w:p w:rsidR="00FC1F3A" w:rsidRPr="006647E2" w:rsidRDefault="00FC1F3A" w:rsidP="00050AB5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050AB5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7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224,4</w:t>
            </w:r>
          </w:p>
          <w:p w:rsidR="00FC1F3A" w:rsidRPr="006647E2" w:rsidRDefault="00FC1F3A" w:rsidP="00050AB5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7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Животова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Еоена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Александровна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Консультант отдела реализации градостроительной </w:t>
            </w:r>
            <w:r w:rsidRPr="006647E2">
              <w:rPr>
                <w:sz w:val="21"/>
                <w:szCs w:val="21"/>
                <w:lang/>
              </w:rPr>
              <w:lastRenderedPageBreak/>
              <w:t>политики Управления градостроительной деятельности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756 729,83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45,6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3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3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3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54,0</w:t>
            </w:r>
          </w:p>
          <w:p w:rsidR="00FC1F3A" w:rsidRPr="006647E2" w:rsidRDefault="00FC1F3A" w:rsidP="005A79C6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5A79C6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  2 ) 817,0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505 596,45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RENAULT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SANDERO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K</w:t>
            </w:r>
            <w:r w:rsidRPr="006647E2">
              <w:rPr>
                <w:sz w:val="21"/>
                <w:szCs w:val="21"/>
                <w:lang/>
              </w:rPr>
              <w:t xml:space="preserve">7 </w:t>
            </w:r>
            <w:r w:rsidRPr="006647E2">
              <w:rPr>
                <w:sz w:val="21"/>
                <w:szCs w:val="21"/>
                <w:lang w:val="en-US"/>
              </w:rPr>
              <w:t>MF</w:t>
            </w:r>
            <w:r w:rsidRPr="006647E2">
              <w:rPr>
                <w:sz w:val="21"/>
                <w:szCs w:val="21"/>
                <w:lang/>
              </w:rPr>
              <w:t xml:space="preserve">10 </w:t>
            </w:r>
            <w:r w:rsidRPr="006647E2">
              <w:rPr>
                <w:sz w:val="21"/>
                <w:szCs w:val="21"/>
                <w:lang w:val="en-US"/>
              </w:rPr>
              <w:t>UG</w:t>
            </w:r>
            <w:r w:rsidRPr="006647E2">
              <w:rPr>
                <w:sz w:val="21"/>
                <w:szCs w:val="21"/>
                <w:lang/>
              </w:rPr>
              <w:t xml:space="preserve"> 41008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Мототранспорт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ные средства: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мотоцикл  </w:t>
            </w:r>
            <w:r w:rsidRPr="006647E2">
              <w:rPr>
                <w:sz w:val="21"/>
                <w:szCs w:val="21"/>
                <w:lang w:val="en-US"/>
              </w:rPr>
              <w:t>BAJAJ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BOXER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BM</w:t>
            </w:r>
            <w:r w:rsidRPr="006647E2">
              <w:rPr>
                <w:sz w:val="21"/>
                <w:szCs w:val="21"/>
                <w:lang/>
              </w:rPr>
              <w:t xml:space="preserve"> 150</w:t>
            </w:r>
            <w:r w:rsidRPr="006647E2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47,4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45,6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Миненкова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Ольга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Леонидовна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Главный специалист отдела по распоряжению земельными участками Управления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1 949 164,69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(1/2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0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1665,0</w:t>
            </w:r>
          </w:p>
          <w:p w:rsidR="00FC1F3A" w:rsidRPr="006647E2" w:rsidRDefault="00FC1F3A" w:rsidP="006C28A2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0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44,0</w:t>
            </w:r>
          </w:p>
          <w:p w:rsidR="00FC1F3A" w:rsidRPr="006647E2" w:rsidRDefault="00FC1F3A" w:rsidP="00232DFA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0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52,2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6C28A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Infiiti EX 35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6C28A2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723 884,66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32DFA">
            <w:pPr>
              <w:snapToGrid w:val="0"/>
              <w:ind w:left="61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(1/4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232DFA">
            <w:pPr>
              <w:snapToGrid w:val="0"/>
              <w:ind w:left="361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 77,0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6C28A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грузовой:</w:t>
            </w:r>
          </w:p>
          <w:p w:rsidR="00FC1F3A" w:rsidRPr="006647E2" w:rsidRDefault="00FC1F3A" w:rsidP="006C28A2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Mersedes-benz 814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4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4"/>
              </w:numPr>
              <w:suppressAutoHyphens/>
              <w:snapToGrid w:val="0"/>
              <w:spacing w:after="0" w:line="240" w:lineRule="auto"/>
              <w:ind w:left="-63" w:firstLine="31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5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1665,0</w:t>
            </w: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15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52,2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Засолкина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lastRenderedPageBreak/>
              <w:t>Лариса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Владимировна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Консультант </w:t>
            </w:r>
            <w:r w:rsidRPr="006647E2">
              <w:rPr>
                <w:sz w:val="21"/>
                <w:szCs w:val="21"/>
                <w:lang/>
              </w:rPr>
              <w:lastRenderedPageBreak/>
              <w:t>Отдела социальной поддержки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1 822 584,50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       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Земельный </w:t>
            </w:r>
            <w:r w:rsidRPr="006647E2">
              <w:rPr>
                <w:sz w:val="21"/>
                <w:szCs w:val="21"/>
              </w:rPr>
              <w:lastRenderedPageBreak/>
              <w:t>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1500,0</w:t>
            </w:r>
          </w:p>
          <w:p w:rsidR="00FC1F3A" w:rsidRPr="006647E2" w:rsidRDefault="00FC1F3A" w:rsidP="00E52178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E52178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420,0</w:t>
            </w:r>
          </w:p>
          <w:p w:rsidR="00FC1F3A" w:rsidRPr="006647E2" w:rsidRDefault="00FC1F3A" w:rsidP="00E52178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E52178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189,0</w:t>
            </w:r>
          </w:p>
          <w:p w:rsidR="00FC1F3A" w:rsidRPr="006647E2" w:rsidRDefault="00FC1F3A" w:rsidP="00E52178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63,3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2 344 180,36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D27B37">
            <w:pPr>
              <w:snapToGrid w:val="0"/>
              <w:ind w:left="612"/>
              <w:rPr>
                <w:sz w:val="21"/>
                <w:szCs w:val="21"/>
                <w:lang/>
              </w:rPr>
            </w:pP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  <w:p w:rsidR="00FC1F3A" w:rsidRPr="006647E2" w:rsidRDefault="00FC1F3A" w:rsidP="00D27B37">
            <w:pPr>
              <w:snapToGrid w:val="0"/>
              <w:ind w:left="78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189,0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Автомобили легковые: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ВАЗ 21101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НИССАН Кашкай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63,3</w:t>
            </w:r>
          </w:p>
          <w:p w:rsidR="00FC1F3A" w:rsidRPr="006647E2" w:rsidRDefault="00FC1F3A" w:rsidP="000778F2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420,0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18 535,00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(1/2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63,3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7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1500,0</w:t>
            </w:r>
          </w:p>
          <w:p w:rsidR="00FC1F3A" w:rsidRPr="006647E2" w:rsidRDefault="00FC1F3A" w:rsidP="00952B22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952B22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420,0</w:t>
            </w:r>
          </w:p>
          <w:p w:rsidR="00FC1F3A" w:rsidRPr="006647E2" w:rsidRDefault="00FC1F3A" w:rsidP="00952B2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952B2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88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189,0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Гавлюк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lastRenderedPageBreak/>
              <w:t>Станиславовна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722E3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Главный специалист отдела  </w:t>
            </w:r>
            <w:r w:rsidRPr="006647E2">
              <w:rPr>
                <w:sz w:val="21"/>
                <w:szCs w:val="21"/>
                <w:lang/>
              </w:rPr>
              <w:lastRenderedPageBreak/>
              <w:t>аренды земельных участков Управления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803 036,73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(1/4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78,2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 xml:space="preserve">Земельный </w:t>
            </w:r>
            <w:r w:rsidRPr="006647E2">
              <w:rPr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48,8</w:t>
            </w:r>
          </w:p>
          <w:p w:rsidR="00FC1F3A" w:rsidRPr="006647E2" w:rsidRDefault="00FC1F3A" w:rsidP="00516525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1261,0</w:t>
            </w:r>
          </w:p>
          <w:p w:rsidR="00FC1F3A" w:rsidRPr="006647E2" w:rsidRDefault="00FC1F3A" w:rsidP="00722E39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 w:val="en-US"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супруг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1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025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692</w:t>
            </w:r>
            <w:r w:rsidRPr="006647E2">
              <w:rPr>
                <w:sz w:val="21"/>
                <w:szCs w:val="21"/>
                <w:lang/>
              </w:rPr>
              <w:t>,</w:t>
            </w:r>
            <w:r w:rsidRPr="006647E2">
              <w:rPr>
                <w:sz w:val="21"/>
                <w:szCs w:val="21"/>
                <w:lang w:val="en-US"/>
              </w:rPr>
              <w:t>78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(1/4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(1/4 доли)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78,2</w:t>
            </w:r>
          </w:p>
          <w:p w:rsidR="00FC1F3A" w:rsidRPr="006647E2" w:rsidRDefault="00FC1F3A" w:rsidP="00336E6A">
            <w:pPr>
              <w:snapToGrid w:val="0"/>
              <w:ind w:left="108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78,2</w:t>
            </w:r>
          </w:p>
          <w:p w:rsidR="00FC1F3A" w:rsidRPr="006647E2" w:rsidRDefault="00FC1F3A" w:rsidP="00336E6A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48,8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Фольксваген </w:t>
            </w:r>
            <w:r w:rsidRPr="006647E2">
              <w:rPr>
                <w:sz w:val="21"/>
                <w:szCs w:val="21"/>
                <w:lang w:val="en-US"/>
              </w:rPr>
              <w:t>TIGUAN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1261,0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Кудрявцева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Елена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Николаевна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Главный специалист отдела  аренды земельных участков Управления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884 969,70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(1/3 доли)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4"/>
              </w:numPr>
              <w:suppressAutoHyphens/>
              <w:snapToGrid w:val="0"/>
              <w:spacing w:after="0" w:line="240" w:lineRule="auto"/>
              <w:ind w:hanging="100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2400,0</w:t>
            </w:r>
          </w:p>
          <w:p w:rsidR="00FC1F3A" w:rsidRPr="006647E2" w:rsidRDefault="00FC1F3A" w:rsidP="00161D54">
            <w:pPr>
              <w:snapToGrid w:val="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94"/>
              </w:numPr>
              <w:suppressAutoHyphens/>
              <w:snapToGrid w:val="0"/>
              <w:spacing w:after="0" w:line="240" w:lineRule="auto"/>
              <w:ind w:hanging="100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4"/>
              </w:numPr>
              <w:suppressAutoHyphens/>
              <w:snapToGrid w:val="0"/>
              <w:spacing w:after="0" w:line="240" w:lineRule="auto"/>
              <w:ind w:hanging="100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49,0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4"/>
              </w:numPr>
              <w:suppressAutoHyphens/>
              <w:snapToGrid w:val="0"/>
              <w:spacing w:after="0" w:line="240" w:lineRule="auto"/>
              <w:ind w:hanging="100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35,9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3A276B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НИССАН </w:t>
            </w:r>
            <w:r w:rsidRPr="006647E2">
              <w:rPr>
                <w:sz w:val="21"/>
                <w:szCs w:val="21"/>
                <w:lang w:val="en-US"/>
              </w:rPr>
              <w:t xml:space="preserve">           X-TRAIL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110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 w:val="en-US"/>
              </w:rPr>
              <w:t xml:space="preserve">        </w:t>
            </w: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1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086</w:t>
            </w:r>
            <w:r w:rsidRPr="006647E2">
              <w:rPr>
                <w:sz w:val="21"/>
                <w:szCs w:val="21"/>
                <w:lang/>
              </w:rPr>
              <w:t xml:space="preserve"> </w:t>
            </w:r>
            <w:r w:rsidRPr="006647E2">
              <w:rPr>
                <w:sz w:val="21"/>
                <w:szCs w:val="21"/>
                <w:lang w:val="en-US"/>
              </w:rPr>
              <w:t>911</w:t>
            </w:r>
            <w:r w:rsidRPr="006647E2">
              <w:rPr>
                <w:sz w:val="21"/>
                <w:szCs w:val="21"/>
                <w:lang/>
              </w:rPr>
              <w:t>,</w:t>
            </w:r>
            <w:r w:rsidRPr="006647E2">
              <w:rPr>
                <w:sz w:val="21"/>
                <w:szCs w:val="21"/>
                <w:lang w:val="en-US"/>
              </w:rPr>
              <w:t>47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49,0</w:t>
            </w: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35,9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35,9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49,0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6C6166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6C6166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Королева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lastRenderedPageBreak/>
              <w:t>Ирина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Сергеевна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 xml:space="preserve">Главный специалист </w:t>
            </w:r>
            <w:r w:rsidRPr="006647E2">
              <w:rPr>
                <w:sz w:val="21"/>
                <w:szCs w:val="21"/>
                <w:lang/>
              </w:rPr>
              <w:lastRenderedPageBreak/>
              <w:t>отдела социальной поддержки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779 826,01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ind w:left="340" w:right="3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799 864,92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Автомобили легковые: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 xml:space="preserve"> МИЦУБИСИ 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Лансер 10,</w:t>
            </w:r>
          </w:p>
          <w:p w:rsidR="00FC1F3A" w:rsidRPr="006647E2" w:rsidRDefault="00FC1F3A" w:rsidP="00E555B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ПЕЖО 308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99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66,7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99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43CF9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4A60B3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 w:rsidP="00DF5455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Казакова</w:t>
            </w:r>
          </w:p>
          <w:p w:rsidR="00FC1F3A" w:rsidRPr="00294F79" w:rsidRDefault="00FC1F3A" w:rsidP="00DF5455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Ирина</w:t>
            </w:r>
          </w:p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Якупбаевна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82FF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902 934,65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(общая совместная)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гараж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left="361" w:hanging="42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2500,00</w:t>
            </w:r>
          </w:p>
          <w:p w:rsidR="00FC1F3A" w:rsidRPr="006647E2" w:rsidRDefault="00FC1F3A" w:rsidP="00A82FFE">
            <w:pPr>
              <w:snapToGrid w:val="0"/>
              <w:ind w:left="361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50,3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54,0</w:t>
            </w:r>
          </w:p>
          <w:p w:rsidR="00FC1F3A" w:rsidRPr="006647E2" w:rsidRDefault="00FC1F3A" w:rsidP="00A82FFE">
            <w:pPr>
              <w:snapToGrid w:val="0"/>
              <w:ind w:left="1080"/>
              <w:rPr>
                <w:sz w:val="21"/>
                <w:szCs w:val="21"/>
                <w:lang/>
              </w:rPr>
            </w:pPr>
          </w:p>
          <w:p w:rsidR="00FC1F3A" w:rsidRPr="006647E2" w:rsidRDefault="00FC1F3A" w:rsidP="00A82FFE">
            <w:pPr>
              <w:snapToGrid w:val="0"/>
              <w:ind w:left="1080"/>
              <w:rPr>
                <w:sz w:val="21"/>
                <w:szCs w:val="21"/>
                <w:lang/>
              </w:rPr>
            </w:pPr>
          </w:p>
          <w:p w:rsidR="00FC1F3A" w:rsidRPr="006647E2" w:rsidRDefault="00FC1F3A" w:rsidP="00A82FFE">
            <w:pPr>
              <w:snapToGrid w:val="0"/>
              <w:ind w:left="228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5)   29,8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685 188,36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9"/>
              </w:numPr>
              <w:suppressAutoHyphens/>
              <w:snapToGrid w:val="0"/>
              <w:spacing w:after="0" w:line="240" w:lineRule="auto"/>
              <w:ind w:left="228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Автомобили легковые:</w:t>
            </w:r>
          </w:p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lastRenderedPageBreak/>
              <w:t>Toyota Corolla</w:t>
            </w:r>
          </w:p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Toyota Rav4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suppressAutoHyphens/>
              <w:snapToGrid w:val="0"/>
              <w:spacing w:after="0" w:line="240" w:lineRule="auto"/>
              <w:ind w:hanging="391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lastRenderedPageBreak/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 xml:space="preserve">Жилой </w:t>
            </w:r>
            <w:r w:rsidRPr="006647E2">
              <w:rPr>
                <w:sz w:val="21"/>
                <w:szCs w:val="21"/>
              </w:rPr>
              <w:lastRenderedPageBreak/>
              <w:t>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гараж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36,8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</w:t>
            </w:r>
          </w:p>
          <w:p w:rsidR="00FC1F3A" w:rsidRPr="006647E2" w:rsidRDefault="00FC1F3A" w:rsidP="008D4052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36,0</w:t>
            </w:r>
          </w:p>
          <w:p w:rsidR="00FC1F3A" w:rsidRPr="006647E2" w:rsidRDefault="00FC1F3A" w:rsidP="008D405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29,8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suppressAutoHyphens/>
              <w:snapToGrid w:val="0"/>
              <w:spacing w:after="0" w:line="240" w:lineRule="auto"/>
              <w:ind w:left="220" w:hanging="220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362" w:hanging="362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гараж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D4052">
            <w:pPr>
              <w:snapToGrid w:val="0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36,8</w:t>
            </w:r>
          </w:p>
          <w:p w:rsidR="00FC1F3A" w:rsidRPr="006647E2" w:rsidRDefault="00FC1F3A" w:rsidP="008D4052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2500,0</w:t>
            </w:r>
          </w:p>
          <w:p w:rsidR="00FC1F3A" w:rsidRPr="006647E2" w:rsidRDefault="00FC1F3A" w:rsidP="0053304E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D4052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53304E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D4052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29,8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220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1) Квартира</w:t>
            </w:r>
          </w:p>
          <w:p w:rsidR="00FC1F3A" w:rsidRPr="006647E2" w:rsidRDefault="00FC1F3A" w:rsidP="0053304E">
            <w:pPr>
              <w:tabs>
                <w:tab w:val="left" w:pos="477"/>
              </w:tabs>
              <w:snapToGrid w:val="0"/>
              <w:ind w:left="362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2)Земельный участок</w:t>
            </w:r>
          </w:p>
          <w:p w:rsidR="00FC1F3A" w:rsidRPr="006647E2" w:rsidRDefault="00FC1F3A" w:rsidP="0053304E">
            <w:pPr>
              <w:tabs>
                <w:tab w:val="left" w:pos="477"/>
              </w:tabs>
              <w:snapToGrid w:val="0"/>
              <w:ind w:left="-63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3) Жилой дом</w:t>
            </w:r>
          </w:p>
          <w:p w:rsidR="00FC1F3A" w:rsidRPr="006647E2" w:rsidRDefault="00FC1F3A" w:rsidP="0053304E">
            <w:pPr>
              <w:tabs>
                <w:tab w:val="left" w:pos="79"/>
              </w:tabs>
              <w:snapToGrid w:val="0"/>
              <w:ind w:left="-63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4) гараж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36,8</w:t>
            </w:r>
          </w:p>
          <w:p w:rsidR="00FC1F3A" w:rsidRPr="006647E2" w:rsidRDefault="00FC1F3A" w:rsidP="0053304E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2500,0</w:t>
            </w:r>
          </w:p>
          <w:p w:rsidR="00FC1F3A" w:rsidRPr="006647E2" w:rsidRDefault="00FC1F3A" w:rsidP="0053304E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53304E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29,8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Баркалова</w:t>
            </w:r>
          </w:p>
          <w:p w:rsidR="00FC1F3A" w:rsidRPr="00294F79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Татьяна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Юрьевна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Главный специалист архивного отдела Управления делами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881 506,07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78" w:firstLine="64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0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0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0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2300,0</w:t>
            </w:r>
          </w:p>
          <w:p w:rsidR="00FC1F3A" w:rsidRPr="006647E2" w:rsidRDefault="00FC1F3A" w:rsidP="00DF5455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0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57,3</w:t>
            </w:r>
          </w:p>
          <w:p w:rsidR="00FC1F3A" w:rsidRPr="006647E2" w:rsidRDefault="00FC1F3A" w:rsidP="00DF5455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0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33,5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576 176,26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2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2300,0</w:t>
            </w:r>
          </w:p>
          <w:p w:rsidR="00FC1F3A" w:rsidRPr="006647E2" w:rsidRDefault="00FC1F3A" w:rsidP="00DF5455">
            <w:pPr>
              <w:snapToGrid w:val="0"/>
              <w:ind w:left="438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0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57,3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3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33,5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/>
              </w:rPr>
              <w:t xml:space="preserve">ЛЭНД РОВЕР </w:t>
            </w:r>
            <w:r w:rsidRPr="006647E2">
              <w:rPr>
                <w:sz w:val="21"/>
                <w:szCs w:val="21"/>
                <w:lang w:val="en-US"/>
              </w:rPr>
              <w:t>Freelander</w:t>
            </w:r>
            <w:r w:rsidRPr="006647E2">
              <w:rPr>
                <w:sz w:val="21"/>
                <w:szCs w:val="21"/>
                <w:lang/>
              </w:rPr>
              <w:t xml:space="preserve"> 2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Иные транспортные средства: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Трактор МТЗ 82</w:t>
            </w:r>
          </w:p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Трактор МТЗ 82,1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40" w:right="3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25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78" w:firstLine="642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04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0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2300,0</w:t>
            </w:r>
          </w:p>
          <w:p w:rsidR="00FC1F3A" w:rsidRPr="006647E2" w:rsidRDefault="00FC1F3A" w:rsidP="00DF5455">
            <w:pPr>
              <w:snapToGrid w:val="0"/>
              <w:ind w:left="438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05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57,3</w:t>
            </w:r>
          </w:p>
          <w:p w:rsidR="00FC1F3A" w:rsidRPr="006647E2" w:rsidRDefault="00FC1F3A" w:rsidP="00DF5455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05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33,5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3553FA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</w:tbl>
    <w:p w:rsidR="00FC1F3A" w:rsidRPr="006647E2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</w:pPr>
    </w:p>
    <w:p w:rsidR="00FC1F3A" w:rsidRPr="009F1606" w:rsidRDefault="00FC1F3A" w:rsidP="009F1606">
      <w:pPr>
        <w:tabs>
          <w:tab w:val="left" w:pos="2880"/>
        </w:tabs>
        <w:jc w:val="center"/>
        <w:rPr>
          <w:b/>
        </w:rPr>
      </w:pPr>
      <w:r w:rsidRPr="009F1606">
        <w:rPr>
          <w:b/>
        </w:rPr>
        <w:t>СВЕДЕНИЯ</w:t>
      </w:r>
    </w:p>
    <w:p w:rsidR="00FC1F3A" w:rsidRPr="009F1606" w:rsidRDefault="00FC1F3A" w:rsidP="009F1606">
      <w:pPr>
        <w:tabs>
          <w:tab w:val="left" w:pos="2880"/>
        </w:tabs>
        <w:jc w:val="center"/>
        <w:rPr>
          <w:b/>
        </w:rPr>
      </w:pPr>
      <w:r w:rsidRPr="009F1606">
        <w:rPr>
          <w:b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</w:t>
      </w:r>
    </w:p>
    <w:p w:rsidR="00FC1F3A" w:rsidRPr="009F1606" w:rsidRDefault="00FC1F3A" w:rsidP="009F1606">
      <w:pPr>
        <w:tabs>
          <w:tab w:val="left" w:pos="2880"/>
        </w:tabs>
        <w:jc w:val="center"/>
        <w:rPr>
          <w:b/>
        </w:rPr>
      </w:pPr>
      <w:r w:rsidRPr="009F1606">
        <w:rPr>
          <w:b/>
        </w:rPr>
        <w:t>за период с 1 января 2021 по 31 декабря 2021 года</w:t>
      </w:r>
    </w:p>
    <w:p w:rsidR="00FC1F3A" w:rsidRPr="009F1606" w:rsidRDefault="00FC1F3A" w:rsidP="009F1606">
      <w:pPr>
        <w:tabs>
          <w:tab w:val="left" w:pos="28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C1F3A" w:rsidRPr="007B74A0" w:rsidTr="007B74A0">
        <w:tc>
          <w:tcPr>
            <w:tcW w:w="3696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  <w:rPr>
                <w:b/>
              </w:rPr>
            </w:pPr>
            <w:r w:rsidRPr="007B74A0">
              <w:rPr>
                <w:b/>
              </w:rPr>
              <w:t>Лицо, совершившее (сделки) сделку</w:t>
            </w:r>
          </w:p>
        </w:tc>
        <w:tc>
          <w:tcPr>
            <w:tcW w:w="3696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  <w:rPr>
                <w:b/>
              </w:rPr>
            </w:pPr>
            <w:r w:rsidRPr="007B74A0">
              <w:rPr>
                <w:b/>
              </w:rPr>
              <w:t>Предмет сделок</w:t>
            </w: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  <w:rPr>
                <w:b/>
              </w:rPr>
            </w:pPr>
            <w:r w:rsidRPr="007B74A0">
              <w:rPr>
                <w:b/>
              </w:rPr>
              <w:t>(сделки)</w:t>
            </w:r>
          </w:p>
        </w:tc>
        <w:tc>
          <w:tcPr>
            <w:tcW w:w="3697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  <w:rPr>
                <w:b/>
              </w:rPr>
            </w:pPr>
            <w:r w:rsidRPr="007B74A0">
              <w:rPr>
                <w:b/>
              </w:rPr>
              <w:t xml:space="preserve">Сумма сделок (сделки) </w:t>
            </w: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  <w:rPr>
                <w:b/>
              </w:rPr>
            </w:pPr>
            <w:r w:rsidRPr="007B74A0">
              <w:rPr>
                <w:b/>
              </w:rPr>
              <w:t>(тыс. руб.)</w:t>
            </w:r>
          </w:p>
        </w:tc>
        <w:tc>
          <w:tcPr>
            <w:tcW w:w="3697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  <w:rPr>
                <w:b/>
              </w:rPr>
            </w:pPr>
            <w:r w:rsidRPr="007B74A0">
              <w:rPr>
                <w:b/>
              </w:rP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FC1F3A" w:rsidRPr="007B74A0" w:rsidTr="007B74A0">
        <w:tc>
          <w:tcPr>
            <w:tcW w:w="3696" w:type="dxa"/>
          </w:tcPr>
          <w:p w:rsidR="00FC1F3A" w:rsidRPr="007B74A0" w:rsidRDefault="00FC1F3A" w:rsidP="007B74A0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7B74A0">
              <w:rPr>
                <w:b/>
                <w:bCs/>
                <w:sz w:val="21"/>
                <w:szCs w:val="21"/>
                <w:lang/>
              </w:rPr>
              <w:t>Миненкова</w:t>
            </w:r>
          </w:p>
          <w:p w:rsidR="00FC1F3A" w:rsidRPr="007B74A0" w:rsidRDefault="00FC1F3A" w:rsidP="007B74A0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7B74A0">
              <w:rPr>
                <w:b/>
                <w:bCs/>
                <w:sz w:val="21"/>
                <w:szCs w:val="21"/>
                <w:lang/>
              </w:rPr>
              <w:t>Ольга</w:t>
            </w:r>
          </w:p>
          <w:p w:rsidR="00FC1F3A" w:rsidRPr="007B74A0" w:rsidRDefault="00FC1F3A" w:rsidP="007B74A0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7B74A0">
              <w:rPr>
                <w:b/>
                <w:bCs/>
                <w:sz w:val="21"/>
                <w:szCs w:val="21"/>
                <w:lang/>
              </w:rPr>
              <w:t>Леонидовна</w:t>
            </w:r>
          </w:p>
        </w:tc>
        <w:tc>
          <w:tcPr>
            <w:tcW w:w="3696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  <w:r w:rsidRPr="007B74A0">
              <w:t>1) Покупка земельного участка (приусадебный участок личного подсобного хозяйства)</w:t>
            </w: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</w:pPr>
            <w:r w:rsidRPr="007B74A0">
              <w:t xml:space="preserve">  2) Покупка жилого дома 52,2 кв.м.</w:t>
            </w:r>
          </w:p>
        </w:tc>
        <w:tc>
          <w:tcPr>
            <w:tcW w:w="3697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  <w:r w:rsidRPr="007B74A0">
              <w:t>1000,0</w:t>
            </w: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  <w:r w:rsidRPr="007B74A0">
              <w:t xml:space="preserve">2950,0 </w:t>
            </w:r>
          </w:p>
        </w:tc>
        <w:tc>
          <w:tcPr>
            <w:tcW w:w="3697" w:type="dxa"/>
          </w:tcPr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  <w:r w:rsidRPr="007B74A0">
              <w:t>Доход, полученный от продажи земельного участка (143200, Московская область, Можайский район, д. Большое Новосурино, 2400,00 кв.м.) – 1000,0 тыс. руб.</w:t>
            </w:r>
          </w:p>
          <w:p w:rsidR="00FC1F3A" w:rsidRPr="007B74A0" w:rsidRDefault="00FC1F3A" w:rsidP="007B74A0">
            <w:pPr>
              <w:tabs>
                <w:tab w:val="left" w:pos="2880"/>
              </w:tabs>
              <w:jc w:val="center"/>
            </w:pPr>
          </w:p>
          <w:p w:rsidR="00FC1F3A" w:rsidRPr="007B74A0" w:rsidRDefault="00FC1F3A" w:rsidP="007B74A0">
            <w:pPr>
              <w:tabs>
                <w:tab w:val="left" w:pos="2880"/>
              </w:tabs>
            </w:pPr>
            <w:r w:rsidRPr="007B74A0">
              <w:t>Доход по основному месту работы, полученный с 2018 по 2020 год – 2500,0 тыс. руб.;</w:t>
            </w:r>
          </w:p>
          <w:p w:rsidR="00FC1F3A" w:rsidRPr="007B74A0" w:rsidRDefault="00FC1F3A" w:rsidP="007B74A0">
            <w:pPr>
              <w:tabs>
                <w:tab w:val="left" w:pos="2880"/>
              </w:tabs>
            </w:pPr>
            <w:r w:rsidRPr="007B74A0">
              <w:t>Доход, полученный в порядке дарения от близкого родственника – 500 тыс. руб.;</w:t>
            </w:r>
          </w:p>
          <w:p w:rsidR="00FC1F3A" w:rsidRPr="007B74A0" w:rsidRDefault="00FC1F3A" w:rsidP="007B74A0">
            <w:pPr>
              <w:tabs>
                <w:tab w:val="left" w:pos="2880"/>
              </w:tabs>
            </w:pPr>
            <w:r w:rsidRPr="007B74A0">
              <w:t>Потребительский кредит в ПАО Сбербанк- 200,0 тыс. руб</w:t>
            </w:r>
          </w:p>
        </w:tc>
      </w:tr>
    </w:tbl>
    <w:p w:rsidR="00FC1F3A" w:rsidRPr="009F1606" w:rsidRDefault="00FC1F3A" w:rsidP="009F1606">
      <w:pPr>
        <w:tabs>
          <w:tab w:val="left" w:pos="2880"/>
        </w:tabs>
        <w:jc w:val="center"/>
      </w:pPr>
    </w:p>
    <w:tbl>
      <w:tblPr>
        <w:tblW w:w="1530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398"/>
        <w:gridCol w:w="1374"/>
        <w:gridCol w:w="855"/>
        <w:gridCol w:w="1156"/>
        <w:gridCol w:w="1414"/>
        <w:gridCol w:w="1146"/>
        <w:gridCol w:w="1425"/>
        <w:gridCol w:w="1983"/>
        <w:gridCol w:w="1298"/>
        <w:gridCol w:w="1559"/>
      </w:tblGrid>
      <w:tr w:rsidR="00FC1F3A" w:rsidTr="00F015A8">
        <w:trPr>
          <w:cantSplit/>
          <w:trHeight w:hRule="exact" w:val="91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lastRenderedPageBreak/>
              <w:t>Фамилия, имя, отчество лица,  представившего сведения</w:t>
            </w:r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Должность лица, представив-</w:t>
            </w:r>
          </w:p>
          <w:p w:rsidR="00FC1F3A" w:rsidRDefault="00FC1F3A" w:rsidP="00CB3045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шего сведения</w:t>
            </w:r>
          </w:p>
        </w:tc>
        <w:tc>
          <w:tcPr>
            <w:tcW w:w="1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6049C7">
              <w:rPr>
                <w:rFonts w:ascii="Times New Roman" w:hAnsi="Times New Roman" w:cs="Tahoma"/>
                <w:sz w:val="21"/>
                <w:szCs w:val="21"/>
              </w:rPr>
              <w:t>Декла</w:t>
            </w:r>
            <w:r>
              <w:rPr>
                <w:rFonts w:ascii="Times New Roman" w:hAnsi="Times New Roman" w:cs="Tahoma"/>
                <w:sz w:val="21"/>
                <w:szCs w:val="21"/>
              </w:rPr>
              <w:t>рированный годовой доход за  2021</w:t>
            </w:r>
            <w:r w:rsidRPr="006049C7">
              <w:rPr>
                <w:rFonts w:ascii="Times New Roman" w:hAnsi="Times New Roman" w:cs="Tahoma"/>
                <w:sz w:val="21"/>
                <w:szCs w:val="21"/>
              </w:rPr>
              <w:t xml:space="preserve"> год (руб.)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Расход</w:t>
            </w:r>
          </w:p>
        </w:tc>
        <w:tc>
          <w:tcPr>
            <w:tcW w:w="5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 находящихся в пользовании</w:t>
            </w:r>
          </w:p>
        </w:tc>
      </w:tr>
      <w:tr w:rsidR="00FC1F3A" w:rsidTr="00CB3045">
        <w:trPr>
          <w:cantSplit/>
        </w:trPr>
        <w:tc>
          <w:tcPr>
            <w:tcW w:w="1701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/>
        </w:tc>
        <w:tc>
          <w:tcPr>
            <w:tcW w:w="1398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/>
        </w:tc>
        <w:tc>
          <w:tcPr>
            <w:tcW w:w="1374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/>
        </w:tc>
        <w:tc>
          <w:tcPr>
            <w:tcW w:w="8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</w:t>
            </w:r>
          </w:p>
          <w:p w:rsidR="00FC1F3A" w:rsidRDefault="00FC1F3A" w:rsidP="00CB3045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ния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CB304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расположения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A5370F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  <w:r w:rsidRPr="00A5370F">
              <w:rPr>
                <w:b/>
                <w:sz w:val="22"/>
                <w:szCs w:val="22"/>
              </w:rPr>
              <w:t>Ищенко Анастасия Викторовна</w:t>
            </w:r>
          </w:p>
          <w:p w:rsidR="00FC1F3A" w:rsidRPr="00A5370F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1F3A" w:rsidRPr="00A5370F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1F3A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  <w:r w:rsidRPr="00A5370F">
              <w:rPr>
                <w:b/>
                <w:sz w:val="22"/>
                <w:szCs w:val="22"/>
              </w:rPr>
              <w:t>Супруг</w:t>
            </w:r>
          </w:p>
          <w:p w:rsidR="00FC1F3A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1F3A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1F3A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1F3A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1F3A" w:rsidRPr="000A5EDC" w:rsidRDefault="00FC1F3A" w:rsidP="007A67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CB3045">
            <w:pPr>
              <w:autoSpaceDE w:val="0"/>
              <w:autoSpaceDN w:val="0"/>
              <w:adjustRightInd w:val="0"/>
            </w:pPr>
            <w:r w:rsidRPr="00E216E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 «Можайский ГСЦ»</w:t>
            </w:r>
          </w:p>
          <w:p w:rsidR="00FC1F3A" w:rsidRDefault="00FC1F3A" w:rsidP="00CB3045">
            <w:pPr>
              <w:autoSpaceDE w:val="0"/>
              <w:autoSpaceDN w:val="0"/>
              <w:adjustRightInd w:val="0"/>
            </w:pPr>
          </w:p>
          <w:p w:rsidR="00FC1F3A" w:rsidRPr="00E216E4" w:rsidRDefault="00FC1F3A" w:rsidP="00CB3045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  <w:r w:rsidRPr="00A5370F">
              <w:rPr>
                <w:sz w:val="22"/>
                <w:szCs w:val="22"/>
              </w:rPr>
              <w:t>644 107, 58</w:t>
            </w: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895 870,00</w:t>
            </w: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Pr="00A5370F" w:rsidRDefault="00FC1F3A" w:rsidP="00CB30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6B5636">
              <w:rPr>
                <w:sz w:val="22"/>
                <w:szCs w:val="22"/>
              </w:rPr>
              <w:t>ет</w:t>
            </w: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700 000,00</w:t>
            </w: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Pr="006B5636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CB3045">
            <w:pPr>
              <w:autoSpaceDE w:val="0"/>
              <w:autoSpaceDN w:val="0"/>
              <w:adjustRightInd w:val="0"/>
            </w:pPr>
            <w:r w:rsidRPr="00A5370F">
              <w:rPr>
                <w:sz w:val="22"/>
                <w:szCs w:val="22"/>
              </w:rPr>
              <w:t>Квартира (1/2)</w:t>
            </w:r>
          </w:p>
          <w:p w:rsidR="00FC1F3A" w:rsidRDefault="00FC1F3A" w:rsidP="00CB3045">
            <w:pPr>
              <w:autoSpaceDE w:val="0"/>
              <w:autoSpaceDN w:val="0"/>
              <w:adjustRightInd w:val="0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</w:pPr>
          </w:p>
          <w:p w:rsidR="00FC1F3A" w:rsidRDefault="00FC1F3A" w:rsidP="00FC03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C1F3A" w:rsidRDefault="00FC1F3A" w:rsidP="00FC03BB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FC03BB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FC03BB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FC03BB">
            <w:pPr>
              <w:autoSpaceDE w:val="0"/>
              <w:autoSpaceDN w:val="0"/>
              <w:adjustRightInd w:val="0"/>
              <w:jc w:val="center"/>
            </w:pPr>
          </w:p>
          <w:p w:rsidR="00FC1F3A" w:rsidRPr="00A5370F" w:rsidRDefault="00FC1F3A" w:rsidP="00FC03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  <w:r w:rsidRPr="006B5636">
              <w:rPr>
                <w:sz w:val="22"/>
                <w:szCs w:val="22"/>
              </w:rPr>
              <w:t>32,9</w:t>
            </w: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CB3045">
            <w:pPr>
              <w:autoSpaceDE w:val="0"/>
              <w:autoSpaceDN w:val="0"/>
              <w:adjustRightInd w:val="0"/>
              <w:jc w:val="center"/>
            </w:pPr>
          </w:p>
          <w:p w:rsidR="00FC1F3A" w:rsidRPr="006B5636" w:rsidRDefault="00FC1F3A" w:rsidP="00CB30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  <w:r w:rsidRPr="00A5370F">
              <w:rPr>
                <w:sz w:val="22"/>
                <w:szCs w:val="22"/>
              </w:rPr>
              <w:t>РФ</w:t>
            </w: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Pr="00A5370F" w:rsidRDefault="00FC1F3A" w:rsidP="00A5370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  <w:r w:rsidRPr="00A5370F">
              <w:rPr>
                <w:sz w:val="22"/>
                <w:szCs w:val="22"/>
              </w:rPr>
              <w:t>-</w:t>
            </w: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Г/а МАЗ 544008-060-021</w:t>
            </w: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A5370F">
            <w:pPr>
              <w:autoSpaceDE w:val="0"/>
              <w:autoSpaceDN w:val="0"/>
              <w:adjustRightInd w:val="0"/>
              <w:jc w:val="center"/>
            </w:pPr>
          </w:p>
          <w:p w:rsidR="00FC1F3A" w:rsidRPr="00A5370F" w:rsidRDefault="00FC1F3A" w:rsidP="00A5370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6B5636">
            <w:pPr>
              <w:jc w:val="center"/>
            </w:pPr>
            <w:r w:rsidRPr="006B5636">
              <w:rPr>
                <w:sz w:val="22"/>
                <w:szCs w:val="22"/>
              </w:rPr>
              <w:t>Жилой дом</w:t>
            </w:r>
          </w:p>
          <w:p w:rsidR="00FC1F3A" w:rsidRPr="00FC03BB" w:rsidRDefault="00FC1F3A" w:rsidP="00FC03BB">
            <w:pPr>
              <w:jc w:val="center"/>
            </w:pPr>
            <w:r w:rsidRPr="00FC03BB">
              <w:rPr>
                <w:sz w:val="22"/>
                <w:szCs w:val="22"/>
              </w:rPr>
              <w:t>Квартира</w:t>
            </w:r>
          </w:p>
          <w:p w:rsidR="00FC1F3A" w:rsidRDefault="00FC1F3A" w:rsidP="006B5636">
            <w:pPr>
              <w:jc w:val="center"/>
            </w:pPr>
          </w:p>
          <w:p w:rsidR="00FC1F3A" w:rsidRDefault="00FC1F3A" w:rsidP="006B5636">
            <w:pPr>
              <w:jc w:val="center"/>
            </w:pPr>
          </w:p>
          <w:p w:rsidR="00FC1F3A" w:rsidRDefault="00FC1F3A" w:rsidP="006B5636">
            <w:pPr>
              <w:jc w:val="center"/>
            </w:pPr>
          </w:p>
          <w:p w:rsidR="00FC1F3A" w:rsidRDefault="00FC1F3A" w:rsidP="00FC03BB">
            <w:pPr>
              <w:jc w:val="center"/>
            </w:pPr>
            <w:r w:rsidRPr="006B5636">
              <w:rPr>
                <w:sz w:val="22"/>
                <w:szCs w:val="22"/>
              </w:rPr>
              <w:t>Жилой дом</w:t>
            </w:r>
          </w:p>
          <w:p w:rsidR="00FC1F3A" w:rsidRPr="00996348" w:rsidRDefault="00FC1F3A" w:rsidP="006B5636">
            <w:pPr>
              <w:jc w:val="center"/>
            </w:pPr>
            <w:r w:rsidRPr="00996348">
              <w:rPr>
                <w:sz w:val="22"/>
                <w:szCs w:val="22"/>
              </w:rPr>
              <w:t>Квартира</w:t>
            </w:r>
          </w:p>
          <w:p w:rsidR="00FC1F3A" w:rsidRDefault="00FC1F3A" w:rsidP="006B5636">
            <w:pPr>
              <w:autoSpaceDE w:val="0"/>
              <w:autoSpaceDN w:val="0"/>
              <w:adjustRightInd w:val="0"/>
              <w:jc w:val="center"/>
            </w:pPr>
            <w:r w:rsidRPr="00A5370F">
              <w:rPr>
                <w:sz w:val="22"/>
                <w:szCs w:val="22"/>
              </w:rPr>
              <w:t>Квартира</w:t>
            </w:r>
          </w:p>
          <w:p w:rsidR="00FC1F3A" w:rsidRDefault="00FC1F3A" w:rsidP="006B5636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6B5636">
            <w:pPr>
              <w:autoSpaceDE w:val="0"/>
              <w:autoSpaceDN w:val="0"/>
              <w:adjustRightInd w:val="0"/>
              <w:jc w:val="center"/>
            </w:pPr>
          </w:p>
          <w:p w:rsidR="00FC1F3A" w:rsidRDefault="00FC1F3A" w:rsidP="00FC03BB">
            <w:pPr>
              <w:jc w:val="center"/>
            </w:pPr>
            <w:r w:rsidRPr="006B5636">
              <w:rPr>
                <w:sz w:val="22"/>
                <w:szCs w:val="22"/>
              </w:rPr>
              <w:t>Жилой дом</w:t>
            </w:r>
          </w:p>
          <w:p w:rsidR="00FC1F3A" w:rsidRPr="00FC03BB" w:rsidRDefault="00FC1F3A" w:rsidP="00FC03BB">
            <w:pPr>
              <w:jc w:val="center"/>
            </w:pPr>
            <w:r w:rsidRPr="00FC03BB">
              <w:rPr>
                <w:sz w:val="22"/>
                <w:szCs w:val="22"/>
              </w:rPr>
              <w:t>Квартира</w:t>
            </w:r>
          </w:p>
          <w:p w:rsidR="00FC1F3A" w:rsidRPr="006B5636" w:rsidRDefault="00FC1F3A" w:rsidP="00CF4B1A">
            <w:pPr>
              <w:autoSpaceDE w:val="0"/>
              <w:autoSpaceDN w:val="0"/>
              <w:adjustRightInd w:val="0"/>
              <w:jc w:val="center"/>
            </w:pPr>
            <w:r w:rsidRPr="00A5370F">
              <w:rPr>
                <w:sz w:val="22"/>
                <w:szCs w:val="22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CB3045">
            <w:pPr>
              <w:jc w:val="center"/>
            </w:pPr>
            <w:r w:rsidRPr="006B5636">
              <w:rPr>
                <w:sz w:val="22"/>
                <w:szCs w:val="22"/>
              </w:rPr>
              <w:t>200,0</w:t>
            </w:r>
          </w:p>
          <w:p w:rsidR="00FC1F3A" w:rsidRPr="00FC03BB" w:rsidRDefault="00FC1F3A" w:rsidP="00FC03BB">
            <w:pPr>
              <w:jc w:val="center"/>
            </w:pPr>
            <w:r w:rsidRPr="00FC03BB">
              <w:rPr>
                <w:sz w:val="22"/>
                <w:szCs w:val="22"/>
              </w:rPr>
              <w:t>68,0</w:t>
            </w: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FC03BB">
            <w:pPr>
              <w:jc w:val="center"/>
            </w:pPr>
            <w:r w:rsidRPr="006B5636">
              <w:rPr>
                <w:sz w:val="22"/>
                <w:szCs w:val="22"/>
              </w:rPr>
              <w:t>200,0</w:t>
            </w:r>
          </w:p>
          <w:p w:rsidR="00FC1F3A" w:rsidRPr="00996348" w:rsidRDefault="00FC1F3A" w:rsidP="00CB3045">
            <w:pPr>
              <w:jc w:val="center"/>
            </w:pPr>
            <w:r w:rsidRPr="00996348">
              <w:rPr>
                <w:sz w:val="22"/>
                <w:szCs w:val="22"/>
              </w:rPr>
              <w:t>68,0</w:t>
            </w:r>
          </w:p>
          <w:p w:rsidR="00FC1F3A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32,9</w:t>
            </w: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FC03BB">
            <w:pPr>
              <w:jc w:val="center"/>
            </w:pPr>
            <w:r w:rsidRPr="006B5636">
              <w:rPr>
                <w:sz w:val="22"/>
                <w:szCs w:val="22"/>
              </w:rPr>
              <w:t>200,0</w:t>
            </w:r>
          </w:p>
          <w:p w:rsidR="00FC1F3A" w:rsidRPr="00FC03BB" w:rsidRDefault="00FC1F3A" w:rsidP="00FC03BB">
            <w:pPr>
              <w:jc w:val="center"/>
            </w:pPr>
            <w:r w:rsidRPr="00FC03BB">
              <w:rPr>
                <w:sz w:val="22"/>
                <w:szCs w:val="22"/>
              </w:rPr>
              <w:t>68,0</w:t>
            </w:r>
          </w:p>
          <w:p w:rsidR="00FC1F3A" w:rsidRPr="006B5636" w:rsidRDefault="00FC1F3A" w:rsidP="00FC03BB">
            <w:pPr>
              <w:jc w:val="center"/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FC03BB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Pr="00996348" w:rsidRDefault="00FC1F3A" w:rsidP="00CB3045">
            <w:pPr>
              <w:jc w:val="center"/>
            </w:pPr>
            <w:r w:rsidRPr="00996348">
              <w:rPr>
                <w:sz w:val="22"/>
                <w:szCs w:val="22"/>
              </w:rPr>
              <w:t>РФ</w:t>
            </w:r>
          </w:p>
          <w:p w:rsidR="00FC1F3A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CB3045">
            <w:pPr>
              <w:jc w:val="center"/>
            </w:pPr>
          </w:p>
          <w:p w:rsidR="00FC1F3A" w:rsidRDefault="00FC1F3A" w:rsidP="00CB3045">
            <w:pPr>
              <w:jc w:val="center"/>
            </w:pPr>
          </w:p>
          <w:p w:rsidR="00FC1F3A" w:rsidRDefault="00FC1F3A" w:rsidP="00FC03BB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Pr="00FC03BB" w:rsidRDefault="00FC1F3A" w:rsidP="00FC03BB">
            <w:pPr>
              <w:jc w:val="center"/>
            </w:pPr>
            <w:r w:rsidRPr="00FC03BB">
              <w:rPr>
                <w:sz w:val="22"/>
                <w:szCs w:val="22"/>
              </w:rPr>
              <w:t>РФ</w:t>
            </w:r>
          </w:p>
          <w:p w:rsidR="00FC1F3A" w:rsidRPr="006B5636" w:rsidRDefault="00FC1F3A" w:rsidP="00FC03BB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A26AF4">
            <w:pPr>
              <w:autoSpaceDE w:val="0"/>
              <w:autoSpaceDN w:val="0"/>
              <w:adjustRightInd w:val="0"/>
              <w:rPr>
                <w:b/>
              </w:rPr>
            </w:pPr>
            <w:r w:rsidRPr="008C2B40">
              <w:rPr>
                <w:b/>
                <w:sz w:val="22"/>
                <w:szCs w:val="22"/>
              </w:rPr>
              <w:t>Аверьянов Владимир Геннадьевич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A26AF4">
            <w:pPr>
              <w:autoSpaceDE w:val="0"/>
              <w:autoSpaceDN w:val="0"/>
              <w:adjustRightInd w:val="0"/>
            </w:pPr>
            <w:r w:rsidRPr="00633002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ММБУ «Комплексная СШ»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8C2B40" w:rsidRDefault="00FC1F3A" w:rsidP="00A26AF4">
            <w:pPr>
              <w:autoSpaceDE w:val="0"/>
              <w:autoSpaceDN w:val="0"/>
              <w:adjustRightInd w:val="0"/>
              <w:jc w:val="center"/>
            </w:pPr>
            <w:r w:rsidRPr="008C2B4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A26AF4">
            <w:pPr>
              <w:jc w:val="center"/>
            </w:pPr>
            <w:r w:rsidRPr="008C2B40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A26AF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8C2B40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FC1F3A" w:rsidRDefault="00FC1F3A" w:rsidP="00A26AF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FC1F3A" w:rsidRPr="00671035" w:rsidRDefault="00FC1F3A" w:rsidP="00A26AF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671035">
              <w:rPr>
                <w:rFonts w:ascii="Times New Roman" w:hAnsi="Times New Roman"/>
                <w:sz w:val="22"/>
                <w:szCs w:val="22"/>
              </w:rPr>
              <w:t>Квартира (1/2)</w:t>
            </w:r>
          </w:p>
          <w:p w:rsidR="00FC1F3A" w:rsidRPr="00671035" w:rsidRDefault="00FC1F3A" w:rsidP="00A26AF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6710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Квартира (1/2) </w:t>
            </w:r>
          </w:p>
          <w:p w:rsidR="00FC1F3A" w:rsidRPr="008C2B40" w:rsidRDefault="00FC1F3A" w:rsidP="00A26AF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8C2B40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A26AF4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216,0</w:t>
            </w:r>
          </w:p>
          <w:p w:rsidR="00FC1F3A" w:rsidRDefault="00FC1F3A" w:rsidP="00A26AF4">
            <w:pPr>
              <w:jc w:val="center"/>
            </w:pPr>
          </w:p>
          <w:p w:rsidR="00FC1F3A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404,0</w:t>
            </w:r>
          </w:p>
          <w:p w:rsidR="00FC1F3A" w:rsidRDefault="00FC1F3A" w:rsidP="00A26AF4">
            <w:pPr>
              <w:jc w:val="center"/>
            </w:pPr>
          </w:p>
          <w:p w:rsidR="00FC1F3A" w:rsidRPr="00671035" w:rsidRDefault="00FC1F3A" w:rsidP="00A26AF4">
            <w:pPr>
              <w:jc w:val="center"/>
            </w:pPr>
            <w:r w:rsidRPr="00671035">
              <w:rPr>
                <w:sz w:val="22"/>
                <w:szCs w:val="22"/>
              </w:rPr>
              <w:t>30,4</w:t>
            </w:r>
          </w:p>
          <w:p w:rsidR="00FC1F3A" w:rsidRPr="00671035" w:rsidRDefault="00FC1F3A" w:rsidP="00A26AF4">
            <w:pPr>
              <w:jc w:val="center"/>
            </w:pPr>
          </w:p>
          <w:p w:rsidR="00FC1F3A" w:rsidRPr="00671035" w:rsidRDefault="00FC1F3A" w:rsidP="00A26AF4">
            <w:pPr>
              <w:jc w:val="center"/>
            </w:pPr>
            <w:r w:rsidRPr="00671035">
              <w:rPr>
                <w:sz w:val="22"/>
                <w:szCs w:val="22"/>
              </w:rPr>
              <w:t>30,4</w:t>
            </w:r>
          </w:p>
          <w:p w:rsidR="00FC1F3A" w:rsidRDefault="00FC1F3A" w:rsidP="00A26AF4">
            <w:pPr>
              <w:jc w:val="center"/>
              <w:rPr>
                <w:color w:val="FF0000"/>
              </w:rPr>
            </w:pPr>
          </w:p>
          <w:p w:rsidR="00FC1F3A" w:rsidRPr="008C2B40" w:rsidRDefault="00FC1F3A" w:rsidP="00A26AF4">
            <w:pPr>
              <w:jc w:val="center"/>
            </w:pPr>
            <w:r w:rsidRPr="008C2B40">
              <w:rPr>
                <w:sz w:val="22"/>
                <w:szCs w:val="22"/>
              </w:rPr>
              <w:t>22,3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A26AF4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FC1F3A" w:rsidRDefault="00FC1F3A" w:rsidP="00A26AF4">
            <w:pPr>
              <w:jc w:val="center"/>
            </w:pPr>
          </w:p>
          <w:p w:rsidR="00FC1F3A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A26AF4">
            <w:pPr>
              <w:jc w:val="center"/>
            </w:pPr>
          </w:p>
          <w:p w:rsidR="00FC1F3A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A26AF4">
            <w:pPr>
              <w:jc w:val="center"/>
            </w:pPr>
          </w:p>
          <w:p w:rsidR="00FC1F3A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A26AF4">
            <w:pPr>
              <w:jc w:val="center"/>
            </w:pPr>
          </w:p>
          <w:p w:rsidR="00FC1F3A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Pr="008C2B40" w:rsidRDefault="00FC1F3A" w:rsidP="00A26AF4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A26AF4">
            <w:pPr>
              <w:jc w:val="center"/>
            </w:pPr>
            <w:r>
              <w:rPr>
                <w:sz w:val="22"/>
                <w:szCs w:val="22"/>
              </w:rPr>
              <w:lastRenderedPageBreak/>
              <w:t>Л/а Опель Астра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A26AF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7C7F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9B12AD" w:rsidRDefault="00FC1F3A" w:rsidP="008C2B40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9B12AD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FC1F3A" w:rsidRPr="009B12AD" w:rsidRDefault="00FC1F3A" w:rsidP="008C2B40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9B12AD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FC1F3A" w:rsidRPr="009B12AD" w:rsidRDefault="00FC1F3A" w:rsidP="008C2B40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9B12AD">
              <w:rPr>
                <w:rFonts w:ascii="Times New Roman" w:hAnsi="Times New Roman"/>
                <w:sz w:val="22"/>
                <w:szCs w:val="22"/>
              </w:rPr>
              <w:t>Квартира)</w:t>
            </w:r>
          </w:p>
          <w:p w:rsidR="00FC1F3A" w:rsidRDefault="00FC1F3A" w:rsidP="00CF4B1A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9B12AD">
              <w:rPr>
                <w:rFonts w:ascii="Times New Roman" w:hAnsi="Times New Roman"/>
                <w:sz w:val="22"/>
                <w:szCs w:val="22"/>
              </w:rPr>
              <w:t xml:space="preserve">Квартира </w:t>
            </w:r>
          </w:p>
          <w:p w:rsidR="00FC1F3A" w:rsidRPr="009B12AD" w:rsidRDefault="00FC1F3A" w:rsidP="00CF4B1A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9B12AD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9B12AD" w:rsidRDefault="00FC1F3A" w:rsidP="008C2B40">
            <w:pPr>
              <w:jc w:val="center"/>
            </w:pPr>
            <w:r w:rsidRPr="009B12AD">
              <w:rPr>
                <w:sz w:val="22"/>
                <w:szCs w:val="22"/>
              </w:rPr>
              <w:t>216,0</w:t>
            </w:r>
          </w:p>
          <w:p w:rsidR="00FC1F3A" w:rsidRPr="009B12AD" w:rsidRDefault="00FC1F3A" w:rsidP="008C2B40">
            <w:pPr>
              <w:jc w:val="center"/>
            </w:pPr>
            <w:r w:rsidRPr="009B12AD">
              <w:rPr>
                <w:sz w:val="22"/>
                <w:szCs w:val="22"/>
              </w:rPr>
              <w:t>404,0</w:t>
            </w:r>
          </w:p>
          <w:p w:rsidR="00FC1F3A" w:rsidRPr="009B12AD" w:rsidRDefault="00FC1F3A" w:rsidP="008C2B40">
            <w:pPr>
              <w:jc w:val="center"/>
            </w:pPr>
            <w:r w:rsidRPr="009B12AD">
              <w:rPr>
                <w:sz w:val="22"/>
                <w:szCs w:val="22"/>
              </w:rPr>
              <w:t>30,4</w:t>
            </w:r>
          </w:p>
          <w:p w:rsidR="00FC1F3A" w:rsidRPr="009B12AD" w:rsidRDefault="00FC1F3A" w:rsidP="008C2B40">
            <w:pPr>
              <w:jc w:val="center"/>
            </w:pPr>
            <w:r w:rsidRPr="009B12AD">
              <w:rPr>
                <w:sz w:val="22"/>
                <w:szCs w:val="22"/>
              </w:rPr>
              <w:t>30,4</w:t>
            </w:r>
          </w:p>
          <w:p w:rsidR="00FC1F3A" w:rsidRPr="009B12AD" w:rsidRDefault="00FC1F3A" w:rsidP="008C2B40">
            <w:pPr>
              <w:jc w:val="center"/>
            </w:pPr>
            <w:r w:rsidRPr="009B12AD">
              <w:rPr>
                <w:sz w:val="22"/>
                <w:szCs w:val="22"/>
              </w:rPr>
              <w:t>22,3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 w:rsidP="008C2B4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8C2B4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8C2B4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8C2B4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C1F3A" w:rsidRPr="008C2B40" w:rsidRDefault="00FC1F3A" w:rsidP="008C2B4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>Сверчевский  Анатолий Николаевич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BC0030">
            <w:pPr>
              <w:autoSpaceDE w:val="0"/>
              <w:autoSpaceDN w:val="0"/>
              <w:adjustRightInd w:val="0"/>
            </w:pPr>
            <w:r w:rsidRPr="00633002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ММБУ «СШ по парусному спорту»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342 202,68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  <w:p w:rsidR="00FC1F3A" w:rsidRPr="008C2B40" w:rsidRDefault="00FC1F3A" w:rsidP="007C7F69">
            <w:r w:rsidRPr="008C2B40">
              <w:rPr>
                <w:sz w:val="22"/>
                <w:szCs w:val="22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1200,0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62,4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Квартира</w:t>
            </w:r>
          </w:p>
          <w:p w:rsidR="00FC1F3A" w:rsidRPr="008C2B40" w:rsidRDefault="00FC1F3A" w:rsidP="00D35D73">
            <w:pPr>
              <w:jc w:val="center"/>
            </w:pPr>
            <w:r w:rsidRPr="008C2B40">
              <w:rPr>
                <w:sz w:val="22"/>
                <w:szCs w:val="22"/>
              </w:rPr>
              <w:t>Квартира</w:t>
            </w:r>
          </w:p>
          <w:p w:rsidR="00FC1F3A" w:rsidRPr="008C2B40" w:rsidRDefault="00FC1F3A" w:rsidP="00CB3045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39,7</w:t>
            </w:r>
          </w:p>
          <w:p w:rsidR="00FC1F3A" w:rsidRPr="008C2B40" w:rsidRDefault="00FC1F3A" w:rsidP="00D35D73">
            <w:pPr>
              <w:jc w:val="center"/>
            </w:pPr>
            <w:r w:rsidRPr="008C2B40">
              <w:rPr>
                <w:sz w:val="22"/>
                <w:szCs w:val="22"/>
              </w:rPr>
              <w:t>22,5</w:t>
            </w:r>
          </w:p>
          <w:p w:rsidR="00FC1F3A" w:rsidRPr="008C2B40" w:rsidRDefault="00FC1F3A" w:rsidP="00CB30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3F46D1" w:rsidRDefault="00FC1F3A" w:rsidP="00CB3045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D35D73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CB3045">
            <w:pPr>
              <w:jc w:val="center"/>
            </w:pP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CB3045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8C2B40" w:rsidRDefault="00FC1F3A" w:rsidP="009816D1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39,7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Квартира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Квартира</w:t>
            </w:r>
          </w:p>
          <w:p w:rsidR="00FC1F3A" w:rsidRPr="008C2B40" w:rsidRDefault="00FC1F3A" w:rsidP="00D35D73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22,5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62,4</w:t>
            </w:r>
          </w:p>
          <w:p w:rsidR="00FC1F3A" w:rsidRPr="008C2B40" w:rsidRDefault="00FC1F3A" w:rsidP="00D35D73">
            <w:pPr>
              <w:jc w:val="center"/>
            </w:pPr>
            <w:r w:rsidRPr="008C2B40">
              <w:rPr>
                <w:sz w:val="22"/>
                <w:szCs w:val="22"/>
              </w:rPr>
              <w:t>1200,0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3F46D1" w:rsidRDefault="00FC1F3A" w:rsidP="00CB3045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CB3045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CB3045">
            <w:pPr>
              <w:jc w:val="center"/>
            </w:pPr>
            <w:r w:rsidRPr="003F46D1">
              <w:t>РФ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 xml:space="preserve">Нагулин </w:t>
            </w:r>
            <w:r w:rsidRPr="000A5EDC">
              <w:rPr>
                <w:b/>
                <w:sz w:val="22"/>
                <w:szCs w:val="22"/>
              </w:rPr>
              <w:lastRenderedPageBreak/>
              <w:t>Валерий 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187B9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Директор  </w:t>
            </w:r>
            <w:r>
              <w:rPr>
                <w:sz w:val="22"/>
                <w:szCs w:val="22"/>
              </w:rPr>
              <w:lastRenderedPageBreak/>
              <w:t>ММБУ «СШОР по самбо и дзюдо»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3 877 544, 22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 xml:space="preserve">Квартира 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Квартира (1/3)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61,5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69,2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РФ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 xml:space="preserve">Л/а Хендай </w:t>
            </w:r>
            <w:r w:rsidRPr="008C2B40">
              <w:rPr>
                <w:sz w:val="22"/>
                <w:szCs w:val="22"/>
              </w:rPr>
              <w:lastRenderedPageBreak/>
              <w:t>Саната ФЕ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D6618">
            <w:pPr>
              <w:jc w:val="center"/>
            </w:pPr>
            <w:r w:rsidRPr="008C2B40">
              <w:lastRenderedPageBreak/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CB3045">
            <w:pPr>
              <w:jc w:val="center"/>
            </w:pPr>
            <w:r>
              <w:t>-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CB3045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644 927, 97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Квартира (1/3)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69,2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61,5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CB3045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>Хруцкий Сергей Иванович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BC003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Директор ММБУ «СШ по футболу»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1 520 459,80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Жилой дом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2385,0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63,2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466D8F">
            <w:r w:rsidRPr="008C2B40">
              <w:rPr>
                <w:sz w:val="22"/>
                <w:szCs w:val="22"/>
              </w:rPr>
              <w:t>Л/а Мицубиси Аутлендер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FA3805">
            <w:pPr>
              <w:jc w:val="center"/>
            </w:pPr>
            <w:r w:rsidRPr="008C2B40">
              <w:t>Жилой дом</w:t>
            </w:r>
          </w:p>
          <w:p w:rsidR="00FC1F3A" w:rsidRPr="008C2B40" w:rsidRDefault="00FC1F3A" w:rsidP="00FA3805">
            <w:pPr>
              <w:jc w:val="center"/>
            </w:pPr>
            <w:r w:rsidRPr="008C2B40">
              <w:t>Жилой дом</w:t>
            </w:r>
          </w:p>
          <w:p w:rsidR="00FC1F3A" w:rsidRPr="008C2B40" w:rsidRDefault="00FC1F3A" w:rsidP="0018237F">
            <w:pPr>
              <w:jc w:val="center"/>
            </w:pPr>
            <w:r w:rsidRPr="008C2B40">
              <w:t xml:space="preserve">Квартира 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 xml:space="preserve">Земельный участок  </w:t>
            </w:r>
          </w:p>
          <w:p w:rsidR="00FC1F3A" w:rsidRPr="008C2B40" w:rsidRDefault="00FC1F3A" w:rsidP="0018237F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131,6</w:t>
            </w:r>
          </w:p>
          <w:p w:rsidR="00FC1F3A" w:rsidRPr="008C2B40" w:rsidRDefault="00FC1F3A" w:rsidP="00CB3045">
            <w:pPr>
              <w:jc w:val="center"/>
            </w:pPr>
            <w:r w:rsidRPr="008C2B40">
              <w:t>294,8</w:t>
            </w:r>
          </w:p>
          <w:p w:rsidR="00FC1F3A" w:rsidRPr="008C2B40" w:rsidRDefault="00FC1F3A" w:rsidP="00CB3045">
            <w:pPr>
              <w:jc w:val="center"/>
            </w:pPr>
            <w:r w:rsidRPr="008C2B40">
              <w:t>43,2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1200,0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1000,0</w:t>
            </w:r>
          </w:p>
          <w:p w:rsidR="00FC1F3A" w:rsidRPr="008C2B40" w:rsidRDefault="00FC1F3A" w:rsidP="00CB30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3F46D1" w:rsidRDefault="00FC1F3A" w:rsidP="00CB3045">
            <w:pPr>
              <w:jc w:val="center"/>
            </w:pPr>
            <w:r w:rsidRPr="003F46D1">
              <w:t>РФ</w:t>
            </w:r>
          </w:p>
          <w:p w:rsidR="00FC1F3A" w:rsidRPr="003F46D1" w:rsidRDefault="00FC1F3A" w:rsidP="00CB3045">
            <w:pPr>
              <w:jc w:val="center"/>
            </w:pPr>
            <w:r w:rsidRPr="003F46D1">
              <w:t>РФ</w:t>
            </w:r>
          </w:p>
          <w:p w:rsidR="00FC1F3A" w:rsidRPr="003F46D1" w:rsidRDefault="00FC1F3A" w:rsidP="00CB3045">
            <w:pPr>
              <w:jc w:val="center"/>
            </w:pPr>
            <w:r w:rsidRPr="003F46D1">
              <w:t>РФ</w:t>
            </w:r>
          </w:p>
          <w:p w:rsidR="00FC1F3A" w:rsidRPr="003F46D1" w:rsidRDefault="00FC1F3A" w:rsidP="00A82C41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A82C41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CB3045">
            <w:pPr>
              <w:jc w:val="center"/>
            </w:pP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CB3045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1 656 509,90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 xml:space="preserve">Земельный участок  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Жилой дом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 xml:space="preserve">Жилой дом </w:t>
            </w:r>
          </w:p>
          <w:p w:rsidR="00FC1F3A" w:rsidRPr="008C2B40" w:rsidRDefault="00FC1F3A" w:rsidP="00652ABA">
            <w:pPr>
              <w:jc w:val="center"/>
            </w:pPr>
            <w:r w:rsidRPr="008C2B4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1200,00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1000,0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131,6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294,8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43,2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РФ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  <w:p w:rsidR="00FC1F3A" w:rsidRPr="008C2B40" w:rsidRDefault="00FC1F3A" w:rsidP="00CB3045">
            <w:pPr>
              <w:jc w:val="center"/>
            </w:pPr>
          </w:p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466D8F">
            <w:r w:rsidRPr="008C2B40">
              <w:rPr>
                <w:sz w:val="22"/>
                <w:szCs w:val="22"/>
              </w:rPr>
              <w:lastRenderedPageBreak/>
              <w:t>Л/а Вольво ХС40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Жилой дом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  <w:p w:rsidR="00FC1F3A" w:rsidRPr="008C2B40" w:rsidRDefault="00FC1F3A" w:rsidP="00CB3045">
            <w:pPr>
              <w:jc w:val="center"/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63,2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2385,0</w:t>
            </w:r>
          </w:p>
          <w:p w:rsidR="00FC1F3A" w:rsidRPr="008C2B40" w:rsidRDefault="00FC1F3A" w:rsidP="00CB304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РФ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РФ</w:t>
            </w:r>
          </w:p>
          <w:p w:rsidR="00FC1F3A" w:rsidRPr="007A6742" w:rsidRDefault="00FC1F3A" w:rsidP="00CB3045">
            <w:pPr>
              <w:jc w:val="center"/>
              <w:rPr>
                <w:highlight w:val="yellow"/>
              </w:rPr>
            </w:pPr>
          </w:p>
        </w:tc>
      </w:tr>
      <w:tr w:rsidR="00FC1F3A" w:rsidRPr="00633002" w:rsidTr="00CB304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0A5EDC" w:rsidRDefault="00FC1F3A" w:rsidP="00CB3045">
            <w:pPr>
              <w:autoSpaceDE w:val="0"/>
              <w:autoSpaceDN w:val="0"/>
              <w:adjustRightInd w:val="0"/>
              <w:rPr>
                <w:b/>
              </w:rPr>
            </w:pPr>
            <w:r w:rsidRPr="000A5EDC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633002" w:rsidRDefault="00FC1F3A" w:rsidP="00CB3045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t>-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CB3045">
            <w:pPr>
              <w:jc w:val="center"/>
            </w:pPr>
            <w:r w:rsidRPr="008C2B4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FA3805">
            <w:pPr>
              <w:jc w:val="center"/>
            </w:pPr>
            <w:r w:rsidRPr="008C2B40">
              <w:rPr>
                <w:sz w:val="22"/>
                <w:szCs w:val="22"/>
              </w:rPr>
              <w:t>Жилой дом</w:t>
            </w:r>
          </w:p>
          <w:p w:rsidR="00FC1F3A" w:rsidRPr="008C2B40" w:rsidRDefault="00FC1F3A" w:rsidP="000D73B7">
            <w:pPr>
              <w:jc w:val="center"/>
            </w:pPr>
            <w:r w:rsidRPr="008C2B40">
              <w:t>Жилой дом</w:t>
            </w:r>
          </w:p>
          <w:p w:rsidR="00FC1F3A" w:rsidRPr="008C2B40" w:rsidRDefault="00FC1F3A" w:rsidP="000D73B7">
            <w:pPr>
              <w:jc w:val="center"/>
            </w:pPr>
            <w:r w:rsidRPr="008C2B40">
              <w:t>Квартира</w:t>
            </w:r>
          </w:p>
          <w:p w:rsidR="00FC1F3A" w:rsidRPr="008C2B40" w:rsidRDefault="00FC1F3A" w:rsidP="00FA3805">
            <w:pPr>
              <w:jc w:val="center"/>
            </w:pPr>
            <w:r w:rsidRPr="008C2B40">
              <w:rPr>
                <w:sz w:val="22"/>
                <w:szCs w:val="22"/>
              </w:rPr>
              <w:t>Жилой дом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 xml:space="preserve">Земельный участок  </w:t>
            </w:r>
          </w:p>
          <w:p w:rsidR="00FC1F3A" w:rsidRPr="008C2B40" w:rsidRDefault="00FC1F3A" w:rsidP="00FA3805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8C2B40" w:rsidRDefault="00FC1F3A" w:rsidP="00FA3805">
            <w:pPr>
              <w:jc w:val="center"/>
            </w:pPr>
            <w:r w:rsidRPr="008C2B40">
              <w:rPr>
                <w:sz w:val="22"/>
                <w:szCs w:val="22"/>
              </w:rPr>
              <w:t>131,6</w:t>
            </w:r>
          </w:p>
          <w:p w:rsidR="00FC1F3A" w:rsidRPr="008C2B40" w:rsidRDefault="00FC1F3A" w:rsidP="000D73B7">
            <w:pPr>
              <w:jc w:val="center"/>
            </w:pPr>
            <w:r w:rsidRPr="008C2B40">
              <w:t>294,8</w:t>
            </w:r>
          </w:p>
          <w:p w:rsidR="00FC1F3A" w:rsidRPr="008C2B40" w:rsidRDefault="00FC1F3A" w:rsidP="00FA3805">
            <w:pPr>
              <w:jc w:val="center"/>
            </w:pPr>
            <w:r w:rsidRPr="008C2B40">
              <w:t>43,2</w:t>
            </w:r>
          </w:p>
          <w:p w:rsidR="00FC1F3A" w:rsidRPr="008C2B40" w:rsidRDefault="00FC1F3A" w:rsidP="000D73B7">
            <w:pPr>
              <w:jc w:val="center"/>
            </w:pPr>
            <w:r w:rsidRPr="008C2B40">
              <w:t>63,2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1200,0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1000,0</w:t>
            </w:r>
          </w:p>
          <w:p w:rsidR="00FC1F3A" w:rsidRPr="008C2B40" w:rsidRDefault="00FC1F3A" w:rsidP="00A82C41">
            <w:pPr>
              <w:jc w:val="center"/>
            </w:pPr>
            <w:r w:rsidRPr="008C2B40">
              <w:rPr>
                <w:sz w:val="22"/>
                <w:szCs w:val="22"/>
              </w:rPr>
              <w:t>2385,0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3F46D1" w:rsidRDefault="00FC1F3A" w:rsidP="00FA3805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0D73B7">
            <w:pPr>
              <w:jc w:val="center"/>
            </w:pPr>
            <w:r w:rsidRPr="003F46D1">
              <w:t>РФ</w:t>
            </w:r>
          </w:p>
          <w:p w:rsidR="00FC1F3A" w:rsidRPr="003F46D1" w:rsidRDefault="00FC1F3A" w:rsidP="00FA3805">
            <w:pPr>
              <w:jc w:val="center"/>
            </w:pPr>
            <w:r w:rsidRPr="003F46D1">
              <w:t>РФ</w:t>
            </w:r>
          </w:p>
          <w:p w:rsidR="00FC1F3A" w:rsidRPr="003F46D1" w:rsidRDefault="00FC1F3A" w:rsidP="00FA3805">
            <w:pPr>
              <w:jc w:val="center"/>
            </w:pPr>
            <w:r w:rsidRPr="003F46D1">
              <w:t>РФ</w:t>
            </w:r>
          </w:p>
          <w:p w:rsidR="00FC1F3A" w:rsidRPr="003F46D1" w:rsidRDefault="00FC1F3A" w:rsidP="00A82C41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A82C41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  <w:p w:rsidR="00FC1F3A" w:rsidRPr="003F46D1" w:rsidRDefault="00FC1F3A" w:rsidP="00A82C41">
            <w:pPr>
              <w:jc w:val="center"/>
            </w:pPr>
            <w:r w:rsidRPr="003F46D1">
              <w:rPr>
                <w:sz w:val="22"/>
                <w:szCs w:val="22"/>
              </w:rPr>
              <w:t>РФ</w:t>
            </w:r>
          </w:p>
        </w:tc>
      </w:tr>
    </w:tbl>
    <w:p w:rsidR="00FC1F3A" w:rsidRDefault="00FC1F3A"/>
    <w:p w:rsidR="00FC1F3A" w:rsidRDefault="00FC1F3A">
      <w:pPr>
        <w:jc w:val="center"/>
        <w:rPr>
          <w:rFonts w:cs="Tahoma"/>
          <w:lang/>
        </w:rPr>
      </w:pPr>
      <w:r>
        <w:rPr>
          <w:rFonts w:cs="Tahoma"/>
          <w:lang/>
        </w:rPr>
        <w:t xml:space="preserve"> </w:t>
      </w: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МУНИЦИПАЛЬНЫХ СЛУЖАЩИХ ФИНАНСОВО-КАЗНАЧЕЙСКОГО УПРАВЛЕНИЯ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 w:rsidP="009C3A84">
      <w:pPr>
        <w:tabs>
          <w:tab w:val="left" w:pos="4536"/>
        </w:tabs>
        <w:jc w:val="center"/>
        <w:rPr>
          <w:lang/>
        </w:rPr>
      </w:pPr>
    </w:p>
    <w:tbl>
      <w:tblPr>
        <w:tblW w:w="14903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300"/>
        <w:gridCol w:w="1819"/>
        <w:gridCol w:w="1134"/>
        <w:gridCol w:w="1134"/>
        <w:gridCol w:w="1701"/>
        <w:gridCol w:w="1667"/>
        <w:gridCol w:w="1275"/>
        <w:gridCol w:w="1504"/>
      </w:tblGrid>
      <w:tr w:rsidR="00FC1F3A">
        <w:trPr>
          <w:trHeight w:hRule="exact" w:val="595"/>
        </w:trPr>
        <w:tc>
          <w:tcPr>
            <w:tcW w:w="16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 представившего сведения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3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2021 год (руб.)</w:t>
            </w:r>
          </w:p>
        </w:tc>
        <w:tc>
          <w:tcPr>
            <w:tcW w:w="57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имущества. находящихся в пользовании</w:t>
            </w:r>
          </w:p>
        </w:tc>
      </w:tr>
      <w:tr w:rsidR="00FC1F3A">
        <w:tc>
          <w:tcPr>
            <w:tcW w:w="16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3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5584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 w:rsidP="00655846">
            <w:pPr>
              <w:pStyle w:val="a8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0D03C3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Фунтикова Галина Александровна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Финансово-казначейского управления администрации Можайского городского округа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C714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1681259,04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3709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Default="00FC1F3A" w:rsidP="0073709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 7/16 доли)</w:t>
            </w:r>
          </w:p>
          <w:p w:rsidR="00FC1F3A" w:rsidRDefault="00FC1F3A" w:rsidP="0073709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Default="00FC1F3A" w:rsidP="0073709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4) жилой дом (7/16 доли)</w:t>
            </w:r>
          </w:p>
          <w:p w:rsidR="00FC1F3A" w:rsidRPr="004D63DF" w:rsidRDefault="00FC1F3A" w:rsidP="0073709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5) 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1604,0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3000,0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63,1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38,4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66,8</w:t>
            </w: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95C71" w:rsidRDefault="00FC1F3A" w:rsidP="00695C71">
            <w:pPr>
              <w:tabs>
                <w:tab w:val="left" w:pos="470"/>
              </w:tabs>
              <w:rPr>
                <w:sz w:val="21"/>
                <w:szCs w:val="21"/>
                <w:lang/>
              </w:rPr>
            </w:pPr>
            <w:r w:rsidRPr="00695C71">
              <w:rPr>
                <w:sz w:val="21"/>
                <w:szCs w:val="21"/>
                <w:lang/>
              </w:rPr>
              <w:tab/>
              <w:t>38,0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BD765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BD765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BD765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384454,47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BD765F">
            <w:pPr>
              <w:pStyle w:val="a8"/>
              <w:tabs>
                <w:tab w:val="left" w:pos="330"/>
              </w:tabs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1) земельный участок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Ситроен С 4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6630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Default="00FC1F3A" w:rsidP="0076630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Default="00FC1F3A" w:rsidP="0076630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Pr="004D63DF" w:rsidRDefault="00FC1F3A" w:rsidP="0076630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4) земельный участок (7/16 доли)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66,8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1604,0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63,1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3000,0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110CD" w:rsidRDefault="00FC1F3A" w:rsidP="00F110CD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F110CD">
              <w:rPr>
                <w:b/>
                <w:sz w:val="21"/>
                <w:szCs w:val="21"/>
              </w:rPr>
              <w:t>Соловьева Людмила Федоровна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Финансово-казначейского управления администрации Можайского городского округа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C714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1236618,27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F578F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E7F5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047E7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C714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215142,49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5584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 (1/3 доли)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E7F5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Фольксваген Поло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316A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21,2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047E73" w:rsidRDefault="00FC1F3A" w:rsidP="00047E73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47E73">
              <w:rPr>
                <w:b/>
                <w:sz w:val="21"/>
                <w:szCs w:val="21"/>
              </w:rPr>
              <w:t xml:space="preserve">Кленина Елена </w:t>
            </w:r>
            <w:r w:rsidRPr="00047E73">
              <w:rPr>
                <w:b/>
                <w:sz w:val="21"/>
                <w:szCs w:val="21"/>
              </w:rPr>
              <w:lastRenderedPageBreak/>
              <w:t>Борисовна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Начальник отдела </w:t>
            </w:r>
            <w:r>
              <w:rPr>
                <w:sz w:val="21"/>
                <w:szCs w:val="21"/>
              </w:rPr>
              <w:lastRenderedPageBreak/>
              <w:t xml:space="preserve">бюджетного учета и отчетности-главный бухгалтер 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3604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1100417,06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5584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 (1/3 доли)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45,3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9266B9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1)земельный участок</w:t>
            </w:r>
          </w:p>
          <w:p w:rsidR="00FC1F3A" w:rsidRPr="004D63DF" w:rsidRDefault="00FC1F3A" w:rsidP="009266B9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2) жилой дом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1500,0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46,8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C714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C714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6C714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698000,00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C714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Default="00FC1F3A" w:rsidP="006C714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Default="00FC1F3A" w:rsidP="006C714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Default="00FC1F3A" w:rsidP="006C714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4) квартира (1/3 доли)</w:t>
            </w:r>
          </w:p>
          <w:p w:rsidR="00FC1F3A" w:rsidRPr="004D63DF" w:rsidRDefault="00FC1F3A" w:rsidP="006C714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5) 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1000,0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1500,0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46,8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45,3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29,6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30523" w:rsidRDefault="00FC1F3A" w:rsidP="00730523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30523">
              <w:rPr>
                <w:b/>
                <w:sz w:val="21"/>
                <w:szCs w:val="21"/>
              </w:rPr>
              <w:t>Шмелев Виталий Сергеевич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3C682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бюджетно-аналитического отдела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3604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1006434,21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BC647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Pr="00BC647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Форд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KUGA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70,2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3C682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3C682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3604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1369045,96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1242F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 (1/2 доли)</w:t>
            </w:r>
          </w:p>
          <w:p w:rsidR="00FC1F3A" w:rsidRPr="004D63DF" w:rsidRDefault="00FC1F3A" w:rsidP="0061242F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квартира (1/5 доли)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54,0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56,0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1242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Pr="0061242F" w:rsidRDefault="00FC1F3A" w:rsidP="00D0779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НИССАН QASQAI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45602" w:rsidRDefault="00FC1F3A" w:rsidP="00E45602">
            <w:pPr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45602" w:rsidRDefault="00FC1F3A" w:rsidP="00E45602">
            <w:pPr>
              <w:tabs>
                <w:tab w:val="left" w:pos="660"/>
              </w:tabs>
              <w:jc w:val="center"/>
              <w:rPr>
                <w:sz w:val="20"/>
                <w:szCs w:val="20"/>
                <w:lang/>
              </w:rPr>
            </w:pPr>
            <w:r w:rsidRPr="00E45602">
              <w:rPr>
                <w:sz w:val="20"/>
                <w:szCs w:val="20"/>
                <w:lang/>
              </w:rPr>
              <w:t>нет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E45602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3D66A2" w:rsidRDefault="00FC1F3A" w:rsidP="003D66A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D66A2">
              <w:rPr>
                <w:b/>
                <w:sz w:val="21"/>
                <w:szCs w:val="21"/>
              </w:rPr>
              <w:t>Козлова Мария Егоровна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C231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исполнения бюджета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3604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1030687,28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2314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Default="00FC1F3A" w:rsidP="00C2314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Default="00FC1F3A" w:rsidP="00C2314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земельный участок</w:t>
            </w:r>
          </w:p>
          <w:p w:rsidR="00FC1F3A" w:rsidRDefault="00FC1F3A" w:rsidP="00C2314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4) квартира (1/2 доли)</w:t>
            </w:r>
          </w:p>
          <w:p w:rsidR="00FC1F3A" w:rsidRDefault="00FC1F3A" w:rsidP="00C2314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5) квартира (1/2 доли)</w:t>
            </w:r>
          </w:p>
          <w:p w:rsidR="00FC1F3A" w:rsidRPr="004D63DF" w:rsidRDefault="00FC1F3A" w:rsidP="00C23143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6) гараж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800,0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800,0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40,0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46,6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32,0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403A1D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EB06C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D077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1516648,29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EB06C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 (1/2 доли)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46,6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190D3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Default="00FC1F3A" w:rsidP="00D2729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ШЕВРОЛЕ ЛАНОС</w:t>
            </w:r>
          </w:p>
          <w:p w:rsidR="00FC1F3A" w:rsidRDefault="00FC1F3A" w:rsidP="00D2729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ЛИФАН ЛИФАН</w:t>
            </w:r>
          </w:p>
          <w:p w:rsidR="00FC1F3A" w:rsidRPr="00C234E8" w:rsidRDefault="00FC1F3A" w:rsidP="00D2729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 xml:space="preserve">3) ЧЕРИ Т17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TIGG04</w:t>
            </w:r>
          </w:p>
          <w:p w:rsidR="00FC1F3A" w:rsidRPr="004D63DF" w:rsidRDefault="00FC1F3A" w:rsidP="00D2729C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234E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гараж</w:t>
            </w:r>
          </w:p>
          <w:p w:rsidR="00FC1F3A" w:rsidRPr="00C234E8" w:rsidRDefault="00FC1F3A" w:rsidP="00C234E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32,5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800,0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snapToGrid w:val="0"/>
              <w:rPr>
                <w:sz w:val="21"/>
                <w:szCs w:val="21"/>
              </w:rPr>
            </w:pPr>
            <w:r w:rsidRPr="00C757CB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9C3A8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9C3A8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46,6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5D335C" w:rsidRDefault="00FC1F3A" w:rsidP="005D335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5D335C">
              <w:rPr>
                <w:b/>
                <w:sz w:val="21"/>
                <w:szCs w:val="21"/>
              </w:rPr>
              <w:t>Федоренко Светлана Михайловна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5D335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прогнозирования доходов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3604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1010264,07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E1A1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Default="00FC1F3A" w:rsidP="007E1A1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жилой дом</w:t>
            </w:r>
          </w:p>
          <w:p w:rsidR="00FC1F3A" w:rsidRPr="004D63DF" w:rsidRDefault="00FC1F3A" w:rsidP="007E1A1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 (1/2 доли)</w:t>
            </w:r>
            <w:r w:rsidRPr="004D63DF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378,0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118,0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78,2</w:t>
            </w: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36,3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8E433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8E433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D077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1244859,31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8E4338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36,3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8E43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МАЗДА 3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D36CA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земельный участок</w:t>
            </w:r>
          </w:p>
          <w:p w:rsidR="00FC1F3A" w:rsidRDefault="00FC1F3A" w:rsidP="00D36CA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жилой дом</w:t>
            </w:r>
          </w:p>
          <w:p w:rsidR="00FC1F3A" w:rsidRPr="004D63DF" w:rsidRDefault="00FC1F3A" w:rsidP="00D36CA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378,0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118,0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78,2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  <w:tr w:rsidR="00FC1F3A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FD18CC">
            <w:pPr>
              <w:snapToGrid w:val="0"/>
              <w:rPr>
                <w:sz w:val="21"/>
                <w:szCs w:val="21"/>
              </w:rPr>
            </w:pPr>
            <w:r w:rsidRPr="00C757CB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E5C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 w:rsidP="007E5C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4D63DF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E5CA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Default="00FC1F3A" w:rsidP="007E5CA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Default="00FC1F3A" w:rsidP="007E5CA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жилой дом</w:t>
            </w:r>
          </w:p>
          <w:p w:rsidR="00FC1F3A" w:rsidRPr="004D63DF" w:rsidRDefault="00FC1F3A" w:rsidP="007E5CA7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4) 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36,3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378,0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118,0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78,2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  <w:p w:rsidR="00FC1F3A" w:rsidRPr="00695C71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РФ</w:t>
            </w:r>
          </w:p>
        </w:tc>
      </w:tr>
    </w:tbl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>
      <w:pPr>
        <w:tabs>
          <w:tab w:val="left" w:pos="2880"/>
        </w:tabs>
      </w:pPr>
    </w:p>
    <w:p w:rsidR="00FC1F3A" w:rsidRDefault="00FC1F3A" w:rsidP="00C426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C1F3A" w:rsidRDefault="00FC1F3A" w:rsidP="00C4262E">
      <w:pPr>
        <w:autoSpaceDE w:val="0"/>
        <w:autoSpaceDN w:val="0"/>
        <w:adjustRightInd w:val="0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FC1F3A" w:rsidRDefault="00FC1F3A" w:rsidP="00C4262E">
      <w:pPr>
        <w:autoSpaceDE w:val="0"/>
        <w:autoSpaceDN w:val="0"/>
        <w:adjustRightInd w:val="0"/>
        <w:jc w:val="center"/>
      </w:pPr>
      <w:r>
        <w:t>по приобретению земельного участка, другого объекта недвижимого имущества,</w:t>
      </w:r>
    </w:p>
    <w:p w:rsidR="00FC1F3A" w:rsidRDefault="00FC1F3A" w:rsidP="00C4262E">
      <w:pPr>
        <w:autoSpaceDE w:val="0"/>
        <w:autoSpaceDN w:val="0"/>
        <w:adjustRightInd w:val="0"/>
        <w:jc w:val="center"/>
      </w:pPr>
      <w:r>
        <w:t>транспортного средства, ценных бумаг (долей участия,</w:t>
      </w:r>
    </w:p>
    <w:p w:rsidR="00FC1F3A" w:rsidRDefault="00FC1F3A" w:rsidP="00C4262E">
      <w:pPr>
        <w:autoSpaceDE w:val="0"/>
        <w:autoSpaceDN w:val="0"/>
        <w:adjustRightInd w:val="0"/>
        <w:jc w:val="center"/>
      </w:pPr>
      <w:r>
        <w:t>паев в уставных (складочных) капиталах организаций),</w:t>
      </w:r>
    </w:p>
    <w:p w:rsidR="00FC1F3A" w:rsidRDefault="00FC1F3A" w:rsidP="00C4262E">
      <w:pPr>
        <w:autoSpaceDE w:val="0"/>
        <w:autoSpaceDN w:val="0"/>
        <w:adjustRightInd w:val="0"/>
        <w:jc w:val="center"/>
      </w:pPr>
      <w:r>
        <w:t xml:space="preserve">цифровых финансовых активов, цифровой валюты </w:t>
      </w:r>
    </w:p>
    <w:p w:rsidR="00FC1F3A" w:rsidRDefault="00FC1F3A" w:rsidP="00C4262E">
      <w:pPr>
        <w:autoSpaceDE w:val="0"/>
        <w:autoSpaceDN w:val="0"/>
        <w:adjustRightInd w:val="0"/>
        <w:jc w:val="center"/>
      </w:pPr>
      <w:r>
        <w:t>муниципальных служащих Финансово-казначейского управления администрации Можайского городского округа</w:t>
      </w:r>
    </w:p>
    <w:p w:rsidR="00FC1F3A" w:rsidRDefault="00FC1F3A" w:rsidP="00C4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41F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Pr="00CA341F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CA341F">
        <w:rPr>
          <w:rFonts w:ascii="Times New Roman" w:hAnsi="Times New Roman" w:cs="Times New Roman"/>
          <w:sz w:val="24"/>
          <w:szCs w:val="24"/>
        </w:rPr>
        <w:t>года</w:t>
      </w:r>
    </w:p>
    <w:p w:rsidR="00FC1F3A" w:rsidRPr="00CA341F" w:rsidRDefault="00FC1F3A" w:rsidP="00C4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F3A" w:rsidRPr="00CA341F" w:rsidRDefault="00FC1F3A" w:rsidP="00C4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753"/>
        <w:gridCol w:w="1701"/>
        <w:gridCol w:w="1984"/>
        <w:gridCol w:w="5954"/>
      </w:tblGrid>
      <w:tr w:rsidR="00FC1F3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D65D4F" w:rsidRDefault="00FC1F3A" w:rsidP="00C426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4F">
              <w:rPr>
                <w:sz w:val="22"/>
                <w:szCs w:val="22"/>
              </w:rPr>
              <w:t xml:space="preserve">Лицо, совершившее (сделки) сделку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D65D4F" w:rsidRDefault="00FC1F3A" w:rsidP="00C426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4F">
              <w:rPr>
                <w:sz w:val="22"/>
                <w:szCs w:val="22"/>
              </w:rPr>
              <w:t xml:space="preserve">Предмет сделок </w:t>
            </w:r>
            <w:r w:rsidRPr="00D65D4F">
              <w:rPr>
                <w:sz w:val="22"/>
                <w:szCs w:val="22"/>
              </w:rPr>
              <w:lastRenderedPageBreak/>
              <w:t>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D65D4F" w:rsidRDefault="00FC1F3A" w:rsidP="00C426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4F">
              <w:rPr>
                <w:sz w:val="22"/>
                <w:szCs w:val="22"/>
              </w:rPr>
              <w:lastRenderedPageBreak/>
              <w:t xml:space="preserve">Сумма сделок </w:t>
            </w:r>
            <w:r w:rsidRPr="00D65D4F">
              <w:rPr>
                <w:sz w:val="22"/>
                <w:szCs w:val="22"/>
              </w:rPr>
              <w:lastRenderedPageBreak/>
              <w:t>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D65D4F" w:rsidRDefault="00FC1F3A" w:rsidP="00C426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4F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</w:t>
            </w:r>
            <w:r w:rsidRPr="00D65D4F">
              <w:rPr>
                <w:sz w:val="22"/>
                <w:szCs w:val="22"/>
              </w:rPr>
              <w:lastRenderedPageBreak/>
              <w:t>совершены сделки (совершена сделка)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b/>
                <w:sz w:val="21"/>
                <w:szCs w:val="21"/>
              </w:rPr>
            </w:pPr>
            <w:r w:rsidRPr="004F0A97">
              <w:rPr>
                <w:b/>
                <w:sz w:val="21"/>
                <w:szCs w:val="21"/>
              </w:rPr>
              <w:lastRenderedPageBreak/>
              <w:t>Фунтикова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C6CB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C6CB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C6CB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C6CB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C6CB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C6CB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b/>
                <w:sz w:val="21"/>
                <w:szCs w:val="21"/>
              </w:rPr>
            </w:pPr>
            <w:r w:rsidRPr="004F0A97">
              <w:rPr>
                <w:b/>
                <w:sz w:val="21"/>
                <w:szCs w:val="21"/>
              </w:rPr>
              <w:t>Соловьева Людмила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B3F0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B3F0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B3F0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B3F0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B3F0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FB3F0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b/>
                <w:sz w:val="21"/>
                <w:szCs w:val="21"/>
              </w:rPr>
            </w:pPr>
            <w:r w:rsidRPr="004F0A97">
              <w:rPr>
                <w:b/>
                <w:sz w:val="21"/>
                <w:szCs w:val="21"/>
              </w:rPr>
              <w:t>Кленина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4C1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4C1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4C1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4C1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4C1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4C1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b/>
                <w:sz w:val="21"/>
                <w:szCs w:val="21"/>
              </w:rPr>
            </w:pPr>
            <w:r w:rsidRPr="004F0A97">
              <w:rPr>
                <w:b/>
                <w:sz w:val="21"/>
                <w:szCs w:val="21"/>
              </w:rPr>
              <w:t>Шмелев Виталий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176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176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176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204D7C">
            <w:pPr>
              <w:snapToGrid w:val="0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176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176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176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991E0C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4F0A97">
              <w:rPr>
                <w:b/>
                <w:sz w:val="21"/>
                <w:szCs w:val="21"/>
              </w:rPr>
              <w:t>Козлова Мария Егоровна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991E0C">
            <w:pPr>
              <w:snapToGrid w:val="0"/>
              <w:jc w:val="both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991E0C">
            <w:pPr>
              <w:snapToGrid w:val="0"/>
              <w:jc w:val="both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A13EB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F0A97">
            <w:pPr>
              <w:snapToGrid w:val="0"/>
              <w:rPr>
                <w:b/>
                <w:sz w:val="21"/>
                <w:szCs w:val="21"/>
              </w:rPr>
            </w:pPr>
            <w:r w:rsidRPr="004F0A97">
              <w:rPr>
                <w:b/>
                <w:sz w:val="21"/>
                <w:szCs w:val="21"/>
              </w:rPr>
              <w:t>Федоренко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F0A97">
            <w:pPr>
              <w:snapToGrid w:val="0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  <w:tr w:rsidR="00FC1F3A" w:rsidRPr="004F0A9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4F0A97">
            <w:pPr>
              <w:snapToGrid w:val="0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Pr="004F0A97" w:rsidRDefault="00FC1F3A" w:rsidP="00D064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0A97">
              <w:rPr>
                <w:sz w:val="21"/>
                <w:szCs w:val="21"/>
              </w:rPr>
              <w:t>нет</w:t>
            </w:r>
          </w:p>
        </w:tc>
      </w:tr>
    </w:tbl>
    <w:p w:rsidR="00FC1F3A" w:rsidRPr="004F0A97" w:rsidRDefault="00FC1F3A">
      <w:pPr>
        <w:tabs>
          <w:tab w:val="left" w:pos="2880"/>
        </w:tabs>
        <w:rPr>
          <w:sz w:val="21"/>
          <w:szCs w:val="21"/>
        </w:rPr>
      </w:pPr>
    </w:p>
    <w:p w:rsidR="00FC1F3A" w:rsidRDefault="00FC1F3A">
      <w:pPr>
        <w:jc w:val="center"/>
        <w:rPr>
          <w:rFonts w:cs="Tahoma"/>
          <w:lang/>
        </w:rPr>
      </w:pPr>
      <w:r>
        <w:rPr>
          <w:rFonts w:cs="Tahoma"/>
          <w:lang/>
        </w:rPr>
        <w:lastRenderedPageBreak/>
        <w:t xml:space="preserve"> </w:t>
      </w: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14714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300"/>
        <w:gridCol w:w="1866"/>
        <w:gridCol w:w="9"/>
        <w:gridCol w:w="1440"/>
        <w:gridCol w:w="915"/>
        <w:gridCol w:w="1755"/>
        <w:gridCol w:w="1409"/>
        <w:gridCol w:w="61"/>
        <w:gridCol w:w="1357"/>
        <w:gridCol w:w="142"/>
        <w:gridCol w:w="1134"/>
        <w:gridCol w:w="146"/>
      </w:tblGrid>
      <w:tr w:rsidR="00FC1F3A" w:rsidTr="002E1469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3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2021 год (руб.)</w:t>
            </w:r>
          </w:p>
        </w:tc>
        <w:tc>
          <w:tcPr>
            <w:tcW w:w="5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9441DF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3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94F79" w:rsidRDefault="00FC1F3A" w:rsidP="00DF5455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Казакова</w:t>
            </w:r>
          </w:p>
          <w:p w:rsidR="00FC1F3A" w:rsidRPr="00294F79" w:rsidRDefault="00FC1F3A" w:rsidP="00DF5455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Ирина</w:t>
            </w:r>
          </w:p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294F79">
              <w:rPr>
                <w:b/>
                <w:bCs/>
                <w:sz w:val="21"/>
                <w:szCs w:val="21"/>
                <w:lang/>
              </w:rPr>
              <w:t>Якупбаевна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A82FF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Начальник</w:t>
            </w:r>
            <w:r w:rsidRPr="006647E2">
              <w:rPr>
                <w:sz w:val="21"/>
                <w:szCs w:val="21"/>
                <w:lang/>
              </w:rPr>
              <w:t xml:space="preserve"> Отдела правового и кадрового обеспечения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902 934,65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 (общая совместная)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6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гараж</w:t>
            </w:r>
          </w:p>
        </w:tc>
        <w:tc>
          <w:tcPr>
            <w:tcW w:w="14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left="361" w:hanging="425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2500,00</w:t>
            </w:r>
          </w:p>
          <w:p w:rsidR="00FC1F3A" w:rsidRPr="006647E2" w:rsidRDefault="00FC1F3A" w:rsidP="00A82FFE">
            <w:pPr>
              <w:snapToGrid w:val="0"/>
              <w:ind w:left="361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36,0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50,3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17"/>
              </w:numPr>
              <w:suppressAutoHyphens/>
              <w:snapToGrid w:val="0"/>
              <w:spacing w:after="0" w:line="240" w:lineRule="auto"/>
              <w:ind w:hanging="8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54,0</w:t>
            </w:r>
          </w:p>
          <w:p w:rsidR="00FC1F3A" w:rsidRPr="006647E2" w:rsidRDefault="00FC1F3A" w:rsidP="00A82FFE">
            <w:pPr>
              <w:snapToGrid w:val="0"/>
              <w:ind w:left="1080"/>
              <w:rPr>
                <w:sz w:val="21"/>
                <w:szCs w:val="21"/>
                <w:lang/>
              </w:rPr>
            </w:pPr>
          </w:p>
          <w:p w:rsidR="00FC1F3A" w:rsidRPr="006647E2" w:rsidRDefault="00FC1F3A" w:rsidP="00A82FFE">
            <w:pPr>
              <w:snapToGrid w:val="0"/>
              <w:ind w:left="1080"/>
              <w:rPr>
                <w:sz w:val="21"/>
                <w:szCs w:val="21"/>
                <w:lang/>
              </w:rPr>
            </w:pPr>
          </w:p>
          <w:p w:rsidR="00FC1F3A" w:rsidRPr="006647E2" w:rsidRDefault="00FC1F3A" w:rsidP="00A82FFE">
            <w:pPr>
              <w:snapToGrid w:val="0"/>
              <w:ind w:left="228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5)   29,8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B6595B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110"/>
              <w:jc w:val="center"/>
              <w:rPr>
                <w:sz w:val="21"/>
                <w:szCs w:val="21"/>
              </w:rPr>
            </w:pPr>
            <w:r w:rsidRPr="006647E2"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40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685 188,36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8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19"/>
              </w:numPr>
              <w:suppressAutoHyphens/>
              <w:snapToGrid w:val="0"/>
              <w:spacing w:after="0" w:line="240" w:lineRule="auto"/>
              <w:ind w:left="228" w:firstLine="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54,0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Автомобили легковые:</w:t>
            </w:r>
          </w:p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Toyota Corolla</w:t>
            </w:r>
          </w:p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  <w:lang w:val="en-US"/>
              </w:rPr>
              <w:t>Toyota Rav4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suppressAutoHyphens/>
              <w:snapToGrid w:val="0"/>
              <w:spacing w:after="0" w:line="240" w:lineRule="auto"/>
              <w:ind w:hanging="391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0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гараж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36,8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2500,0</w:t>
            </w:r>
          </w:p>
          <w:p w:rsidR="00FC1F3A" w:rsidRPr="006647E2" w:rsidRDefault="00FC1F3A" w:rsidP="008D4052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36,0</w:t>
            </w:r>
          </w:p>
          <w:p w:rsidR="00FC1F3A" w:rsidRPr="006647E2" w:rsidRDefault="00FC1F3A" w:rsidP="008D4052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FC1F3A">
            <w:pPr>
              <w:widowControl w:val="0"/>
              <w:numPr>
                <w:ilvl w:val="0"/>
                <w:numId w:val="121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29,8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suppressAutoHyphens/>
              <w:snapToGrid w:val="0"/>
              <w:spacing w:after="0" w:line="240" w:lineRule="auto"/>
              <w:ind w:left="220" w:hanging="220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Квартира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362" w:hanging="362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Земельный участок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tabs>
                <w:tab w:val="left" w:pos="477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22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-63" w:firstLine="0"/>
              <w:jc w:val="center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гараж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8D4052">
            <w:pPr>
              <w:snapToGrid w:val="0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36,8</w:t>
            </w:r>
          </w:p>
          <w:p w:rsidR="00FC1F3A" w:rsidRPr="006647E2" w:rsidRDefault="00FC1F3A" w:rsidP="008D4052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2500,0</w:t>
            </w:r>
          </w:p>
          <w:p w:rsidR="00FC1F3A" w:rsidRPr="006647E2" w:rsidRDefault="00FC1F3A" w:rsidP="0053304E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8D4052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53304E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8D4052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29,8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lastRenderedPageBreak/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6647E2">
              <w:rPr>
                <w:bCs/>
                <w:sz w:val="21"/>
                <w:szCs w:val="21"/>
                <w:lang/>
              </w:rPr>
              <w:lastRenderedPageBreak/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25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78" w:firstLine="642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220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1) Квартира</w:t>
            </w:r>
          </w:p>
          <w:p w:rsidR="00FC1F3A" w:rsidRPr="006647E2" w:rsidRDefault="00FC1F3A" w:rsidP="0053304E">
            <w:pPr>
              <w:tabs>
                <w:tab w:val="left" w:pos="477"/>
              </w:tabs>
              <w:snapToGrid w:val="0"/>
              <w:ind w:left="362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2)Земельный участок</w:t>
            </w:r>
          </w:p>
          <w:p w:rsidR="00FC1F3A" w:rsidRPr="006647E2" w:rsidRDefault="00FC1F3A" w:rsidP="0053304E">
            <w:pPr>
              <w:tabs>
                <w:tab w:val="left" w:pos="477"/>
              </w:tabs>
              <w:snapToGrid w:val="0"/>
              <w:ind w:left="-63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3) Жилой дом</w:t>
            </w:r>
          </w:p>
          <w:p w:rsidR="00FC1F3A" w:rsidRPr="006647E2" w:rsidRDefault="00FC1F3A" w:rsidP="0053304E">
            <w:pPr>
              <w:tabs>
                <w:tab w:val="left" w:pos="79"/>
              </w:tabs>
              <w:snapToGrid w:val="0"/>
              <w:ind w:left="-63"/>
              <w:rPr>
                <w:sz w:val="21"/>
                <w:szCs w:val="21"/>
                <w:lang w:val="en-US"/>
              </w:rPr>
            </w:pPr>
            <w:r w:rsidRPr="006647E2">
              <w:rPr>
                <w:sz w:val="21"/>
                <w:szCs w:val="21"/>
              </w:rPr>
              <w:t>4) гараж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1) 36,8</w:t>
            </w:r>
          </w:p>
          <w:p w:rsidR="00FC1F3A" w:rsidRPr="006647E2" w:rsidRDefault="00FC1F3A" w:rsidP="0053304E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2) 2500,0</w:t>
            </w:r>
          </w:p>
          <w:p w:rsidR="00FC1F3A" w:rsidRPr="006647E2" w:rsidRDefault="00FC1F3A" w:rsidP="0053304E">
            <w:pPr>
              <w:snapToGrid w:val="0"/>
              <w:ind w:left="700" w:right="3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3) 36,0</w:t>
            </w:r>
          </w:p>
          <w:p w:rsidR="00FC1F3A" w:rsidRPr="006647E2" w:rsidRDefault="00FC1F3A" w:rsidP="0053304E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87" w:right="3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4) 29,8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</w:p>
          <w:p w:rsidR="00FC1F3A" w:rsidRPr="006647E2" w:rsidRDefault="00FC1F3A" w:rsidP="0053304E">
            <w:pPr>
              <w:snapToGrid w:val="0"/>
              <w:ind w:left="360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РФ</w:t>
            </w:r>
          </w:p>
        </w:tc>
      </w:tr>
      <w:tr w:rsidR="00FC1F3A" w:rsidRPr="006647E2" w:rsidTr="00A560EA">
        <w:trPr>
          <w:gridAfter w:val="1"/>
          <w:wAfter w:w="146" w:type="dxa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B6595B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B6595B">
              <w:rPr>
                <w:b/>
                <w:bCs/>
                <w:sz w:val="21"/>
                <w:szCs w:val="21"/>
                <w:lang/>
              </w:rPr>
              <w:t>Бабашинская</w:t>
            </w:r>
          </w:p>
          <w:p w:rsidR="00FC1F3A" w:rsidRPr="00B6595B" w:rsidRDefault="00FC1F3A">
            <w:pPr>
              <w:snapToGrid w:val="0"/>
              <w:jc w:val="center"/>
              <w:rPr>
                <w:b/>
                <w:bCs/>
                <w:sz w:val="21"/>
                <w:szCs w:val="21"/>
                <w:lang/>
              </w:rPr>
            </w:pPr>
            <w:r w:rsidRPr="00B6595B">
              <w:rPr>
                <w:b/>
                <w:bCs/>
                <w:sz w:val="21"/>
                <w:szCs w:val="21"/>
                <w:lang/>
              </w:rPr>
              <w:t>Наталья</w:t>
            </w:r>
          </w:p>
          <w:p w:rsidR="00FC1F3A" w:rsidRPr="006647E2" w:rsidRDefault="00FC1F3A">
            <w:pPr>
              <w:snapToGrid w:val="0"/>
              <w:jc w:val="center"/>
              <w:rPr>
                <w:bCs/>
                <w:sz w:val="21"/>
                <w:szCs w:val="21"/>
                <w:lang/>
              </w:rPr>
            </w:pPr>
            <w:r w:rsidRPr="00B6595B">
              <w:rPr>
                <w:b/>
                <w:bCs/>
                <w:sz w:val="21"/>
                <w:szCs w:val="21"/>
                <w:lang/>
              </w:rPr>
              <w:t>Анатольевна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C56F17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6647E2">
              <w:rPr>
                <w:sz w:val="21"/>
                <w:szCs w:val="21"/>
                <w:lang/>
              </w:rPr>
              <w:t>Главный специалист отдела</w:t>
            </w:r>
            <w:r>
              <w:rPr>
                <w:sz w:val="21"/>
                <w:szCs w:val="21"/>
                <w:lang/>
              </w:rPr>
              <w:t xml:space="preserve"> аренды земельных участков</w:t>
            </w:r>
            <w:r w:rsidRPr="006647E2">
              <w:rPr>
                <w:sz w:val="21"/>
                <w:szCs w:val="21"/>
                <w:lang/>
              </w:rPr>
              <w:t xml:space="preserve"> Управления </w:t>
            </w:r>
            <w:r>
              <w:rPr>
                <w:sz w:val="21"/>
                <w:szCs w:val="21"/>
                <w:lang/>
              </w:rPr>
              <w:t xml:space="preserve"> по земельным отношениям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727 759,00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C1F3A">
            <w:pPr>
              <w:widowControl w:val="0"/>
              <w:numPr>
                <w:ilvl w:val="0"/>
                <w:numId w:val="137"/>
              </w:numPr>
              <w:suppressAutoHyphens/>
              <w:snapToGrid w:val="0"/>
              <w:spacing w:after="0" w:line="240" w:lineRule="auto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Default="00FC1F3A" w:rsidP="00FC1F3A">
            <w:pPr>
              <w:widowControl w:val="0"/>
              <w:numPr>
                <w:ilvl w:val="0"/>
                <w:numId w:val="13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жилой дом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37"/>
              </w:numPr>
              <w:suppressAutoHyphens/>
              <w:snapToGrid w:val="0"/>
              <w:spacing w:after="0" w:line="240" w:lineRule="auto"/>
              <w:ind w:left="0" w:firstLine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C1F3A">
            <w:pPr>
              <w:widowControl w:val="0"/>
              <w:numPr>
                <w:ilvl w:val="0"/>
                <w:numId w:val="138"/>
              </w:numPr>
              <w:suppressAutoHyphens/>
              <w:snapToGrid w:val="0"/>
              <w:spacing w:after="0" w:line="240" w:lineRule="auto"/>
              <w:ind w:hanging="993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3000,0</w:t>
            </w:r>
          </w:p>
          <w:p w:rsidR="00FC1F3A" w:rsidRDefault="00FC1F3A" w:rsidP="00B6595B">
            <w:pPr>
              <w:snapToGrid w:val="0"/>
              <w:jc w:val="center"/>
              <w:rPr>
                <w:sz w:val="21"/>
                <w:szCs w:val="21"/>
                <w:lang/>
              </w:rPr>
            </w:pPr>
          </w:p>
          <w:p w:rsidR="00FC1F3A" w:rsidRDefault="00FC1F3A" w:rsidP="00FC1F3A">
            <w:pPr>
              <w:widowControl w:val="0"/>
              <w:numPr>
                <w:ilvl w:val="0"/>
                <w:numId w:val="138"/>
              </w:numPr>
              <w:suppressAutoHyphens/>
              <w:snapToGrid w:val="0"/>
              <w:spacing w:after="0" w:line="240" w:lineRule="auto"/>
              <w:ind w:hanging="1135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95,3</w:t>
            </w:r>
          </w:p>
          <w:p w:rsidR="00FC1F3A" w:rsidRPr="006647E2" w:rsidRDefault="00FC1F3A" w:rsidP="00FC1F3A">
            <w:pPr>
              <w:widowControl w:val="0"/>
              <w:numPr>
                <w:ilvl w:val="0"/>
                <w:numId w:val="138"/>
              </w:numPr>
              <w:suppressAutoHyphens/>
              <w:snapToGrid w:val="0"/>
              <w:spacing w:after="0" w:line="240" w:lineRule="auto"/>
              <w:ind w:hanging="108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55,4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DF5455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РФ</w:t>
            </w:r>
          </w:p>
          <w:p w:rsidR="00FC1F3A" w:rsidRDefault="00FC1F3A" w:rsidP="00DF5455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</w:p>
          <w:p w:rsidR="00FC1F3A" w:rsidRDefault="00FC1F3A" w:rsidP="00DF5455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РФ</w:t>
            </w:r>
          </w:p>
          <w:p w:rsidR="00FC1F3A" w:rsidRPr="006647E2" w:rsidRDefault="00FC1F3A" w:rsidP="00B6595B">
            <w:pPr>
              <w:snapToGrid w:val="0"/>
              <w:ind w:left="36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РФ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DF5455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6595B">
            <w:pPr>
              <w:snapToGrid w:val="0"/>
              <w:ind w:left="4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6647E2" w:rsidRDefault="00FC1F3A" w:rsidP="00B6595B">
            <w:pPr>
              <w:snapToGrid w:val="0"/>
              <w:ind w:right="3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6647E2" w:rsidRDefault="00FC1F3A" w:rsidP="00B6595B">
            <w:pPr>
              <w:snapToGrid w:val="0"/>
              <w:ind w:left="36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</w:tr>
    </w:tbl>
    <w:p w:rsidR="00FC1F3A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  <w:rPr>
          <w:lang w:val="en-US"/>
        </w:rPr>
      </w:pPr>
    </w:p>
    <w:p w:rsidR="00FC1F3A" w:rsidRDefault="00FC1F3A">
      <w:pPr>
        <w:tabs>
          <w:tab w:val="left" w:pos="2880"/>
        </w:tabs>
      </w:pPr>
    </w:p>
    <w:p w:rsidR="00FC1F3A" w:rsidRPr="009F1606" w:rsidRDefault="00FC1F3A" w:rsidP="009F1606">
      <w:pPr>
        <w:tabs>
          <w:tab w:val="left" w:pos="2880"/>
        </w:tabs>
        <w:jc w:val="center"/>
      </w:pP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24.01.2022 № 134-П)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170"/>
        <w:gridCol w:w="1875"/>
        <w:gridCol w:w="1440"/>
        <w:gridCol w:w="915"/>
        <w:gridCol w:w="1877"/>
        <w:gridCol w:w="1348"/>
        <w:gridCol w:w="1275"/>
        <w:gridCol w:w="1504"/>
      </w:tblGrid>
      <w:tr w:rsidR="00FC1F3A" w:rsidTr="00796C4E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2020 год (руб.)</w:t>
            </w:r>
          </w:p>
        </w:tc>
        <w:tc>
          <w:tcPr>
            <w:tcW w:w="61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796C4E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E1777D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Алфимова Виктория Юрьевна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Начальник Юрловского территориального отдела Управления по работе с подведомственными территориями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890961,00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553942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F44266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3) земельный участок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131,9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810,0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3) 1250,0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E1777D" w:rsidRDefault="00FC1F3A" w:rsidP="00796C4E">
            <w:pPr>
              <w:pStyle w:val="a8"/>
              <w:snapToGrid w:val="0"/>
              <w:jc w:val="center"/>
            </w:pPr>
          </w:p>
        </w:tc>
      </w:tr>
      <w:tr w:rsidR="00FC1F3A" w:rsidRPr="00796C4E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F44266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502511,00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005B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Default="00FC1F3A" w:rsidP="00F005B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земельный участок</w:t>
            </w:r>
          </w:p>
          <w:p w:rsidR="00FC1F3A" w:rsidRPr="00F44266" w:rsidRDefault="00FC1F3A" w:rsidP="00F005B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005B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131,9</w:t>
            </w:r>
          </w:p>
          <w:p w:rsidR="00FC1F3A" w:rsidRDefault="00FC1F3A" w:rsidP="00F005B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2) 810,0</w:t>
            </w:r>
          </w:p>
          <w:p w:rsidR="00FC1F3A" w:rsidRDefault="00FC1F3A" w:rsidP="00F005B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F005B4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44266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РФ</w:t>
            </w:r>
          </w:p>
          <w:p w:rsidR="00FC1F3A" w:rsidRPr="00796C4E" w:rsidRDefault="00FC1F3A" w:rsidP="00F44266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РФ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553942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ШЕВРОЛЕ АВЕО</w:t>
            </w:r>
            <w:r w:rsidRPr="00553942">
              <w:rPr>
                <w:sz w:val="21"/>
                <w:szCs w:val="21"/>
                <w:lang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KLIT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553942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1250,0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pStyle w:val="a8"/>
              <w:snapToGrid w:val="0"/>
              <w:jc w:val="center"/>
            </w:pPr>
            <w:r>
              <w:t>РФ</w:t>
            </w:r>
          </w:p>
        </w:tc>
      </w:tr>
    </w:tbl>
    <w:p w:rsidR="00FC1F3A" w:rsidRPr="00E1777D" w:rsidRDefault="00FC1F3A">
      <w:pPr>
        <w:tabs>
          <w:tab w:val="left" w:pos="2880"/>
        </w:tabs>
      </w:pP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323"/>
        <w:gridCol w:w="1722"/>
        <w:gridCol w:w="1440"/>
        <w:gridCol w:w="915"/>
        <w:gridCol w:w="1877"/>
        <w:gridCol w:w="1348"/>
        <w:gridCol w:w="1275"/>
        <w:gridCol w:w="1504"/>
      </w:tblGrid>
      <w:tr w:rsidR="00FC1F3A" w:rsidTr="002A080C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2021 год (руб.)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2A080C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E1777D" w:rsidTr="002A080C">
        <w:trPr>
          <w:trHeight w:val="1343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Баснет</w:t>
            </w:r>
          </w:p>
          <w:p w:rsidR="00FC1F3A" w:rsidRDefault="00FC1F3A" w:rsidP="00796C4E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Инна</w:t>
            </w:r>
          </w:p>
          <w:p w:rsidR="00FC1F3A" w:rsidRPr="00E1777D" w:rsidRDefault="00FC1F3A" w:rsidP="00796C4E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Викторовна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Заместитель начальника Управления по земельным отношениям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1 046 961,95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 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    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2A080C" w:rsidRDefault="00FC1F3A" w:rsidP="002A080C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АУДИ </w:t>
            </w:r>
            <w:r>
              <w:rPr>
                <w:sz w:val="21"/>
                <w:szCs w:val="21"/>
                <w:lang w:val="en-US"/>
              </w:rPr>
              <w:t>Q</w:t>
            </w:r>
            <w:r>
              <w:rPr>
                <w:sz w:val="21"/>
                <w:szCs w:val="21"/>
                <w:lang/>
              </w:rP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F44266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165,0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Pr="00553942" w:rsidRDefault="00FC1F3A" w:rsidP="002A080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E1777D" w:rsidRDefault="00FC1F3A" w:rsidP="00796C4E">
            <w:pPr>
              <w:pStyle w:val="a8"/>
              <w:snapToGrid w:val="0"/>
              <w:jc w:val="center"/>
            </w:pPr>
          </w:p>
        </w:tc>
      </w:tr>
      <w:tr w:rsidR="00FC1F3A" w:rsidRPr="00E1777D" w:rsidTr="002A080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A080C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2A080C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1 051 748,20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C1F3A">
            <w:pPr>
              <w:widowControl w:val="0"/>
              <w:numPr>
                <w:ilvl w:val="0"/>
                <w:numId w:val="13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Земельный участок</w:t>
            </w:r>
          </w:p>
          <w:p w:rsidR="00FC1F3A" w:rsidRDefault="00FC1F3A" w:rsidP="00FC1F3A">
            <w:pPr>
              <w:widowControl w:val="0"/>
              <w:numPr>
                <w:ilvl w:val="0"/>
                <w:numId w:val="139"/>
              </w:numPr>
              <w:suppressAutoHyphens/>
              <w:snapToGrid w:val="0"/>
              <w:spacing w:after="0" w:line="240" w:lineRule="auto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Жилой дом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FC1F3A">
            <w:pPr>
              <w:widowControl w:val="0"/>
              <w:numPr>
                <w:ilvl w:val="0"/>
                <w:numId w:val="14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1200,00</w:t>
            </w:r>
          </w:p>
          <w:p w:rsidR="00FC1F3A" w:rsidRDefault="00FC1F3A" w:rsidP="002A080C">
            <w:pPr>
              <w:snapToGrid w:val="0"/>
              <w:ind w:left="328" w:right="3"/>
              <w:rPr>
                <w:sz w:val="21"/>
                <w:szCs w:val="21"/>
                <w:lang/>
              </w:rPr>
            </w:pPr>
          </w:p>
          <w:p w:rsidR="00FC1F3A" w:rsidRDefault="00FC1F3A" w:rsidP="00FC1F3A">
            <w:pPr>
              <w:widowControl w:val="0"/>
              <w:numPr>
                <w:ilvl w:val="0"/>
                <w:numId w:val="140"/>
              </w:numPr>
              <w:suppressAutoHyphens/>
              <w:snapToGrid w:val="0"/>
              <w:spacing w:after="0" w:line="240" w:lineRule="auto"/>
              <w:ind w:right="3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165,0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РФ</w:t>
            </w:r>
          </w:p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</w:p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РФ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2A080C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БМВ 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1F3A" w:rsidRPr="00E1777D" w:rsidTr="002A080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A080C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2A080C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  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F44266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165,0</w:t>
            </w:r>
          </w:p>
          <w:p w:rsidR="00FC1F3A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  <w:p w:rsidR="00FC1F3A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Pr="00553942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  <w:p w:rsidR="00FC1F3A" w:rsidRPr="00553942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E1777D" w:rsidRDefault="00FC1F3A" w:rsidP="00C419AD">
            <w:pPr>
              <w:pStyle w:val="a8"/>
              <w:snapToGrid w:val="0"/>
              <w:jc w:val="center"/>
            </w:pPr>
          </w:p>
        </w:tc>
      </w:tr>
      <w:tr w:rsidR="00FC1F3A" w:rsidRPr="00796C4E" w:rsidTr="002A080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796C4E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несовершеннолетний сын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  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жилой дом</w:t>
            </w:r>
          </w:p>
          <w:p w:rsidR="00FC1F3A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F44266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165,0</w:t>
            </w:r>
          </w:p>
          <w:p w:rsidR="00FC1F3A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1200,0</w:t>
            </w:r>
          </w:p>
          <w:p w:rsidR="00FC1F3A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Pr="00553942" w:rsidRDefault="00FC1F3A" w:rsidP="00C419AD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  <w:p w:rsidR="00FC1F3A" w:rsidRPr="00553942" w:rsidRDefault="00FC1F3A" w:rsidP="00C419A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E1777D" w:rsidRDefault="00FC1F3A" w:rsidP="00C419AD">
            <w:pPr>
              <w:pStyle w:val="a8"/>
              <w:snapToGrid w:val="0"/>
              <w:jc w:val="center"/>
            </w:pPr>
          </w:p>
        </w:tc>
      </w:tr>
    </w:tbl>
    <w:p w:rsidR="00FC1F3A" w:rsidRPr="00E1777D" w:rsidRDefault="00FC1F3A">
      <w:pPr>
        <w:tabs>
          <w:tab w:val="left" w:pos="2880"/>
        </w:tabs>
      </w:pP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170"/>
        <w:gridCol w:w="1875"/>
        <w:gridCol w:w="1440"/>
        <w:gridCol w:w="915"/>
        <w:gridCol w:w="1877"/>
        <w:gridCol w:w="1348"/>
        <w:gridCol w:w="1275"/>
        <w:gridCol w:w="1504"/>
      </w:tblGrid>
      <w:tr w:rsidR="00FC1F3A" w:rsidTr="00796C4E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2021 год (руб.)</w:t>
            </w:r>
          </w:p>
        </w:tc>
        <w:tc>
          <w:tcPr>
            <w:tcW w:w="61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796C4E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E1777D" w:rsidTr="00796C4E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DA7402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Деревнин</w:t>
            </w:r>
          </w:p>
          <w:p w:rsidR="00FC1F3A" w:rsidRDefault="00FC1F3A" w:rsidP="00DA7402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Николай</w:t>
            </w:r>
          </w:p>
          <w:p w:rsidR="00FC1F3A" w:rsidRPr="00DA7402" w:rsidRDefault="00FC1F3A" w:rsidP="00DA7402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Иванович</w:t>
            </w:r>
          </w:p>
          <w:p w:rsidR="00FC1F3A" w:rsidRPr="00DA7402" w:rsidRDefault="00FC1F3A" w:rsidP="00DA7402">
            <w:pPr>
              <w:snapToGrid w:val="0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DA740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Заместитель начальника  отдела по гражданской обороне, предупреждению и ликвидации чрезвычайных ситуаций и антитеррористической деятельности Управления делами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DA740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314463,47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DA740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Квартира, ½ доли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DA7402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44,9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DA7402">
            <w:pPr>
              <w:snapToGrid w:val="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РФ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553942" w:rsidRDefault="00FC1F3A" w:rsidP="00DA7402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DA740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F44266" w:rsidRDefault="00FC1F3A" w:rsidP="00DA740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-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E1777D" w:rsidRDefault="00FC1F3A" w:rsidP="00DA7402">
            <w:pPr>
              <w:pStyle w:val="a8"/>
              <w:snapToGrid w:val="0"/>
              <w:jc w:val="center"/>
            </w:pPr>
            <w:r>
              <w:t>-</w:t>
            </w:r>
          </w:p>
        </w:tc>
      </w:tr>
    </w:tbl>
    <w:p w:rsidR="00FC1F3A" w:rsidRPr="00E1777D" w:rsidRDefault="00FC1F3A">
      <w:pPr>
        <w:tabs>
          <w:tab w:val="left" w:pos="2880"/>
        </w:tabs>
      </w:pPr>
    </w:p>
    <w:p w:rsidR="00FC1F3A" w:rsidRDefault="00FC1F3A" w:rsidP="00345EBC">
      <w:pPr>
        <w:tabs>
          <w:tab w:val="left" w:pos="2880"/>
        </w:tabs>
        <w:jc w:val="center"/>
      </w:pPr>
      <w:r>
        <w:rPr>
          <w:b/>
        </w:rPr>
        <w:t>СВЕДЕНИЯ О ДОХОДАХ,  РАСХОДАХ, ОБ ИМУЩЕСТВЕ И ОБЯЗАТЕЛЬСТВАХ ИМУЩЕСТВЕННОГО ХАРАКТЕРА ГЛАВЫ МОЖАЙСКОГО ГОРОДСКОГО ОКРУГА МОСКОВСКОЙ ОБЛАСТИ, МУНИЦИПАЛЬНЫХ СЛУЖАЩИХ АДМИНИСТРАЦИИ МОЖАЙСКОГО  ГОРОДСКОГО ОКРУГА  МОСКОВСКОЙ ОБЛАСТИ И ЧЛЕНОВ ИХ СЕМЕЙ (СОГЛАСНО ПЕРЕЧНЮ, УТВЕРЖДЕННОМУ ПОСТАНОВЛЕНИЕМ  АДМИНИСТРАЦИИ МОЖАЙСКОГО ГОРОДСКОГО ОКРУГА МОСКОВСКОЙ ОБЛАСТИ ОТ 28.12.2021 № 4236-П) ЗА ОТЧЁТНЫЙ ПЕРИОД  С 1 ЯНВАРЯ 2021 ГОДА ПО 31 ДЕКАБРЯ 2021 ГОДА</w:t>
      </w:r>
    </w:p>
    <w:p w:rsidR="00FC1F3A" w:rsidRDefault="00FC1F3A">
      <w:pPr>
        <w:jc w:val="center"/>
        <w:rPr>
          <w:lang/>
        </w:rPr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323"/>
        <w:gridCol w:w="1722"/>
        <w:gridCol w:w="1440"/>
        <w:gridCol w:w="915"/>
        <w:gridCol w:w="1877"/>
        <w:gridCol w:w="1348"/>
        <w:gridCol w:w="1275"/>
        <w:gridCol w:w="1504"/>
      </w:tblGrid>
      <w:tr w:rsidR="00FC1F3A" w:rsidTr="002A080C">
        <w:trPr>
          <w:trHeight w:hRule="exact" w:val="595"/>
        </w:trPr>
        <w:tc>
          <w:tcPr>
            <w:tcW w:w="1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pageBreakBefor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lastRenderedPageBreak/>
              <w:t>Фамилия, имя, отчество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Должность лица, представившего сведения</w:t>
            </w:r>
          </w:p>
        </w:tc>
        <w:tc>
          <w:tcPr>
            <w:tcW w:w="1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Декларированный годовой доход за  2021 год (руб.)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2A080C">
        <w:tc>
          <w:tcPr>
            <w:tcW w:w="1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snapToGrid w:val="0"/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</w:t>
            </w:r>
          </w:p>
          <w:p w:rsidR="00FC1F3A" w:rsidRDefault="00FC1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ния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транспортные средства (вид, марка)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площадь (кв.м)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Default="00FC1F3A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страна расположения</w:t>
            </w:r>
          </w:p>
        </w:tc>
      </w:tr>
      <w:tr w:rsidR="00FC1F3A" w:rsidRPr="00E1777D" w:rsidTr="002A080C">
        <w:trPr>
          <w:trHeight w:val="1343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Мазур</w:t>
            </w:r>
          </w:p>
          <w:p w:rsidR="00FC1F3A" w:rsidRDefault="00FC1F3A" w:rsidP="00890204">
            <w:pPr>
              <w:snapToGrid w:val="0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 xml:space="preserve">         Сергей</w:t>
            </w:r>
          </w:p>
          <w:p w:rsidR="00FC1F3A" w:rsidRPr="00E1777D" w:rsidRDefault="00FC1F3A" w:rsidP="00796C4E">
            <w:pPr>
              <w:snapToGrid w:val="0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 xml:space="preserve"> Владимирович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Начальник отдела строительства объектов бюджетной сферы и ремонта Управления градостроительной деятельности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1 067 989,86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E865C4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E865C4">
            <w:pPr>
              <w:snapToGrid w:val="0"/>
              <w:ind w:left="3" w:right="3" w:hanging="35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990,0           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E1777D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РФ   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Автомобиль легковой:</w:t>
            </w:r>
          </w:p>
          <w:p w:rsidR="00FC1F3A" w:rsidRPr="00890204" w:rsidRDefault="00FC1F3A" w:rsidP="002A080C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ФОРД Фьюжен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2) гараж</w:t>
            </w:r>
          </w:p>
          <w:p w:rsidR="00FC1F3A" w:rsidRPr="00F44266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46,9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24,0</w:t>
            </w:r>
          </w:p>
          <w:p w:rsidR="00FC1F3A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553942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Pr="00553942" w:rsidRDefault="00FC1F3A" w:rsidP="002A080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E1777D" w:rsidRDefault="00FC1F3A" w:rsidP="00796C4E">
            <w:pPr>
              <w:pStyle w:val="a8"/>
              <w:snapToGrid w:val="0"/>
              <w:jc w:val="center"/>
            </w:pPr>
          </w:p>
        </w:tc>
      </w:tr>
      <w:tr w:rsidR="00FC1F3A" w:rsidRPr="00E1777D" w:rsidTr="002A080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A080C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2A080C">
              <w:rPr>
                <w:sz w:val="21"/>
                <w:szCs w:val="21"/>
                <w:lang/>
              </w:rPr>
              <w:t>супруг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432 068,39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183E32">
            <w:pPr>
              <w:snapToGrid w:val="0"/>
              <w:ind w:left="229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квартира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183E32">
            <w:pPr>
              <w:snapToGrid w:val="0"/>
              <w:ind w:right="3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46,9</w:t>
            </w:r>
          </w:p>
          <w:p w:rsidR="00FC1F3A" w:rsidRDefault="00FC1F3A" w:rsidP="002A080C">
            <w:pPr>
              <w:snapToGrid w:val="0"/>
              <w:ind w:left="328" w:right="3"/>
              <w:rPr>
                <w:sz w:val="21"/>
                <w:szCs w:val="21"/>
                <w:lang/>
              </w:rPr>
            </w:pPr>
          </w:p>
          <w:p w:rsidR="00FC1F3A" w:rsidRDefault="00FC1F3A" w:rsidP="00183E32">
            <w:pPr>
              <w:snapToGrid w:val="0"/>
              <w:ind w:right="3"/>
              <w:rPr>
                <w:sz w:val="21"/>
                <w:szCs w:val="21"/>
                <w:lang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РФ</w:t>
            </w:r>
          </w:p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</w:p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990,0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796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C1F3A" w:rsidRPr="00E1777D" w:rsidTr="002A080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Pr="002A080C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 w:rsidRPr="002A080C">
              <w:rPr>
                <w:sz w:val="21"/>
                <w:szCs w:val="21"/>
                <w:lang/>
              </w:rPr>
              <w:t>несовершеннолетняя дочь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  нет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ind w:left="3" w:right="3" w:hanging="35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           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-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796C4E">
            <w:pPr>
              <w:snapToGrid w:val="0"/>
              <w:jc w:val="center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нет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3593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квартира</w:t>
            </w:r>
          </w:p>
          <w:p w:rsidR="00FC1F3A" w:rsidRDefault="00FC1F3A" w:rsidP="0063593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2) земельный участок</w:t>
            </w:r>
          </w:p>
          <w:p w:rsidR="00FC1F3A" w:rsidRPr="00F44266" w:rsidRDefault="00FC1F3A" w:rsidP="0063593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3A" w:rsidRDefault="00FC1F3A" w:rsidP="0063593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1) 46,9</w:t>
            </w:r>
          </w:p>
          <w:p w:rsidR="00FC1F3A" w:rsidRDefault="00FC1F3A" w:rsidP="0063593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2) 990,0</w:t>
            </w:r>
          </w:p>
          <w:p w:rsidR="00FC1F3A" w:rsidRDefault="00FC1F3A" w:rsidP="0063593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  <w:p w:rsidR="00FC1F3A" w:rsidRPr="00F44266" w:rsidRDefault="00FC1F3A" w:rsidP="00635936">
            <w:pPr>
              <w:pStyle w:val="a8"/>
              <w:snapToGrid w:val="0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3A" w:rsidRPr="00553942" w:rsidRDefault="00FC1F3A" w:rsidP="0063593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Default="00FC1F3A" w:rsidP="0063593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3942">
              <w:rPr>
                <w:rFonts w:ascii="Times New Roman" w:hAnsi="Times New Roman" w:cs="Times New Roman"/>
              </w:rPr>
              <w:t>РФ</w:t>
            </w:r>
          </w:p>
          <w:p w:rsidR="00FC1F3A" w:rsidRPr="00553942" w:rsidRDefault="00FC1F3A" w:rsidP="0063593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  <w:p w:rsidR="00FC1F3A" w:rsidRPr="00553942" w:rsidRDefault="00FC1F3A" w:rsidP="0063593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F3A" w:rsidRPr="00E1777D" w:rsidRDefault="00FC1F3A" w:rsidP="00635936">
            <w:pPr>
              <w:pStyle w:val="a8"/>
              <w:snapToGrid w:val="0"/>
              <w:jc w:val="center"/>
            </w:pPr>
          </w:p>
        </w:tc>
      </w:tr>
    </w:tbl>
    <w:p w:rsidR="00FC1F3A" w:rsidRPr="00E1777D" w:rsidRDefault="00FC1F3A">
      <w:pPr>
        <w:tabs>
          <w:tab w:val="left" w:pos="2880"/>
        </w:tabs>
      </w:pP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C1F3A" w:rsidRDefault="00FC1F3A" w:rsidP="007B2272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 xml:space="preserve">РУКОВОДИТЕЛЕЙ МУНИЦИПАЛЬНЫХ УЧРЕЖДЕНИЙ МОЖАЙСКОГО ГОРОДСКОГО ОКРУГА </w:t>
      </w:r>
    </w:p>
    <w:p w:rsidR="00FC1F3A" w:rsidRDefault="00FC1F3A" w:rsidP="007B2272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 xml:space="preserve">МОСКОВСКОЙ ОБЛАСТИ И ЧЛЕНОВ ИХ СЕМЕЙ (СОГЛАСНО ПОСТАНОВЛЕНИЮ ГЛАВЫ МОЖАЙСКОГО </w:t>
      </w:r>
    </w:p>
    <w:p w:rsidR="00FC1F3A" w:rsidRDefault="00FC1F3A" w:rsidP="007B2272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ГОРОДСКОГО ОКРУГА МОСКОВСКОЙ ОБЛАСТИ ОТ 29.12.2018 № 56-ПГ)</w:t>
      </w:r>
    </w:p>
    <w:p w:rsidR="00FC1F3A" w:rsidRDefault="00FC1F3A" w:rsidP="007B2272">
      <w:pPr>
        <w:pStyle w:val="Standard"/>
        <w:tabs>
          <w:tab w:val="left" w:pos="2880"/>
        </w:tabs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lastRenderedPageBreak/>
        <w:t>ЗА ОТЧЁТНЫЙ ПЕРИОД  С 1 ЯНВАРЯ 2021 ГОДА ПО 31 ДЕКАБРЯ 2021 ГОДА</w:t>
      </w:r>
    </w:p>
    <w:p w:rsidR="00FC1F3A" w:rsidRDefault="00FC1F3A" w:rsidP="00D96326">
      <w:pPr>
        <w:jc w:val="center"/>
        <w:rPr>
          <w:rFonts w:cs="Tahoma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1134"/>
        <w:gridCol w:w="1418"/>
        <w:gridCol w:w="992"/>
        <w:gridCol w:w="1275"/>
        <w:gridCol w:w="1559"/>
        <w:gridCol w:w="1560"/>
        <w:gridCol w:w="992"/>
        <w:gridCol w:w="1276"/>
      </w:tblGrid>
      <w:tr w:rsidR="00FC1F3A" w:rsidRPr="00EB4B65" w:rsidTr="00EB4B65">
        <w:trPr>
          <w:cantSplit/>
          <w:trHeight w:hRule="exact" w:val="809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Фамилия, имя, отчество лица, 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Pr="00EB4B65" w:rsidRDefault="00FC1F3A" w:rsidP="00251D6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Должность лица, представившего сведения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Pr="00EB4B65" w:rsidRDefault="00FC1F3A" w:rsidP="001C7BD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Декл</w:t>
            </w:r>
            <w:r>
              <w:rPr>
                <w:rFonts w:ascii="Times New Roman" w:hAnsi="Times New Roman" w:cs="Tahoma"/>
                <w:sz w:val="21"/>
                <w:szCs w:val="21"/>
              </w:rPr>
              <w:t>арированный годовой доход за 2021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 xml:space="preserve"> год (руб.)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Рас</w:t>
            </w:r>
          </w:p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ход</w:t>
            </w:r>
          </w:p>
        </w:tc>
        <w:tc>
          <w:tcPr>
            <w:tcW w:w="52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EB4B65" w:rsidRDefault="00FC1F3A" w:rsidP="00F52B7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</w:tr>
      <w:tr w:rsidR="00FC1F3A" w:rsidRPr="00EB4B65" w:rsidTr="00EB4B65">
        <w:trPr>
          <w:cantSplit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страна расположе-</w:t>
            </w:r>
          </w:p>
          <w:p w:rsidR="00FC1F3A" w:rsidRPr="00EB4B65" w:rsidRDefault="00FC1F3A" w:rsidP="00B756B0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Pr="00EB4B65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страна расположе-ния</w:t>
            </w:r>
          </w:p>
        </w:tc>
      </w:tr>
      <w:tr w:rsidR="00FC1F3A" w:rsidRPr="00114250" w:rsidTr="00EB4B65">
        <w:trPr>
          <w:trHeight w:val="69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 w:rsidRPr="00114250">
              <w:rPr>
                <w:rFonts w:cs="Tahoma"/>
                <w:bCs/>
                <w:sz w:val="21"/>
                <w:szCs w:val="21"/>
              </w:rPr>
              <w:t>Михайлина</w:t>
            </w:r>
          </w:p>
          <w:p w:rsidR="00FC1F3A" w:rsidRPr="00114250" w:rsidRDefault="00FC1F3A" w:rsidP="000F5123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 w:rsidRPr="00114250">
              <w:rPr>
                <w:rFonts w:cs="Tahoma"/>
                <w:bCs/>
                <w:sz w:val="21"/>
                <w:szCs w:val="21"/>
              </w:rPr>
              <w:t>Светлана</w:t>
            </w:r>
          </w:p>
          <w:p w:rsidR="00FC1F3A" w:rsidRPr="00114250" w:rsidRDefault="00FC1F3A" w:rsidP="000F5123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 w:rsidRPr="00114250">
              <w:rPr>
                <w:rFonts w:cs="Tahoma"/>
                <w:bCs/>
                <w:sz w:val="21"/>
                <w:szCs w:val="21"/>
              </w:rPr>
              <w:t>Васильевна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Директор Муниципального казенного учреждения Можайского городского округа Московской области «Можайск-сервис»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1C7BD2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1 634 951,65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 xml:space="preserve"> 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1) земельный участок;</w:t>
            </w:r>
          </w:p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2) земельный участок;</w:t>
            </w:r>
          </w:p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3) земельный участок;</w:t>
            </w:r>
          </w:p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4) земельный участок;</w:t>
            </w:r>
          </w:p>
          <w:p w:rsidR="00FC1F3A" w:rsidRPr="00114250" w:rsidRDefault="00FC1F3A" w:rsidP="000F512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5) земельный участок;</w:t>
            </w:r>
          </w:p>
          <w:p w:rsidR="00FC1F3A" w:rsidRPr="00114250" w:rsidRDefault="00FC1F3A" w:rsidP="000F5123">
            <w:pPr>
              <w:snapToGrid w:val="0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6) жилой дом;</w:t>
            </w:r>
          </w:p>
          <w:p w:rsidR="00FC1F3A" w:rsidRPr="00114250" w:rsidRDefault="00FC1F3A" w:rsidP="00AA67E1">
            <w:pPr>
              <w:snapToGrid w:val="0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7) 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3000,0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1215,0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562,0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200,0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787,0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114,6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20,1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  <w:p w:rsidR="00FC1F3A" w:rsidRPr="00114250" w:rsidRDefault="00FC1F3A" w:rsidP="000F5123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легковой автомобиль Шкода Карог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1C7BD2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Pr="00114250" w:rsidRDefault="00FC1F3A" w:rsidP="000F5123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0F5123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3000,00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F5123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1C7BD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RPr="00EB4B65" w:rsidTr="007D15FA">
        <w:trPr>
          <w:trHeight w:val="32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1A3B4B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 w:rsidRPr="00114250">
              <w:rPr>
                <w:rFonts w:cs="Tahoma"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1A3B4B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1C7BD2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985 228,06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2A170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нет</w:t>
            </w:r>
          </w:p>
          <w:p w:rsidR="00FC1F3A" w:rsidRPr="00114250" w:rsidRDefault="00FC1F3A" w:rsidP="001A3B4B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851129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-</w:t>
            </w:r>
          </w:p>
          <w:p w:rsidR="00FC1F3A" w:rsidRPr="00114250" w:rsidRDefault="00FC1F3A" w:rsidP="00851129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1C7BD2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2A170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1) легковой автомобиль Шкода Йети;</w:t>
            </w:r>
          </w:p>
          <w:p w:rsidR="00FC1F3A" w:rsidRPr="00114250" w:rsidRDefault="00FC1F3A" w:rsidP="002A170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2) прицеп для перевозки грузов МЗСА 817702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2A170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1) квартира;</w:t>
            </w:r>
          </w:p>
          <w:p w:rsidR="00FC1F3A" w:rsidRPr="00114250" w:rsidRDefault="00FC1F3A" w:rsidP="002A170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2) жилой дом;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3) земельный участок;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4) земельный участок;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5) земельный участок;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6) земельный участок;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7) земельный участок;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8) жилой дом;</w:t>
            </w:r>
          </w:p>
          <w:p w:rsidR="00FC1F3A" w:rsidRPr="00114250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114250">
              <w:rPr>
                <w:rFonts w:cs="Tahoma"/>
                <w:sz w:val="21"/>
                <w:szCs w:val="21"/>
              </w:rPr>
              <w:t>9) 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93,7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114,6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1215,0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3000,0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562,0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200,0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787,0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20,1</w:t>
            </w: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85152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3000,0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14250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EB4B65" w:rsidRDefault="00FC1F3A" w:rsidP="00056B58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14250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RPr="00EB4B65" w:rsidTr="00EB4B65">
        <w:trPr>
          <w:trHeight w:val="69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EB4B65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Данилянц</w:t>
            </w:r>
          </w:p>
          <w:p w:rsidR="00FC1F3A" w:rsidRDefault="00FC1F3A" w:rsidP="00EB4B65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Ашот</w:t>
            </w:r>
          </w:p>
          <w:p w:rsidR="00FC1F3A" w:rsidRPr="00EB4B65" w:rsidRDefault="00FC1F3A" w:rsidP="00380440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Эрнестович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19080F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</w:t>
            </w:r>
            <w:r w:rsidRPr="00EB4B65">
              <w:rPr>
                <w:rFonts w:cs="Tahoma"/>
                <w:sz w:val="21"/>
                <w:szCs w:val="21"/>
              </w:rPr>
              <w:t>иректор Муниципального казенного учреждения Можайского городского округа Московской области «Единый дорожно-транспортный центр»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EE3EEE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1</w:t>
            </w:r>
            <w:r>
              <w:rPr>
                <w:rFonts w:cs="Tahoma"/>
                <w:sz w:val="21"/>
                <w:szCs w:val="21"/>
              </w:rPr>
              <w:t> 260 707</w:t>
            </w:r>
            <w:r w:rsidRPr="00EB4B65">
              <w:rPr>
                <w:rFonts w:cs="Tahoma"/>
                <w:sz w:val="21"/>
                <w:szCs w:val="21"/>
              </w:rPr>
              <w:t>,</w:t>
            </w:r>
            <w:r>
              <w:rPr>
                <w:rFonts w:cs="Tahoma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9080F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1) легковой автомобиль</w:t>
            </w:r>
            <w:r>
              <w:rPr>
                <w:rFonts w:cs="Tahoma"/>
                <w:sz w:val="21"/>
                <w:szCs w:val="21"/>
              </w:rPr>
              <w:t xml:space="preserve"> Хонда</w:t>
            </w:r>
            <w:r w:rsidRPr="0019080F"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  <w:lang w:val="en-US"/>
              </w:rPr>
              <w:t>CR</w:t>
            </w:r>
            <w:r w:rsidRPr="0019080F">
              <w:rPr>
                <w:rFonts w:cs="Tahoma"/>
                <w:sz w:val="21"/>
                <w:szCs w:val="21"/>
              </w:rPr>
              <w:t>-</w:t>
            </w:r>
            <w:r>
              <w:rPr>
                <w:rFonts w:cs="Tahoma"/>
                <w:sz w:val="21"/>
                <w:szCs w:val="2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1) 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  <w:r>
              <w:rPr>
                <w:rFonts w:ascii="Times New Roman" w:hAnsi="Times New Roman" w:cs="Tahoma"/>
                <w:sz w:val="21"/>
                <w:szCs w:val="21"/>
              </w:rPr>
              <w:t>;</w:t>
            </w:r>
          </w:p>
          <w:p w:rsidR="00FC1F3A" w:rsidRPr="00EB4B65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  <w:lang w:val="en-US"/>
              </w:rPr>
              <w:t>120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>,0</w:t>
            </w:r>
          </w:p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1600,0</w:t>
            </w:r>
          </w:p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19080F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RPr="00EB4B65" w:rsidTr="00EB4B65">
        <w:trPr>
          <w:trHeight w:val="69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EB4B65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с</w:t>
            </w:r>
            <w:r w:rsidRPr="00EB4B65">
              <w:rPr>
                <w:rFonts w:cs="Tahoma"/>
                <w:bCs/>
                <w:sz w:val="21"/>
                <w:szCs w:val="21"/>
              </w:rPr>
              <w:t>упруга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9080F" w:rsidRDefault="00FC1F3A" w:rsidP="00EE3EEE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>
              <w:rPr>
                <w:rFonts w:cs="Tahoma"/>
                <w:sz w:val="21"/>
                <w:szCs w:val="21"/>
              </w:rPr>
              <w:t>1 154 298,92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1) земельный участок;</w:t>
            </w:r>
          </w:p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2) жилой дом;</w:t>
            </w:r>
          </w:p>
          <w:p w:rsidR="00FC1F3A" w:rsidRPr="00EB4B65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3) квартира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1600,0</w:t>
            </w:r>
          </w:p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EB4B65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>2</w:t>
            </w:r>
            <w:r>
              <w:rPr>
                <w:rFonts w:ascii="Times New Roman" w:hAnsi="Times New Roman" w:cs="Tahoma"/>
                <w:sz w:val="21"/>
                <w:szCs w:val="21"/>
              </w:rPr>
              <w:t>0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>,</w:t>
            </w:r>
            <w:r>
              <w:rPr>
                <w:rFonts w:ascii="Times New Roman" w:hAnsi="Times New Roman" w:cs="Tahoma"/>
                <w:sz w:val="21"/>
                <w:szCs w:val="21"/>
              </w:rPr>
              <w:t>0</w:t>
            </w:r>
          </w:p>
          <w:p w:rsidR="00FC1F3A" w:rsidRPr="00EB4B65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62,5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DD33F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EB4B65" w:rsidRDefault="00FC1F3A" w:rsidP="00EE3EEE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9080F" w:rsidRDefault="00FC1F3A" w:rsidP="0019080F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D46EE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-</w:t>
            </w:r>
          </w:p>
        </w:tc>
      </w:tr>
      <w:tr w:rsidR="00FC1F3A" w:rsidRPr="00EB4B65" w:rsidTr="00EB4B65">
        <w:trPr>
          <w:trHeight w:val="69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19080F">
            <w:pPr>
              <w:snapToGrid w:val="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н</w:t>
            </w:r>
            <w:r w:rsidRPr="00EB4B65">
              <w:rPr>
                <w:rFonts w:cs="Tahoma"/>
                <w:bCs/>
                <w:sz w:val="21"/>
                <w:szCs w:val="21"/>
              </w:rPr>
              <w:t>есовершен-нолетн</w:t>
            </w:r>
            <w:r>
              <w:rPr>
                <w:rFonts w:cs="Tahoma"/>
                <w:bCs/>
                <w:sz w:val="21"/>
                <w:szCs w:val="21"/>
              </w:rPr>
              <w:t xml:space="preserve">ий </w:t>
            </w:r>
            <w:r>
              <w:rPr>
                <w:rFonts w:cs="Tahoma"/>
                <w:bCs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056B58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7D15FA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квартира </w:t>
            </w:r>
            <w:r w:rsidRPr="002E3A53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15</w:t>
            </w:r>
            <w:r w:rsidRPr="002E3A5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37,3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ind w:left="87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EB4B65">
              <w:rPr>
                <w:rFonts w:cs="Tahoma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19080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5</w:t>
            </w:r>
            <w:r>
              <w:rPr>
                <w:rFonts w:ascii="Times New Roman" w:hAnsi="Times New Roman" w:cs="Tahoma"/>
                <w:sz w:val="21"/>
                <w:szCs w:val="21"/>
              </w:rPr>
              <w:t>5</w:t>
            </w:r>
            <w:r w:rsidRPr="00EB4B65">
              <w:rPr>
                <w:rFonts w:ascii="Times New Roman" w:hAnsi="Times New Roman" w:cs="Tahoma"/>
                <w:sz w:val="21"/>
                <w:szCs w:val="21"/>
              </w:rPr>
              <w:t>,</w:t>
            </w:r>
            <w:r>
              <w:rPr>
                <w:rFonts w:ascii="Times New Roman" w:hAnsi="Times New Roman" w:cs="Tahoma"/>
                <w:sz w:val="21"/>
                <w:szCs w:val="21"/>
              </w:rPr>
              <w:t>0</w:t>
            </w:r>
          </w:p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EB4B65" w:rsidRDefault="00FC1F3A" w:rsidP="008511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EB4B65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EB4B65" w:rsidRDefault="00FC1F3A" w:rsidP="00D46EE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</w:tbl>
    <w:p w:rsidR="00FC1F3A" w:rsidRPr="00EB4B65" w:rsidRDefault="00FC1F3A">
      <w:pPr>
        <w:rPr>
          <w:sz w:val="21"/>
          <w:szCs w:val="21"/>
        </w:rPr>
      </w:pPr>
    </w:p>
    <w:p w:rsidR="00FC1F3A" w:rsidRDefault="00FC1F3A">
      <w:pPr>
        <w:pStyle w:val="Standard"/>
        <w:jc w:val="center"/>
        <w:rPr>
          <w:rFonts w:cs="Tahoma"/>
        </w:rPr>
      </w:pPr>
    </w:p>
    <w:p w:rsidR="00FC1F3A" w:rsidRDefault="00FC1F3A">
      <w:pPr>
        <w:pStyle w:val="Standard"/>
        <w:tabs>
          <w:tab w:val="left" w:pos="2880"/>
        </w:tabs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СВЕДЕНИЯ О ДОХОДАХ, РАСХОДАХ, ОБ ИМУЩЕСТВЕ И ОБЯЗАТЕЛЬСТВАХ ИМУЩЕСТВЕННОГО ХАРАКТЕРА</w:t>
      </w:r>
    </w:p>
    <w:p w:rsidR="00FC1F3A" w:rsidRDefault="00FC1F3A">
      <w:pPr>
        <w:pStyle w:val="Standard"/>
        <w:tabs>
          <w:tab w:val="left" w:pos="2880"/>
        </w:tabs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РУКОВОДИТЕЛЯ МУНИЦИПАЛЬНОГО УЧРЕЖДЕНИЯ МОЖАЙСКОГО ГОРОДСКОГО ОКРУГА МОСКОВСКОЙ ОБЛАСТИ И ЧЛЕНОВ ИХ СЕМЕЙ (СОГЛАСНО ПОСТАНОВЛЕНИЮ   ГЛАВЫ</w:t>
      </w:r>
    </w:p>
    <w:p w:rsidR="00FC1F3A" w:rsidRDefault="00FC1F3A">
      <w:pPr>
        <w:pStyle w:val="Standard"/>
        <w:tabs>
          <w:tab w:val="left" w:pos="2880"/>
        </w:tabs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МОЖАЙСКОГО  ГОРОДСКОГО ОКРУГА МОСКОВСКОЙ ОБЛАСТИ ОТ 29.12.2018 № 56-ПГ)</w:t>
      </w:r>
    </w:p>
    <w:p w:rsidR="00FC1F3A" w:rsidRDefault="00FC1F3A">
      <w:pPr>
        <w:pStyle w:val="Standard"/>
        <w:tabs>
          <w:tab w:val="left" w:pos="2880"/>
        </w:tabs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ЗА ОТЧЁТНЫЙ ПЕРИОД   С 1 ЯНВАРЯ 2021 ГОДА ПО 31 ДЕКАБРЯ 2021 ГОДА</w:t>
      </w:r>
    </w:p>
    <w:p w:rsidR="00FC1F3A" w:rsidRDefault="00FC1F3A">
      <w:pPr>
        <w:pStyle w:val="Standard"/>
        <w:jc w:val="center"/>
        <w:rPr>
          <w:rFonts w:ascii="Times New Roman" w:hAnsi="Times New Roman" w:cs="Tahoma"/>
        </w:rPr>
      </w:pPr>
    </w:p>
    <w:tbl>
      <w:tblPr>
        <w:tblW w:w="13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518"/>
        <w:gridCol w:w="1372"/>
        <w:gridCol w:w="636"/>
        <w:gridCol w:w="1627"/>
        <w:gridCol w:w="1300"/>
        <w:gridCol w:w="809"/>
        <w:gridCol w:w="1362"/>
        <w:gridCol w:w="1749"/>
        <w:gridCol w:w="1474"/>
        <w:gridCol w:w="639"/>
      </w:tblGrid>
      <w:tr w:rsidR="00FC1F3A">
        <w:tblPrEx>
          <w:tblCellMar>
            <w:top w:w="0" w:type="dxa"/>
            <w:bottom w:w="0" w:type="dxa"/>
          </w:tblCellMar>
        </w:tblPrEx>
        <w:trPr>
          <w:cantSplit/>
          <w:trHeight w:hRule="exact" w:val="1011"/>
        </w:trPr>
        <w:tc>
          <w:tcPr>
            <w:tcW w:w="14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Фамилия, имя, отчество лица,  представившего сведения</w:t>
            </w:r>
          </w:p>
        </w:tc>
        <w:tc>
          <w:tcPr>
            <w:tcW w:w="15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Должность лица, представив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шего сведения</w:t>
            </w:r>
          </w:p>
        </w:tc>
        <w:tc>
          <w:tcPr>
            <w:tcW w:w="13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Декларированный годовой доход за  2021 год (руб.)</w:t>
            </w:r>
          </w:p>
        </w:tc>
        <w:tc>
          <w:tcPr>
            <w:tcW w:w="63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Рас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ход</w:t>
            </w:r>
          </w:p>
        </w:tc>
        <w:tc>
          <w:tcPr>
            <w:tcW w:w="509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/>
        </w:tc>
        <w:tc>
          <w:tcPr>
            <w:tcW w:w="15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/>
        </w:tc>
        <w:tc>
          <w:tcPr>
            <w:tcW w:w="13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/>
        </w:tc>
        <w:tc>
          <w:tcPr>
            <w:tcW w:w="636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/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площадь (кв.м)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страна расположе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ния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площадь (кв.м)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страна расположе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ния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Кольяк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Михаил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Александрович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супруга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Директор МКУ  МГО  МО «Управление административно-хозяйственной деятельности»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2 808 459,84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225 000,00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Земельный участок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жилой дом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3) квартира (1/2 доли)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4) квартира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5) гараж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квартира (½ доли)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415" w:right="53" w:hanging="181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1556,0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180,7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3) 77,6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 w:rsidP="00FC1F3A">
            <w:pPr>
              <w:pStyle w:val="Standard"/>
              <w:numPr>
                <w:ilvl w:val="0"/>
                <w:numId w:val="141"/>
              </w:numPr>
              <w:ind w:left="360" w:firstLine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84,7</w:t>
            </w:r>
          </w:p>
          <w:p w:rsidR="00FC1F3A" w:rsidRDefault="00FC1F3A" w:rsidP="00FC1F3A">
            <w:pPr>
              <w:pStyle w:val="Standard"/>
              <w:numPr>
                <w:ilvl w:val="0"/>
                <w:numId w:val="141"/>
              </w:numPr>
              <w:ind w:left="360" w:firstLine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22,4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77,6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Автомобиль легковой: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ВОЛЬВО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ХС-90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земельный участок</w:t>
            </w:r>
          </w:p>
          <w:p w:rsidR="00FC1F3A" w:rsidRDefault="00FC1F3A">
            <w:pPr>
              <w:pStyle w:val="TableContents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 жилой дом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1556,0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180,7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lastRenderedPageBreak/>
              <w:t>Ковалев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Александр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Сергеевич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супруга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несовершеннолетний сын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несовершеннолетний сын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Директор МКУ  МГО  МО «Управление капитального строительства»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1 107 975,68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1 936 733,33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Земельный участок (13/20 доли)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жилой дом (1155/3200 доли)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квартира (1/2 доли)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53" w:right="53" w:hanging="64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земельный участок</w:t>
            </w:r>
          </w:p>
          <w:p w:rsidR="00FC1F3A" w:rsidRDefault="00FC1F3A">
            <w:pPr>
              <w:pStyle w:val="Standard"/>
              <w:ind w:left="53" w:right="53" w:hanging="64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жилой дом</w:t>
            </w:r>
          </w:p>
          <w:p w:rsidR="00FC1F3A" w:rsidRDefault="00FC1F3A">
            <w:pPr>
              <w:pStyle w:val="Standard"/>
              <w:ind w:left="149" w:right="319" w:hanging="447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3) гараж</w:t>
            </w:r>
          </w:p>
          <w:p w:rsidR="00FC1F3A" w:rsidRDefault="00FC1F3A">
            <w:pPr>
              <w:pStyle w:val="Standard"/>
              <w:ind w:left="149" w:right="319" w:hanging="447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  4) квартира</w:t>
            </w:r>
          </w:p>
          <w:p w:rsidR="00FC1F3A" w:rsidRDefault="00FC1F3A">
            <w:pPr>
              <w:pStyle w:val="Standard"/>
              <w:ind w:left="149" w:right="319" w:hanging="447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1)3000,0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</w:p>
          <w:p w:rsidR="00FC1F3A" w:rsidRDefault="00FC1F3A" w:rsidP="00FC1F3A">
            <w:pPr>
              <w:pStyle w:val="Standard"/>
              <w:numPr>
                <w:ilvl w:val="0"/>
                <w:numId w:val="142"/>
              </w:numPr>
              <w:ind w:left="360" w:firstLine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82,0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</w:p>
          <w:p w:rsidR="00FC1F3A" w:rsidRDefault="00FC1F3A" w:rsidP="00FC1F3A">
            <w:pPr>
              <w:pStyle w:val="Standard"/>
              <w:numPr>
                <w:ilvl w:val="0"/>
                <w:numId w:val="142"/>
              </w:numPr>
              <w:ind w:left="360" w:firstLine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54,5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128" w:right="5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1322,0</w:t>
            </w:r>
          </w:p>
          <w:p w:rsidR="00FC1F3A" w:rsidRDefault="00FC1F3A">
            <w:pPr>
              <w:pStyle w:val="Standard"/>
              <w:ind w:left="128" w:right="53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128" w:right="5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79,0</w:t>
            </w:r>
          </w:p>
          <w:p w:rsidR="00FC1F3A" w:rsidRDefault="00FC1F3A">
            <w:pPr>
              <w:pStyle w:val="Standard"/>
              <w:ind w:left="128" w:right="5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3) 36,2</w:t>
            </w:r>
          </w:p>
          <w:p w:rsidR="00FC1F3A" w:rsidRDefault="00FC1F3A">
            <w:pPr>
              <w:pStyle w:val="Standard"/>
              <w:ind w:left="128" w:right="5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4) 76,1</w:t>
            </w:r>
          </w:p>
          <w:p w:rsidR="00FC1F3A" w:rsidRDefault="00FC1F3A">
            <w:pPr>
              <w:pStyle w:val="Standard"/>
              <w:ind w:left="128" w:right="53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Автомобиль легковой: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КИА РИО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Автомобиль легковой: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СУЗУКИ </w:t>
            </w: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GRAND VITARA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  <w:lang w:val="en-US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земельный участок</w:t>
            </w:r>
          </w:p>
          <w:p w:rsidR="00FC1F3A" w:rsidRDefault="00FC1F3A">
            <w:pPr>
              <w:pStyle w:val="TableContents"/>
              <w:ind w:left="160" w:right="160" w:hanging="351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 гараж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жилой дом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4) 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жилой дом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земельный участок</w:t>
            </w:r>
          </w:p>
          <w:p w:rsidR="00FC1F3A" w:rsidRDefault="00FC1F3A">
            <w:pPr>
              <w:pStyle w:val="TableContents"/>
              <w:tabs>
                <w:tab w:val="left" w:pos="10223"/>
              </w:tabs>
              <w:ind w:left="106" w:right="106" w:hanging="362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гараж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4) 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жилой дом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земельный участок</w:t>
            </w:r>
          </w:p>
          <w:p w:rsidR="00FC1F3A" w:rsidRDefault="00FC1F3A">
            <w:pPr>
              <w:pStyle w:val="TableContents"/>
              <w:tabs>
                <w:tab w:val="left" w:pos="10223"/>
              </w:tabs>
              <w:ind w:left="106" w:right="106" w:hanging="362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гараж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4) 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1322,0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36,2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79,0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4) 76,1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54,5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lang w:val="en-US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ind w:left="-74" w:right="5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79,0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1322,0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3) 36,2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4) 54,5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ind w:left="-74" w:right="5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79,0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1322,0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3) 36,2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4) 54,5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Рыбкова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Юлия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Директор МКУ МГО МО «Центр торгов»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1 975 861,00</w:t>
            </w:r>
          </w:p>
          <w:p w:rsidR="00FC1F3A" w:rsidRDefault="00FC1F3A">
            <w:pPr>
              <w:pStyle w:val="Standard"/>
            </w:pP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Земельный участок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</w:pP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1200,0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Автомобиль легковой:</w:t>
            </w:r>
          </w:p>
          <w:p w:rsidR="00FC1F3A" w:rsidRDefault="00FC1F3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Mazda CX 5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ind w:left="-681" w:right="106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      1) 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Земельный участок</w:t>
            </w: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43,0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2) 1900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РФ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506 952,00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 xml:space="preserve">Автомобиль легковой: </w:t>
            </w:r>
            <w:r>
              <w:rPr>
                <w:rFonts w:ascii="Times New Roman" w:hAnsi="Times New Roman" w:cs="Tahoma"/>
                <w:sz w:val="22"/>
                <w:szCs w:val="22"/>
              </w:rPr>
              <w:t>Хундай солярис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tabs>
                <w:tab w:val="left" w:pos="10266"/>
              </w:tabs>
              <w:ind w:left="-681" w:right="106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Квартира</w:t>
            </w: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33,0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</w:rPr>
              <w:t>несовершенно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</w:rPr>
              <w:t>летний сын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</w:rPr>
              <w:t>несовершенно</w:t>
            </w:r>
          </w:p>
          <w:p w:rsidR="00FC1F3A" w:rsidRDefault="00FC1F3A">
            <w:pPr>
              <w:pStyle w:val="Standard"/>
              <w:jc w:val="center"/>
            </w:pPr>
            <w:r>
              <w:rPr>
                <w:rFonts w:ascii="Times New Roman" w:hAnsi="Times New Roman" w:cs="Tahoma"/>
                <w:bCs/>
                <w:sz w:val="22"/>
                <w:szCs w:val="22"/>
              </w:rPr>
              <w:t>летний сын</w:t>
            </w: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  <w:p w:rsidR="00FC1F3A" w:rsidRDefault="00FC1F3A">
            <w:pPr>
              <w:pStyle w:val="Standard"/>
              <w:ind w:left="36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57,2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TableContents"/>
              <w:jc w:val="center"/>
            </w:pPr>
            <w:r>
              <w:rPr>
                <w:rFonts w:ascii="Times New Roman" w:hAnsi="Times New Roman" w:cs="Tahoma"/>
                <w:sz w:val="22"/>
                <w:szCs w:val="22"/>
              </w:rPr>
              <w:t>43,</w:t>
            </w: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Герасимов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Сергей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Борисович</w:t>
            </w: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Директор МКУ МГО МО «Единая дежурно-диспетчерская служба»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1 423 053,67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1) земельный участок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2) жилой дом (2/3 доли)</w:t>
            </w:r>
          </w:p>
          <w:p w:rsidR="00FC1F3A" w:rsidRDefault="00FC1F3A">
            <w:pPr>
              <w:pStyle w:val="Standard"/>
              <w:rPr>
                <w:rFonts w:ascii="Times New Roman" w:hAnsi="Times New Roman" w:cs="Tahoma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53" w:right="53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900,0</w:t>
            </w:r>
          </w:p>
          <w:p w:rsidR="00FC1F3A" w:rsidRDefault="00FC1F3A">
            <w:pPr>
              <w:pStyle w:val="Standard"/>
              <w:ind w:left="53" w:right="53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53" w:right="53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113,6</w:t>
            </w:r>
          </w:p>
          <w:p w:rsidR="00FC1F3A" w:rsidRDefault="00FC1F3A">
            <w:pPr>
              <w:pStyle w:val="Standard"/>
              <w:ind w:left="53" w:right="53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53" w:right="53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53" w:right="53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Автомобили грузовые: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Камаз 4310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ГАЗ 3307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Иные транспортные средства: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прицеп кунг, ИФА, Н-132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620 964,08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53" w:right="53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Автомобили легковые: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Вольво С30</w:t>
            </w:r>
          </w:p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Вольво ХС 60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 квартира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жилой дом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земельный участок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1)    53,0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 113,6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3) 900,0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несовершеннолетний сын</w:t>
            </w:r>
          </w:p>
        </w:tc>
        <w:tc>
          <w:tcPr>
            <w:tcW w:w="151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нет</w:t>
            </w:r>
          </w:p>
        </w:tc>
        <w:tc>
          <w:tcPr>
            <w:tcW w:w="16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53" w:right="53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ind w:left="36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1) жилой дом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земельный участок</w:t>
            </w: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 1) 113,6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2) 900,0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>
            <w:pPr>
              <w:pStyle w:val="TableContents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FC1F3A" w:rsidRDefault="00FC1F3A">
      <w:pPr>
        <w:pStyle w:val="Standard"/>
      </w:pPr>
    </w:p>
    <w:p w:rsidR="00FC1F3A" w:rsidRDefault="00FC1F3A" w:rsidP="00C319F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О ДОХОДАХ, РАСХОДАХ, ОБ ИМУЩЕСТВЕ И ОБЯЗАТЕЛЬСТВАХ ИМУЩЕСТВЕННОГО ХАРАКТЕРА </w:t>
      </w:r>
    </w:p>
    <w:p w:rsidR="00FC1F3A" w:rsidRDefault="00FC1F3A" w:rsidP="00C319F7">
      <w:pPr>
        <w:tabs>
          <w:tab w:val="left" w:pos="28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РУКОВОДИТЕЛЯ МУНИЦИПАЛЬНОГО УЧРЕЖДЕНИЯ МОЖАЙСКОГО ГОРОДСКОГО ОКРУГА МОСКОВСКОЙ ОБЛАСТИ "ЦЕНТРАЛИЗОВАННАЯ БУХГАЛТЕРИЯ" И ЧЛЕНОВ ИХ СЕМЕЙ (СОГЛАСНО ПОСТАНОВЛЕНИЮ   ГЛАВЫ МОЖАЙСКОГО  ГОРОДСКОГО ОКРУГА МОСКОВСКОЙ ОБЛАСТИ ОТ 29.12.2018 </w:t>
      </w:r>
      <w:r>
        <w:rPr>
          <w:rFonts w:ascii="Segoe UI Symbol" w:hAnsi="Segoe UI Symbol" w:cs="Segoe UI Symbol"/>
          <w:b/>
          <w:bCs/>
        </w:rPr>
        <w:t>№</w:t>
      </w:r>
      <w:r w:rsidRPr="00C319F7">
        <w:rPr>
          <w:b/>
          <w:bCs/>
        </w:rPr>
        <w:t xml:space="preserve"> 56-</w:t>
      </w:r>
      <w:r>
        <w:rPr>
          <w:b/>
          <w:bCs/>
        </w:rPr>
        <w:t xml:space="preserve">ПГ) </w:t>
      </w:r>
    </w:p>
    <w:p w:rsidR="00FC1F3A" w:rsidRDefault="00FC1F3A" w:rsidP="00C319F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ОТЧЁТНЫЙ ПЕРИОД   С 1 ЯНВАРЯ 2021 ГОДА ПО 31 ДЕКАБРЯ 2021 ГОДА</w:t>
      </w:r>
    </w:p>
    <w:p w:rsidR="00FC1F3A" w:rsidRDefault="00FC1F3A" w:rsidP="00C319F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</w:rPr>
      </w:pPr>
    </w:p>
    <w:p w:rsidR="00FC1F3A" w:rsidRPr="00C319F7" w:rsidRDefault="00FC1F3A" w:rsidP="00C319F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14253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4"/>
        <w:gridCol w:w="1746"/>
        <w:gridCol w:w="1440"/>
        <w:gridCol w:w="900"/>
        <w:gridCol w:w="1440"/>
        <w:gridCol w:w="1080"/>
        <w:gridCol w:w="934"/>
        <w:gridCol w:w="1438"/>
        <w:gridCol w:w="1440"/>
        <w:gridCol w:w="1080"/>
        <w:gridCol w:w="1261"/>
      </w:tblGrid>
      <w:tr w:rsidR="00FC1F3A" w:rsidRPr="006A5E65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4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Фамилия, имя, отчество лица,  представившего сведения</w:t>
            </w:r>
          </w:p>
        </w:tc>
        <w:tc>
          <w:tcPr>
            <w:tcW w:w="17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Должность лица, представившего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 w:rsidP="00101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Декларированный годовой доход за  2021 год (руб.)</w:t>
            </w:r>
          </w:p>
        </w:tc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C1F3A" w:rsidRPr="006A5E65" w:rsidRDefault="00FC1F3A" w:rsidP="00101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ход</w:t>
            </w:r>
          </w:p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C1F3A" w:rsidRPr="006A5E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  <w:lang w:val="en-US"/>
              </w:rPr>
              <w:t xml:space="preserve"> </w:t>
            </w:r>
            <w:r w:rsidRPr="006A5E6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страна расположе</w:t>
            </w:r>
          </w:p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</w:rPr>
              <w:t>ния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  <w:lang w:val="en-US"/>
              </w:rPr>
              <w:t xml:space="preserve"> </w:t>
            </w:r>
            <w:r w:rsidRPr="006A5E6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страна расположе</w:t>
            </w:r>
          </w:p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5E65">
              <w:rPr>
                <w:sz w:val="22"/>
                <w:szCs w:val="22"/>
              </w:rPr>
              <w:t>ния</w:t>
            </w:r>
          </w:p>
        </w:tc>
      </w:tr>
      <w:tr w:rsidR="00FC1F3A" w:rsidRPr="006A5E6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9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Новичкова Вера Николаевна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 w:rsidP="00DF33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учреждения Можайского городского округа Московской области «Централизованная бухгалтерия»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1685497,40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E6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Default="00FC1F3A" w:rsidP="00E827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C1F3A" w:rsidRPr="00513698" w:rsidRDefault="00FC1F3A" w:rsidP="00E827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жилое строение, назначение: нежилое</w:t>
            </w:r>
          </w:p>
          <w:p w:rsidR="00FC1F3A" w:rsidRPr="00E827A6" w:rsidRDefault="00FC1F3A" w:rsidP="00E827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  <w:p w:rsidR="00FC1F3A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FC1F3A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Pr="00E827A6" w:rsidRDefault="00FC1F3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C1F3A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C1F3A" w:rsidRPr="00E827A6" w:rsidRDefault="00FC1F3A" w:rsidP="00E90FB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Default="00FC1F3A" w:rsidP="002F307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Автомобиль легковой:</w:t>
            </w:r>
          </w:p>
          <w:p w:rsidR="00FC1F3A" w:rsidRPr="002F307D" w:rsidRDefault="00FC1F3A" w:rsidP="002F307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РЕНО DUSTER</w:t>
            </w:r>
          </w:p>
          <w:p w:rsidR="00FC1F3A" w:rsidRPr="006A5E65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245570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1F3A" w:rsidRPr="00245570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C1F3A" w:rsidRPr="00245570" w:rsidRDefault="00FC1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1F3A" w:rsidRDefault="00FC1F3A"/>
    <w:p w:rsidR="00FC1F3A" w:rsidRDefault="00FC1F3A" w:rsidP="00D96326">
      <w:pPr>
        <w:jc w:val="center"/>
        <w:rPr>
          <w:rFonts w:cs="Tahoma"/>
        </w:rPr>
      </w:pP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lastRenderedPageBreak/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 xml:space="preserve">СВОИХ СУПРУГИ (СУПРУГА) И НЕСОВЕРШЕННОЛЕТНИХ ДЕТЕЙ (ПОСТАНОВЛЕНИЕ АДМИНИСТРАЦИИ </w:t>
      </w: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МОЖАЙСКОГО ГОРОДСКОГО ОКРУГА МОСКОВСКОЙ ОБЛАСТИ ОТ 29.12.2021 № 4236-ПГ)</w:t>
      </w: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ЗА ОТЧЕТНЫЙ ПЕРИОД С 1 ЯНВАРЯ 2021 ГОДА ПО 31 ДЕКАБРЯ 2021 ГОДА</w:t>
      </w:r>
    </w:p>
    <w:p w:rsidR="00FC1F3A" w:rsidRDefault="00FC1F3A" w:rsidP="00D96326">
      <w:pPr>
        <w:jc w:val="center"/>
        <w:rPr>
          <w:rFonts w:cs="Tahoma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530"/>
        <w:gridCol w:w="1216"/>
        <w:gridCol w:w="864"/>
        <w:gridCol w:w="1276"/>
        <w:gridCol w:w="1417"/>
        <w:gridCol w:w="1134"/>
        <w:gridCol w:w="1418"/>
        <w:gridCol w:w="1984"/>
        <w:gridCol w:w="1276"/>
        <w:gridCol w:w="1418"/>
      </w:tblGrid>
      <w:tr w:rsidR="00FC1F3A" w:rsidTr="00194F54">
        <w:trPr>
          <w:cantSplit/>
          <w:trHeight w:hRule="exact" w:val="595"/>
        </w:trPr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Фамилия, имя, отчество лица,  представившего сведения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Должность лица, представив-</w:t>
            </w:r>
          </w:p>
          <w:p w:rsidR="00FC1F3A" w:rsidRDefault="00FC1F3A" w:rsidP="00B756B0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шего сведения</w:t>
            </w:r>
          </w:p>
        </w:tc>
        <w:tc>
          <w:tcPr>
            <w:tcW w:w="12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893A8B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6049C7">
              <w:rPr>
                <w:rFonts w:ascii="Times New Roman" w:hAnsi="Times New Roman" w:cs="Tahoma"/>
                <w:sz w:val="21"/>
                <w:szCs w:val="21"/>
              </w:rPr>
              <w:t>Декларированный годовой доход за  201</w:t>
            </w:r>
            <w:r>
              <w:rPr>
                <w:rFonts w:ascii="Times New Roman" w:hAnsi="Times New Roman" w:cs="Tahoma"/>
                <w:sz w:val="21"/>
                <w:szCs w:val="21"/>
              </w:rPr>
              <w:t>9</w:t>
            </w:r>
            <w:r w:rsidRPr="006049C7">
              <w:rPr>
                <w:rFonts w:ascii="Times New Roman" w:hAnsi="Times New Roman" w:cs="Tahoma"/>
                <w:sz w:val="21"/>
                <w:szCs w:val="21"/>
              </w:rPr>
              <w:t xml:space="preserve"> год (руб.)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Расход</w:t>
            </w:r>
          </w:p>
        </w:tc>
        <w:tc>
          <w:tcPr>
            <w:tcW w:w="52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194F54">
        <w:trPr>
          <w:cantSplit/>
        </w:trPr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/>
        </w:tc>
        <w:tc>
          <w:tcPr>
            <w:tcW w:w="15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/>
        </w:tc>
        <w:tc>
          <w:tcPr>
            <w:tcW w:w="12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/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</w:t>
            </w:r>
          </w:p>
          <w:p w:rsidR="00FC1F3A" w:rsidRDefault="00FC1F3A" w:rsidP="00B756B0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расположения</w:t>
            </w:r>
          </w:p>
        </w:tc>
      </w:tr>
      <w:tr w:rsidR="00FC1F3A" w:rsidTr="00194F54">
        <w:trPr>
          <w:trHeight w:val="692"/>
        </w:trPr>
        <w:tc>
          <w:tcPr>
            <w:tcW w:w="1635" w:type="dxa"/>
            <w:tcBorders>
              <w:left w:val="single" w:sz="1" w:space="0" w:color="000000"/>
            </w:tcBorders>
          </w:tcPr>
          <w:p w:rsidR="00FC1F3A" w:rsidRDefault="00FC1F3A" w:rsidP="00201CCC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864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194F54">
        <w:tc>
          <w:tcPr>
            <w:tcW w:w="1635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t>Мормоль Анна Евгеньевна</w:t>
            </w:r>
          </w:p>
          <w:p w:rsidR="00FC1F3A" w:rsidRPr="00232110" w:rsidRDefault="00FC1F3A" w:rsidP="00B756B0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  <w:p w:rsidR="00FC1F3A" w:rsidRPr="00232110" w:rsidRDefault="00FC1F3A" w:rsidP="00B756B0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Директор МБУ ДО «ДШИ№1 им.С.В</w:t>
            </w:r>
          </w:p>
          <w:p w:rsidR="00FC1F3A" w:rsidRPr="00232110" w:rsidRDefault="00FC1F3A" w:rsidP="00B756B0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.Герасимова»</w:t>
            </w:r>
          </w:p>
        </w:tc>
        <w:tc>
          <w:tcPr>
            <w:tcW w:w="1216" w:type="dxa"/>
            <w:tcBorders>
              <w:left w:val="single" w:sz="1" w:space="0" w:color="000000"/>
            </w:tcBorders>
          </w:tcPr>
          <w:p w:rsidR="00FC1F3A" w:rsidRPr="00232110" w:rsidRDefault="00FC1F3A" w:rsidP="00893A8B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1983830,30</w:t>
            </w:r>
          </w:p>
        </w:tc>
        <w:tc>
          <w:tcPr>
            <w:tcW w:w="864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Pr="00232110" w:rsidRDefault="00FC1F3A" w:rsidP="0023211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B756B0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1/4</w:t>
            </w:r>
          </w:p>
          <w:p w:rsidR="00FC1F3A" w:rsidRPr="00232110" w:rsidRDefault="00FC1F3A" w:rsidP="00B756B0">
            <w:pPr>
              <w:snapToGrid w:val="0"/>
              <w:rPr>
                <w:rFonts w:cs="Tahoma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44</w:t>
            </w:r>
          </w:p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80,10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легковой автомобиль Пежо 2008 </w:t>
            </w:r>
          </w:p>
        </w:tc>
        <w:tc>
          <w:tcPr>
            <w:tcW w:w="1984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44,8</w:t>
            </w:r>
          </w:p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00424F">
        <w:trPr>
          <w:trHeight w:val="495"/>
        </w:trPr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B65539">
            <w:pPr>
              <w:snapToGrid w:val="0"/>
              <w:jc w:val="center"/>
              <w:rPr>
                <w:rFonts w:cs="Tahoma"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>Н/летний ребенок</w:t>
            </w:r>
          </w:p>
          <w:p w:rsidR="00FC1F3A" w:rsidRPr="00232110" w:rsidRDefault="00FC1F3A" w:rsidP="00B65539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B756B0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201CCC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1F3A" w:rsidRPr="00232110" w:rsidRDefault="00FC1F3A" w:rsidP="00B756B0">
            <w:pPr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B756B0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B756B0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B756B0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201CCC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A4757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FC1F3A" w:rsidRPr="00232110" w:rsidRDefault="00FC1F3A" w:rsidP="00201CCC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80,10</w:t>
            </w:r>
          </w:p>
          <w:p w:rsidR="00FC1F3A" w:rsidRPr="00232110" w:rsidRDefault="00FC1F3A" w:rsidP="00201CCC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44</w:t>
            </w:r>
          </w:p>
          <w:p w:rsidR="00FC1F3A" w:rsidRPr="00232110" w:rsidRDefault="00FC1F3A" w:rsidP="00201CCC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1F3A" w:rsidRPr="00232110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A4757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 w:rsidTr="0000424F">
        <w:trPr>
          <w:trHeight w:val="8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t xml:space="preserve">Солдатенкова Юлия Геннадьевна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Директор МБУК «Можайский </w:t>
            </w:r>
            <w:r w:rsidRPr="00232110">
              <w:rPr>
                <w:rFonts w:cs="Tahoma"/>
                <w:sz w:val="22"/>
                <w:szCs w:val="22"/>
              </w:rPr>
              <w:lastRenderedPageBreak/>
              <w:t xml:space="preserve">КДЦ»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lastRenderedPageBreak/>
              <w:t>2104</w:t>
            </w:r>
            <w:r>
              <w:rPr>
                <w:rFonts w:cs="Tahoma"/>
                <w:sz w:val="22"/>
                <w:szCs w:val="22"/>
              </w:rPr>
              <w:t>8</w:t>
            </w:r>
            <w:r w:rsidRPr="00232110">
              <w:rPr>
                <w:rFonts w:cs="Tahoma"/>
                <w:sz w:val="22"/>
                <w:szCs w:val="22"/>
              </w:rPr>
              <w:t>14,0</w:t>
            </w: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23211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61646D">
            <w:pPr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61646D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58,30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00424F"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 xml:space="preserve">Н/летний ребенок 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>Н/летний ребенок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8F15C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Не имеет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30,40 </w:t>
            </w:r>
          </w:p>
          <w:p w:rsidR="00FC1F3A" w:rsidRPr="00232110" w:rsidRDefault="00FC1F3A" w:rsidP="00CF5D74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CF5D74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CF5D74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30,40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Не имеет 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61646D">
            <w:pPr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61646D">
            <w:pPr>
              <w:jc w:val="center"/>
              <w:rPr>
                <w:rFonts w:cs="Tahoma"/>
              </w:rPr>
            </w:pPr>
          </w:p>
          <w:p w:rsidR="00FC1F3A" w:rsidRPr="00232110" w:rsidRDefault="00FC1F3A" w:rsidP="0061646D">
            <w:pPr>
              <w:jc w:val="center"/>
              <w:rPr>
                <w:rFonts w:cs="Tahoma"/>
              </w:rPr>
            </w:pPr>
          </w:p>
          <w:p w:rsidR="00FC1F3A" w:rsidRPr="00232110" w:rsidRDefault="00FC1F3A" w:rsidP="0061646D">
            <w:pPr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61646D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58,30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58,30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00424F"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7F1E07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t>Бирюкова Елена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Директор МБУ ДО «ДМШ № 1»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2052296,24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23211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FA3035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  <w:p w:rsidR="00FC1F3A" w:rsidRPr="00232110" w:rsidRDefault="00FC1F3A" w:rsidP="00FA3035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FA3035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63,4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FA3035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D14A2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t>Езина Ольга Павловна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Директор МБУ ДО «ДШИ № 2»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Pr="00232110">
              <w:rPr>
                <w:rFonts w:cs="Tahoma"/>
                <w:sz w:val="22"/>
                <w:szCs w:val="22"/>
              </w:rPr>
              <w:t>807332,22</w:t>
            </w: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604190,00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366CD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-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7F1E07">
            <w:pPr>
              <w:snapToGrid w:val="0"/>
              <w:ind w:left="360"/>
              <w:jc w:val="center"/>
              <w:rPr>
                <w:rFonts w:cs="Tahom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 имею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Легковой автомобиль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ГАЗ 31-105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Грузовой автомобиль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УАЗ-3303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76,8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76,8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D14A2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lastRenderedPageBreak/>
              <w:t>Лялина Наталья Львовна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Директор МБУ ДО «ДМШ № 2»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1401517,90</w:t>
            </w: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239472,60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366CD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 1/3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71,9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Легковой автомобиль, Лада Ларгус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  <w:p w:rsidR="00FC1F3A" w:rsidRPr="00232110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D14A2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t>Соина Наталья Львовна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493EE8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Директор МБУК «Можайская библиотека»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1584594,52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0C27D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37,40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61,1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 w:rsidTr="0094614A">
        <w:tc>
          <w:tcPr>
            <w:tcW w:w="1635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232110">
              <w:rPr>
                <w:rFonts w:cs="Tahoma"/>
                <w:b/>
                <w:bCs/>
                <w:sz w:val="22"/>
                <w:szCs w:val="22"/>
              </w:rPr>
              <w:t>Маруненко Оксана Владимировна</w:t>
            </w: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Директор</w:t>
            </w:r>
          </w:p>
          <w:p w:rsidR="00FC1F3A" w:rsidRPr="00232110" w:rsidRDefault="00FC1F3A" w:rsidP="00117C11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МКУ МГО МО по работе с молодежью «ММЦ» </w:t>
            </w:r>
          </w:p>
        </w:tc>
        <w:tc>
          <w:tcPr>
            <w:tcW w:w="1216" w:type="dxa"/>
            <w:tcBorders>
              <w:left w:val="single" w:sz="1" w:space="0" w:color="000000"/>
            </w:tcBorders>
          </w:tcPr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916276,62</w:t>
            </w:r>
          </w:p>
        </w:tc>
        <w:tc>
          <w:tcPr>
            <w:tcW w:w="864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Pr="00232110" w:rsidRDefault="00FC1F3A" w:rsidP="00366CD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имею</w:t>
            </w:r>
          </w:p>
        </w:tc>
        <w:tc>
          <w:tcPr>
            <w:tcW w:w="1984" w:type="dxa"/>
            <w:tcBorders>
              <w:left w:val="single" w:sz="1" w:space="0" w:color="000000"/>
            </w:tcBorders>
          </w:tcPr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66,4</w:t>
            </w:r>
          </w:p>
          <w:p w:rsidR="00FC1F3A" w:rsidRPr="00232110" w:rsidRDefault="00FC1F3A" w:rsidP="00D015D5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48,2</w:t>
            </w:r>
          </w:p>
          <w:p w:rsidR="00FC1F3A" w:rsidRPr="00232110" w:rsidRDefault="00FC1F3A" w:rsidP="00E22C8A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 w:rsidTr="00232110"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>Супруг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D015D5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5C49DF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751373,71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D015D5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015D5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 xml:space="preserve">Квартира ½ </w:t>
            </w:r>
          </w:p>
          <w:p w:rsidR="00FC1F3A" w:rsidRPr="00232110" w:rsidRDefault="00FC1F3A" w:rsidP="00D015D5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015D5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48,2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D015D5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Легковой автомобиль</w:t>
            </w:r>
          </w:p>
          <w:p w:rsidR="00FC1F3A" w:rsidRPr="00232110" w:rsidRDefault="00FC1F3A" w:rsidP="00D015D5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Ниссан Террано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1A2493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1A2493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66,4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232110"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  <w:r w:rsidRPr="00232110">
              <w:rPr>
                <w:rFonts w:cs="Tahoma"/>
                <w:bCs/>
                <w:sz w:val="22"/>
                <w:szCs w:val="22"/>
              </w:rPr>
              <w:t>Н/летний ребенок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  <w:bCs/>
              </w:rPr>
            </w:pP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D14A2A">
            <w:pPr>
              <w:snapToGrid w:val="0"/>
              <w:rPr>
                <w:rFonts w:cs="Tahoma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 имеет</w:t>
            </w: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rPr>
                <w:rFonts w:cs="Tahom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-</w:t>
            </w: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Pr="00232110" w:rsidRDefault="00FC1F3A" w:rsidP="00075642">
            <w:pPr>
              <w:snapToGrid w:val="0"/>
              <w:ind w:left="360"/>
              <w:rPr>
                <w:rFonts w:cs="Tahom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Не имеет</w:t>
            </w: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  <w:p w:rsidR="00FC1F3A" w:rsidRPr="00232110" w:rsidRDefault="00FC1F3A" w:rsidP="00075642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D14A2A">
            <w:pPr>
              <w:rPr>
                <w:rFonts w:cs="Tahoma"/>
              </w:rPr>
            </w:pP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Квартира</w:t>
            </w:r>
          </w:p>
          <w:p w:rsidR="00FC1F3A" w:rsidRPr="00232110" w:rsidRDefault="00FC1F3A" w:rsidP="00D14A2A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lastRenderedPageBreak/>
              <w:t xml:space="preserve">Квартира </w:t>
            </w:r>
          </w:p>
          <w:p w:rsidR="00FC1F3A" w:rsidRPr="00232110" w:rsidRDefault="00FC1F3A" w:rsidP="00232110">
            <w:pPr>
              <w:rPr>
                <w:rFonts w:cs="Tahoma"/>
              </w:rPr>
            </w:pPr>
            <w:r w:rsidRPr="00232110">
              <w:rPr>
                <w:rFonts w:cs="Tahoma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48,2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66,4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1500,00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1A2493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C1F3A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32110" w:rsidRDefault="00FC1F3A" w:rsidP="00232110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32110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</w:tc>
      </w:tr>
      <w:tr w:rsidR="00FC1F3A" w:rsidTr="00232110">
        <w:trPr>
          <w:trHeight w:val="25"/>
        </w:trPr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Pr="00D14A2A" w:rsidRDefault="00FC1F3A" w:rsidP="00075642">
            <w:pPr>
              <w:snapToGrid w:val="0"/>
              <w:jc w:val="center"/>
              <w:rPr>
                <w:rFonts w:cs="Tahoma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075642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D14A2A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075642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075642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075642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075642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075642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D14A2A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1F3A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07564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</w:tbl>
    <w:p w:rsidR="00FC1F3A" w:rsidRDefault="00FC1F3A"/>
    <w:p w:rsidR="00FC1F3A" w:rsidRDefault="00FC1F3A" w:rsidP="00D96326">
      <w:pPr>
        <w:jc w:val="center"/>
        <w:rPr>
          <w:rFonts w:cs="Tahoma"/>
        </w:rPr>
      </w:pP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(ПОСТАНОВЛЕНИЕ  АДМИНИСТРАЦИИ</w:t>
      </w: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МОЖАЙСКОГО ГОРОДСКОГО ОКРУГА МОСКОВСКОЙ ОБЛАСТИ ОТ 24.05.2022 № 1781-П) СОТРУДНИКОВ УПРАВЛЕНИЯ ОБРАЗОВАНИЯ И ОТРАСЛЕЙ СОЦИАЛЬНОФ СФЕРЫ АДМИНИСТРАЦИИ МОЖАЙСКОГО ГОРОДСКОГО ОКРУГА МОСКОВСКОЙ ОБЛАСТИ</w:t>
      </w: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ЗА ОТЧЁТНЫЙ ПЕРИОД   С 1 ЯНВАРЯ 2021 ГОДА ПО 31 ДЕКАБРЯ 2021 ГОДА</w:t>
      </w:r>
    </w:p>
    <w:p w:rsidR="00FC1F3A" w:rsidRDefault="00FC1F3A" w:rsidP="00D96326">
      <w:pPr>
        <w:jc w:val="center"/>
        <w:rPr>
          <w:rFonts w:cs="Tahoma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530"/>
        <w:gridCol w:w="1216"/>
        <w:gridCol w:w="864"/>
        <w:gridCol w:w="1276"/>
        <w:gridCol w:w="1417"/>
        <w:gridCol w:w="1134"/>
        <w:gridCol w:w="1418"/>
        <w:gridCol w:w="1984"/>
        <w:gridCol w:w="1276"/>
        <w:gridCol w:w="1418"/>
      </w:tblGrid>
      <w:tr w:rsidR="00FC1F3A" w:rsidTr="0055108A">
        <w:trPr>
          <w:cantSplit/>
          <w:trHeight w:hRule="exact" w:val="595"/>
        </w:trPr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Фамилия, имя, отчество лица,  представившего сведения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Должность лица, представивнет</w:t>
            </w:r>
          </w:p>
          <w:p w:rsidR="00FC1F3A" w:rsidRDefault="00FC1F3A" w:rsidP="00B756B0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шего сведения</w:t>
            </w:r>
          </w:p>
        </w:tc>
        <w:tc>
          <w:tcPr>
            <w:tcW w:w="12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3291F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6049C7">
              <w:rPr>
                <w:rFonts w:ascii="Times New Roman" w:hAnsi="Times New Roman" w:cs="Tahoma"/>
                <w:sz w:val="21"/>
                <w:szCs w:val="21"/>
              </w:rPr>
              <w:t>Декларированный годовой доход за  20</w:t>
            </w:r>
            <w:r>
              <w:rPr>
                <w:rFonts w:ascii="Times New Roman" w:hAnsi="Times New Roman" w:cs="Tahoma"/>
                <w:sz w:val="21"/>
                <w:szCs w:val="21"/>
              </w:rPr>
              <w:t>21</w:t>
            </w:r>
            <w:r w:rsidRPr="006049C7">
              <w:rPr>
                <w:rFonts w:ascii="Times New Roman" w:hAnsi="Times New Roman" w:cs="Tahoma"/>
                <w:sz w:val="21"/>
                <w:szCs w:val="21"/>
              </w:rPr>
              <w:t>год (руб.)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Расход</w:t>
            </w:r>
          </w:p>
        </w:tc>
        <w:tc>
          <w:tcPr>
            <w:tcW w:w="52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. находящихся в пользовании</w:t>
            </w:r>
          </w:p>
        </w:tc>
      </w:tr>
      <w:tr w:rsidR="00FC1F3A" w:rsidTr="0055108A">
        <w:trPr>
          <w:cantSplit/>
        </w:trPr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/>
        </w:tc>
        <w:tc>
          <w:tcPr>
            <w:tcW w:w="153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/>
        </w:tc>
        <w:tc>
          <w:tcPr>
            <w:tcW w:w="121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/>
        </w:tc>
        <w:tc>
          <w:tcPr>
            <w:tcW w:w="86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</w:t>
            </w:r>
          </w:p>
          <w:p w:rsidR="00FC1F3A" w:rsidRDefault="00FC1F3A" w:rsidP="00B756B0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Default="00FC1F3A" w:rsidP="00B756B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расположения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Василенкова Жанна Геннадьевна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C935FF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Заместитель начальника УОиОСС АМГО МО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1 234597,89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49,5</w:t>
            </w:r>
          </w:p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47,0</w:t>
            </w:r>
          </w:p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23,2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757CB1" w:rsidRDefault="00FC1F3A" w:rsidP="00072777">
            <w:pPr>
              <w:jc w:val="center"/>
              <w:rPr>
                <w:sz w:val="22"/>
                <w:szCs w:val="22"/>
              </w:rPr>
            </w:pPr>
            <w:r w:rsidRPr="00757CB1">
              <w:rPr>
                <w:sz w:val="22"/>
                <w:szCs w:val="22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2371477,53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Гараж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47,0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07277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Мицубиси</w:t>
            </w:r>
          </w:p>
          <w:p w:rsidR="00FC1F3A" w:rsidRPr="00AC62C9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>
              <w:rPr>
                <w:rFonts w:cs="Tahoma"/>
                <w:sz w:val="21"/>
                <w:szCs w:val="21"/>
                <w:lang w:val="en-US"/>
              </w:rPr>
              <w:t>OUTLANDER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AC62C9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49,5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Дарюнина Лилия Ивановна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Главный специалист отдела культуры, молодежной политики и туризма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746373,80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C935FF">
        <w:trPr>
          <w:trHeight w:val="65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1015125,50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C935FF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53,0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Л/а Форд </w:t>
            </w:r>
            <w:r w:rsidRPr="00266BCD">
              <w:rPr>
                <w:rFonts w:cs="Tahoma"/>
                <w:sz w:val="21"/>
                <w:szCs w:val="21"/>
              </w:rPr>
              <w:t>МОНДЕО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</w:tr>
      <w:tr w:rsidR="00FC1F3A" w:rsidTr="00C935FF">
        <w:trPr>
          <w:trHeight w:val="457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53,0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C935FF">
        <w:trPr>
          <w:trHeight w:val="423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53,0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07277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 w:rsidRPr="002F18E1">
              <w:rPr>
                <w:rFonts w:cs="Tahoma"/>
                <w:b/>
                <w:bCs/>
                <w:sz w:val="21"/>
                <w:szCs w:val="21"/>
              </w:rPr>
              <w:t>Калтырина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 w:rsidRPr="002F18E1">
              <w:rPr>
                <w:rFonts w:cs="Tahoma"/>
                <w:b/>
                <w:bCs/>
                <w:sz w:val="21"/>
                <w:szCs w:val="21"/>
              </w:rPr>
              <w:t>Ксения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 w:rsidRPr="002F18E1">
              <w:rPr>
                <w:rFonts w:cs="Tahoma"/>
                <w:b/>
                <w:bCs/>
                <w:sz w:val="21"/>
                <w:szCs w:val="21"/>
              </w:rPr>
              <w:t>Валерьевна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Главный специалист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926460,45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Квартира, 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586,0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49,4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РФ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44,0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600,0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 w:rsidRPr="002F18E1"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610511,00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Земельный участок, ½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Квартира, 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600,0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л/а КИА ШУМА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586,0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49,4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 w:rsidRPr="002F18E1">
              <w:rPr>
                <w:rFonts w:cs="Tahoma"/>
                <w:b/>
                <w:bCs/>
                <w:sz w:val="21"/>
                <w:szCs w:val="21"/>
              </w:rPr>
              <w:lastRenderedPageBreak/>
              <w:t>Дочь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586,0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49,4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42,5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44,0</w:t>
            </w:r>
          </w:p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600,0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 w:rsidRPr="002F18E1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Кузнецов</w:t>
            </w:r>
          </w:p>
          <w:p w:rsidR="00FC1F3A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Михаил</w:t>
            </w:r>
          </w:p>
          <w:p w:rsidR="00FC1F3A" w:rsidRDefault="00FC1F3A" w:rsidP="002F18E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C935FF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Начальник отдела физической культуры и спорта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905 970,49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1/2</w:t>
            </w:r>
          </w:p>
          <w:p w:rsidR="00FC1F3A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58,5</w:t>
            </w:r>
          </w:p>
          <w:p w:rsidR="00FC1F3A" w:rsidRDefault="00FC1F3A" w:rsidP="002F18E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2F18E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Л/а БМВ </w:t>
            </w:r>
            <w:r>
              <w:rPr>
                <w:rFonts w:cs="Tahoma"/>
                <w:sz w:val="21"/>
                <w:szCs w:val="21"/>
                <w:lang w:val="en-US"/>
              </w:rPr>
              <w:t>f10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2F18E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Pr="002F18E1" w:rsidRDefault="00FC1F3A" w:rsidP="002F18E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Селиванова</w:t>
            </w:r>
          </w:p>
          <w:p w:rsidR="00FC1F3A" w:rsidRDefault="00FC1F3A" w:rsidP="00546E34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Галина</w:t>
            </w:r>
          </w:p>
          <w:p w:rsidR="00FC1F3A" w:rsidRDefault="00FC1F3A" w:rsidP="00546E34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Николаевна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Начальник отдела культуры, молодежной политики и туризма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1 042978,21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546E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120,1</w:t>
            </w:r>
          </w:p>
          <w:p w:rsidR="00FC1F3A" w:rsidRDefault="00FC1F3A" w:rsidP="00546E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F3A" w:rsidRDefault="00FC1F3A" w:rsidP="00546E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546E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Черкасова Татьяна Ивановна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Начальник отдела развития общего образования и воспитания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1326354,24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642522,41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ССАНГ ЙОНГ, паркетник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Default="00FC1F3A" w:rsidP="00D7039D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55108A">
              <w:rPr>
                <w:rFonts w:cs="Tahoma"/>
                <w:b/>
                <w:bCs/>
                <w:sz w:val="22"/>
                <w:szCs w:val="22"/>
              </w:rPr>
              <w:t>Шумакова Татьяна Андреевна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Начальник отдела</w:t>
            </w: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 xml:space="preserve">дошкольного </w:t>
            </w:r>
            <w:r w:rsidRPr="0055108A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lastRenderedPageBreak/>
              <w:t>954 295,61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Квартира 1/4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Земельный участок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 xml:space="preserve">Земельный участок </w:t>
            </w: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lastRenderedPageBreak/>
              <w:t>1200,00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lastRenderedPageBreak/>
              <w:t>1200,00</w:t>
            </w:r>
          </w:p>
          <w:p w:rsidR="00FC1F3A" w:rsidRPr="0055108A" w:rsidRDefault="00FC1F3A" w:rsidP="0055108A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C1F3A" w:rsidRPr="0055108A" w:rsidRDefault="00FC1F3A" w:rsidP="0055108A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55108A">
              <w:rPr>
                <w:rFonts w:ascii="Times New Roman" w:hAnsi="Times New Roman"/>
                <w:sz w:val="22"/>
                <w:szCs w:val="22"/>
              </w:rPr>
              <w:t>319,20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lastRenderedPageBreak/>
              <w:t xml:space="preserve">      РФ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lastRenderedPageBreak/>
              <w:t xml:space="preserve">      РФ</w:t>
            </w:r>
          </w:p>
          <w:p w:rsidR="00FC1F3A" w:rsidRPr="0055108A" w:rsidRDefault="00FC1F3A" w:rsidP="0055108A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C1F3A" w:rsidRPr="0055108A" w:rsidRDefault="00FC1F3A" w:rsidP="0055108A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55108A">
              <w:rPr>
                <w:rFonts w:ascii="Times New Roman" w:hAnsi="Times New Roman"/>
                <w:sz w:val="22"/>
                <w:szCs w:val="22"/>
              </w:rPr>
              <w:t xml:space="preserve">      РФ</w:t>
            </w:r>
          </w:p>
        </w:tc>
      </w:tr>
      <w:tr w:rsidR="00FC1F3A" w:rsidTr="0055108A">
        <w:trPr>
          <w:trHeight w:val="692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55108A">
              <w:rPr>
                <w:rFonts w:cs="Tahoma"/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>1 199 767,20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Квартира ¼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Земельный участок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 xml:space="preserve">Земельный участок </w:t>
            </w: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46,0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1200,00</w:t>
            </w: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1F3A" w:rsidRPr="0055108A" w:rsidRDefault="00FC1F3A" w:rsidP="00551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1200,00</w:t>
            </w:r>
          </w:p>
          <w:p w:rsidR="00FC1F3A" w:rsidRPr="0055108A" w:rsidRDefault="00FC1F3A" w:rsidP="0055108A">
            <w:pPr>
              <w:snapToGrid w:val="0"/>
              <w:ind w:left="360"/>
              <w:rPr>
                <w:sz w:val="22"/>
                <w:szCs w:val="22"/>
              </w:rPr>
            </w:pP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sz w:val="22"/>
                <w:szCs w:val="22"/>
              </w:rPr>
              <w:t>319,20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  РФ</w:t>
            </w: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  РФ</w:t>
            </w: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 РФ</w:t>
            </w: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</w:p>
          <w:p w:rsidR="00FC1F3A" w:rsidRPr="0055108A" w:rsidRDefault="00FC1F3A" w:rsidP="0055108A">
            <w:pPr>
              <w:snapToGrid w:val="0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 xml:space="preserve">   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55108A"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55108A">
              <w:rPr>
                <w:rFonts w:ascii="Times New Roman" w:hAnsi="Times New Roman" w:cs="Tahoma"/>
                <w:sz w:val="22"/>
                <w:szCs w:val="22"/>
              </w:rPr>
              <w:t xml:space="preserve">        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F3A" w:rsidRPr="0055108A" w:rsidRDefault="00FC1F3A" w:rsidP="0055108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FC1F3A" w:rsidRDefault="00FC1F3A" w:rsidP="003136E6"/>
    <w:p w:rsidR="00FC1F3A" w:rsidRDefault="00FC1F3A" w:rsidP="00DE1C07"/>
    <w:p w:rsidR="00FC1F3A" w:rsidRDefault="00FC1F3A" w:rsidP="00B329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C1F3A" w:rsidRDefault="00FC1F3A" w:rsidP="00B3291F">
      <w:pPr>
        <w:autoSpaceDE w:val="0"/>
        <w:autoSpaceDN w:val="0"/>
        <w:adjustRightInd w:val="0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FC1F3A" w:rsidRDefault="00FC1F3A" w:rsidP="00B3291F">
      <w:pPr>
        <w:autoSpaceDE w:val="0"/>
        <w:autoSpaceDN w:val="0"/>
        <w:adjustRightInd w:val="0"/>
        <w:jc w:val="center"/>
      </w:pPr>
      <w:r>
        <w:t>по приобретению земельного участка, другого объекта недвижимого имущества,</w:t>
      </w:r>
    </w:p>
    <w:p w:rsidR="00FC1F3A" w:rsidRDefault="00FC1F3A" w:rsidP="00B3291F">
      <w:pPr>
        <w:autoSpaceDE w:val="0"/>
        <w:autoSpaceDN w:val="0"/>
        <w:adjustRightInd w:val="0"/>
        <w:jc w:val="center"/>
      </w:pPr>
      <w:r>
        <w:t>транспортного средства, ценных бумаг (долей участия,</w:t>
      </w:r>
    </w:p>
    <w:p w:rsidR="00FC1F3A" w:rsidRDefault="00FC1F3A" w:rsidP="00B3291F">
      <w:pPr>
        <w:autoSpaceDE w:val="0"/>
        <w:autoSpaceDN w:val="0"/>
        <w:adjustRightInd w:val="0"/>
        <w:jc w:val="center"/>
      </w:pPr>
      <w:r>
        <w:t>паев в уставных (складочных) капиталах организаций),</w:t>
      </w:r>
    </w:p>
    <w:p w:rsidR="00FC1F3A" w:rsidRDefault="00FC1F3A" w:rsidP="00B3291F">
      <w:pPr>
        <w:autoSpaceDE w:val="0"/>
        <w:autoSpaceDN w:val="0"/>
        <w:adjustRightInd w:val="0"/>
        <w:jc w:val="center"/>
      </w:pPr>
      <w:r>
        <w:t>цифровых финансовых активов, цифровой валюты</w:t>
      </w:r>
    </w:p>
    <w:p w:rsidR="00FC1F3A" w:rsidRDefault="00FC1F3A" w:rsidP="00B329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FC1F3A" w:rsidRDefault="00FC1F3A" w:rsidP="00B329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УО и ОСС АМГО МО </w:t>
      </w:r>
      <w:r>
        <w:rPr>
          <w:rFonts w:ascii="Times New Roman" w:hAnsi="Times New Roman" w:cs="Times New Roman"/>
          <w:b/>
          <w:i/>
          <w:u w:val="single"/>
        </w:rPr>
        <w:t>НЕТ</w:t>
      </w:r>
    </w:p>
    <w:p w:rsidR="00FC1F3A" w:rsidRDefault="00FC1F3A" w:rsidP="00B329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FC1F3A" w:rsidRDefault="00FC1F3A" w:rsidP="00B329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FC1F3A" w:rsidTr="00B3291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  <w:jc w:val="center"/>
            </w:pPr>
            <w:r>
              <w:t xml:space="preserve">Лицо, совершившее (сделки) сделку </w:t>
            </w:r>
            <w:hyperlink r:id="rId5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FC1F3A" w:rsidTr="00B3291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</w:tr>
      <w:tr w:rsidR="00FC1F3A" w:rsidTr="00B3291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</w:pPr>
            <w:r>
              <w:t xml:space="preserve">Супруг (супруга) </w:t>
            </w:r>
            <w:hyperlink r:id="rId6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</w:tr>
      <w:tr w:rsidR="00FC1F3A" w:rsidTr="00B3291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F3A" w:rsidRDefault="00FC1F3A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(сын или дочь) </w:t>
            </w:r>
            <w:hyperlink r:id="rId7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3A" w:rsidRDefault="00FC1F3A">
            <w:pPr>
              <w:autoSpaceDE w:val="0"/>
              <w:autoSpaceDN w:val="0"/>
              <w:adjustRightInd w:val="0"/>
            </w:pPr>
          </w:p>
        </w:tc>
      </w:tr>
    </w:tbl>
    <w:p w:rsidR="00FC1F3A" w:rsidRPr="004F4A8F" w:rsidRDefault="00FC1F3A" w:rsidP="003136E6"/>
    <w:p w:rsidR="00FC1F3A" w:rsidRDefault="00FC1F3A" w:rsidP="00D96326">
      <w:pPr>
        <w:jc w:val="center"/>
        <w:rPr>
          <w:rFonts w:cs="Tahoma"/>
        </w:rPr>
      </w:pPr>
    </w:p>
    <w:p w:rsidR="00FC1F3A" w:rsidRDefault="00FC1F3A" w:rsidP="00C967C0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</w:t>
      </w:r>
    </w:p>
    <w:p w:rsidR="00FC1F3A" w:rsidRDefault="00FC1F3A" w:rsidP="00D96326">
      <w:pPr>
        <w:tabs>
          <w:tab w:val="left" w:pos="2880"/>
        </w:tabs>
        <w:jc w:val="center"/>
        <w:rPr>
          <w:rFonts w:cs="Tahoma"/>
          <w:b/>
        </w:rPr>
      </w:pPr>
      <w:r>
        <w:rPr>
          <w:rFonts w:cs="Tahoma"/>
          <w:b/>
        </w:rPr>
        <w:t>ЗА ОТЧЁТНЫЙ ПЕРИОД   С 1 ЯНВАРЯ 2021 ГОДА ПО 31 ДЕКАБРЯ 2021 ГОДА</w:t>
      </w:r>
    </w:p>
    <w:p w:rsidR="00FC1F3A" w:rsidRDefault="00FC1F3A" w:rsidP="00D96326">
      <w:pPr>
        <w:jc w:val="center"/>
        <w:rPr>
          <w:rFonts w:cs="Tahoma"/>
        </w:rPr>
      </w:pPr>
    </w:p>
    <w:tbl>
      <w:tblPr>
        <w:tblW w:w="1551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0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C1F3A" w:rsidTr="00DD162B">
        <w:trPr>
          <w:cantSplit/>
          <w:trHeight w:hRule="exact" w:val="595"/>
        </w:trPr>
        <w:tc>
          <w:tcPr>
            <w:tcW w:w="1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Фамилия, имя, отчество лица,  представившего сведения</w:t>
            </w:r>
          </w:p>
        </w:tc>
        <w:tc>
          <w:tcPr>
            <w:tcW w:w="13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Должность лица, представивнет</w:t>
            </w:r>
          </w:p>
          <w:p w:rsidR="00FC1F3A" w:rsidRDefault="00FC1F3A" w:rsidP="003A3855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шего сведения</w:t>
            </w:r>
          </w:p>
        </w:tc>
        <w:tc>
          <w:tcPr>
            <w:tcW w:w="13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C967C0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6049C7">
              <w:rPr>
                <w:rFonts w:ascii="Times New Roman" w:hAnsi="Times New Roman" w:cs="Tahoma"/>
                <w:sz w:val="21"/>
                <w:szCs w:val="21"/>
              </w:rPr>
              <w:t>Декларированный годовой доход за  20</w:t>
            </w:r>
            <w:r>
              <w:rPr>
                <w:rFonts w:ascii="Times New Roman" w:hAnsi="Times New Roman" w:cs="Tahoma"/>
                <w:sz w:val="21"/>
                <w:szCs w:val="21"/>
              </w:rPr>
              <w:t>21</w:t>
            </w:r>
            <w:r w:rsidRPr="006049C7">
              <w:rPr>
                <w:rFonts w:ascii="Times New Roman" w:hAnsi="Times New Roman" w:cs="Tahoma"/>
                <w:sz w:val="21"/>
                <w:szCs w:val="21"/>
              </w:rPr>
              <w:t xml:space="preserve"> год (руб.)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Расход</w:t>
            </w:r>
          </w:p>
        </w:tc>
        <w:tc>
          <w:tcPr>
            <w:tcW w:w="55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5260D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Перечень объектов недвижимого имущества находящихся в пользовании</w:t>
            </w:r>
          </w:p>
        </w:tc>
      </w:tr>
      <w:tr w:rsidR="00FC1F3A" w:rsidTr="00DD162B">
        <w:trPr>
          <w:cantSplit/>
        </w:trPr>
        <w:tc>
          <w:tcPr>
            <w:tcW w:w="172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/>
        </w:tc>
        <w:tc>
          <w:tcPr>
            <w:tcW w:w="137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/>
        </w:tc>
        <w:tc>
          <w:tcPr>
            <w:tcW w:w="137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/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</w:t>
            </w:r>
          </w:p>
          <w:p w:rsidR="00FC1F3A" w:rsidRDefault="00FC1F3A" w:rsidP="003A3855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ния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площадь (кв.м)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страна расположения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Андреева Любовь Сергеевна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</w:t>
            </w: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МДОУ № 13 п.Строитель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22D63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1301489,70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 ½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Жилой дом </w:t>
            </w:r>
            <w:r w:rsidRPr="00F45A68">
              <w:rPr>
                <w:rFonts w:cs="Tahoma"/>
                <w:sz w:val="16"/>
                <w:szCs w:val="16"/>
              </w:rPr>
              <w:t>1/3</w:t>
            </w:r>
            <w:r>
              <w:rPr>
                <w:rFonts w:cs="Tahoma"/>
                <w:sz w:val="21"/>
                <w:szCs w:val="21"/>
              </w:rPr>
              <w:t xml:space="preserve">  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1800,00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54,8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70,1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Супруг</w:t>
            </w: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22D63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631582,46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70,1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6A349E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>
              <w:rPr>
                <w:rFonts w:cs="Tahoma"/>
                <w:sz w:val="21"/>
                <w:szCs w:val="21"/>
              </w:rPr>
              <w:t xml:space="preserve">Л/а </w:t>
            </w:r>
            <w:r>
              <w:rPr>
                <w:rFonts w:cs="Tahoma"/>
                <w:sz w:val="21"/>
                <w:szCs w:val="21"/>
                <w:lang w:val="en-US"/>
              </w:rPr>
              <w:t>MAZDA CX5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  <w:p w:rsidR="00FC1F3A" w:rsidRPr="006A349E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54,8</w:t>
            </w:r>
          </w:p>
          <w:p w:rsidR="00FC1F3A" w:rsidRPr="00822D63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822D63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Астапенкова Елена Александровна</w:t>
            </w: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МДОУ д/с № 24 с.Семеновское</w:t>
            </w: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563 057</w:t>
            </w:r>
            <w:r w:rsidRPr="005E4F94">
              <w:rPr>
                <w:rFonts w:cs="Tahoma"/>
                <w:sz w:val="21"/>
                <w:szCs w:val="21"/>
              </w:rPr>
              <w:t>,</w:t>
            </w:r>
            <w:r>
              <w:rPr>
                <w:rFonts w:cs="Tahoma"/>
                <w:sz w:val="21"/>
                <w:szCs w:val="21"/>
              </w:rPr>
              <w:t>21</w:t>
            </w:r>
          </w:p>
        </w:tc>
        <w:tc>
          <w:tcPr>
            <w:tcW w:w="1379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jc w:val="center"/>
            </w:pPr>
            <w:r w:rsidRPr="00500DC7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Дом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379" w:type="dxa"/>
            <w:tcBorders>
              <w:left w:val="single" w:sz="1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1200 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61,5 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50,0</w:t>
            </w:r>
          </w:p>
        </w:tc>
        <w:tc>
          <w:tcPr>
            <w:tcW w:w="1379" w:type="dxa"/>
            <w:tcBorders>
              <w:left w:val="single" w:sz="1" w:space="0" w:color="000000"/>
              <w:right w:val="single" w:sz="1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00DC7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Дом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1200 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61,5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Бовш </w:t>
            </w:r>
          </w:p>
          <w:p w:rsidR="00FC1F3A" w:rsidRDefault="00FC1F3A" w:rsidP="009B5F4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Ирина Федоровна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sz w:val="21"/>
              </w:rPr>
            </w:pPr>
            <w:r>
              <w:rPr>
                <w:sz w:val="21"/>
              </w:rPr>
              <w:t>заведующий МДОУ №23 д.Мокрое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sz w:val="21"/>
              </w:rPr>
            </w:pPr>
            <w:r>
              <w:rPr>
                <w:sz w:val="21"/>
              </w:rPr>
              <w:t>671 547,02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rPr>
                <w:sz w:val="21"/>
              </w:rPr>
            </w:pPr>
            <w:r>
              <w:rPr>
                <w:sz w:val="21"/>
              </w:rPr>
              <w:t>Квартира</w:t>
            </w:r>
          </w:p>
          <w:p w:rsidR="00FC1F3A" w:rsidRDefault="00FC1F3A" w:rsidP="009B5F41">
            <w:pPr>
              <w:rPr>
                <w:sz w:val="21"/>
              </w:rPr>
            </w:pPr>
            <w:r>
              <w:rPr>
                <w:sz w:val="21"/>
              </w:rPr>
              <w:t>Квартира  (1/5)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ind w:left="360"/>
              <w:rPr>
                <w:sz w:val="21"/>
              </w:rPr>
            </w:pPr>
            <w:r>
              <w:rPr>
                <w:sz w:val="21"/>
              </w:rPr>
              <w:t>48,6</w:t>
            </w:r>
          </w:p>
          <w:p w:rsidR="00FC1F3A" w:rsidRDefault="00FC1F3A" w:rsidP="009B5F41">
            <w:pPr>
              <w:ind w:left="360"/>
              <w:rPr>
                <w:sz w:val="21"/>
              </w:rPr>
            </w:pPr>
          </w:p>
          <w:p w:rsidR="00FC1F3A" w:rsidRDefault="00FC1F3A" w:rsidP="009B5F41">
            <w:pPr>
              <w:ind w:left="360"/>
              <w:rPr>
                <w:sz w:val="21"/>
              </w:rPr>
            </w:pPr>
            <w:r>
              <w:rPr>
                <w:sz w:val="21"/>
              </w:rPr>
              <w:t>41,2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ind w:left="360"/>
              <w:rPr>
                <w:sz w:val="21"/>
              </w:rPr>
            </w:pPr>
            <w:r>
              <w:rPr>
                <w:sz w:val="21"/>
              </w:rPr>
              <w:t xml:space="preserve">РФ </w:t>
            </w:r>
          </w:p>
          <w:p w:rsidR="00FC1F3A" w:rsidRDefault="00FC1F3A" w:rsidP="009B5F41">
            <w:pPr>
              <w:ind w:left="360"/>
              <w:rPr>
                <w:sz w:val="21"/>
              </w:rPr>
            </w:pPr>
          </w:p>
          <w:p w:rsidR="00FC1F3A" w:rsidRDefault="00FC1F3A" w:rsidP="009B5F41">
            <w:pPr>
              <w:ind w:left="360"/>
              <w:rPr>
                <w:sz w:val="21"/>
              </w:rPr>
            </w:pPr>
            <w:r>
              <w:rPr>
                <w:sz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00DC7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Бычкова Валентина Васильевна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№6 д. Горетово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869 670,04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 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1000,00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50,4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РФ 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00DC7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348 136,60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513B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50,4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Форд Мондео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Горбунова Татьяна Сергеевна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Заведующий 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МДОУ№4 г.Можайска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669 815,92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513B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76,8</w:t>
            </w:r>
          </w:p>
          <w:p w:rsidR="00FC1F3A" w:rsidRDefault="00FC1F3A" w:rsidP="009B5F41">
            <w:pPr>
              <w:snapToGrid w:val="0"/>
              <w:jc w:val="both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900,0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85 000,00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513B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76,8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900,0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Еременко Наталья Юрьевна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 1 г. Можайска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1242198,86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1000,0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59,1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Жучкова Екатерина Сергеевна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 МДОУ 30 с. Поречье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8A2131">
              <w:rPr>
                <w:rFonts w:cs="Tahoma"/>
                <w:sz w:val="21"/>
                <w:szCs w:val="21"/>
              </w:rPr>
              <w:t>738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Pr="008A2131">
              <w:rPr>
                <w:rFonts w:cs="Tahoma"/>
                <w:sz w:val="21"/>
                <w:szCs w:val="21"/>
              </w:rPr>
              <w:t>286,77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45,6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C1352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  <w:highlight w:val="yellow"/>
              </w:rPr>
            </w:pPr>
            <w:r w:rsidRPr="008A2131">
              <w:rPr>
                <w:rFonts w:cs="Tahoma"/>
                <w:sz w:val="21"/>
                <w:szCs w:val="21"/>
              </w:rPr>
              <w:t>1</w:t>
            </w:r>
            <w:r>
              <w:rPr>
                <w:rFonts w:cs="Tahoma"/>
                <w:sz w:val="21"/>
                <w:szCs w:val="21"/>
              </w:rPr>
              <w:t> </w:t>
            </w:r>
            <w:r w:rsidRPr="008A2131">
              <w:rPr>
                <w:rFonts w:cs="Tahoma"/>
                <w:sz w:val="21"/>
                <w:szCs w:val="21"/>
              </w:rPr>
              <w:t>904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Pr="008A2131">
              <w:rPr>
                <w:rFonts w:cs="Tahoma"/>
                <w:sz w:val="21"/>
                <w:szCs w:val="21"/>
              </w:rPr>
              <w:t>853,39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45,6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Л/а </w:t>
            </w:r>
            <w:r>
              <w:rPr>
                <w:rFonts w:cs="Tahoma"/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D93702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  <w:lang w:val="en-US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 xml:space="preserve">Зуева 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Светлана Викторовна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</w:t>
            </w:r>
            <w:r w:rsidRPr="00384037">
              <w:rPr>
                <w:rFonts w:cs="Tahoma"/>
                <w:sz w:val="21"/>
                <w:szCs w:val="21"/>
              </w:rPr>
              <w:t xml:space="preserve"> МДОУ № 36 д. Ивакино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412 263,95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7513A3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7513A3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45,7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58,6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900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Муж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921734">
              <w:rPr>
                <w:rFonts w:cs="Tahoma"/>
                <w:sz w:val="21"/>
                <w:szCs w:val="21"/>
              </w:rPr>
              <w:t>343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Pr="00921734">
              <w:rPr>
                <w:rFonts w:cs="Tahoma"/>
                <w:sz w:val="21"/>
                <w:szCs w:val="21"/>
              </w:rPr>
              <w:t>521,81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Земельный участок 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900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</w:p>
          <w:p w:rsidR="00FC1F3A" w:rsidRPr="00203139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203139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Л/авт. Лада </w:t>
            </w:r>
            <w:r w:rsidRPr="00153AFA">
              <w:rPr>
                <w:rFonts w:cs="Tahoma"/>
                <w:sz w:val="21"/>
                <w:szCs w:val="21"/>
              </w:rPr>
              <w:t>219470 К</w:t>
            </w:r>
            <w:r>
              <w:rPr>
                <w:rFonts w:cs="Tahoma"/>
                <w:sz w:val="21"/>
                <w:szCs w:val="21"/>
              </w:rPr>
              <w:t>алина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A418F1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D84C47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45,7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58,6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jc w:val="center"/>
            </w:pPr>
            <w:r w:rsidRPr="00D84C47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45,7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58,6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 xml:space="preserve">Казаку 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 xml:space="preserve">Стелла </w:t>
            </w: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Валерьяновна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9D1BFD" w:rsidRDefault="00FC1F3A" w:rsidP="009B5F41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Заведующий МДОУ д/с №28 </w:t>
            </w:r>
            <w:r w:rsidRPr="009D1BFD">
              <w:rPr>
                <w:rFonts w:ascii="Times New Roman" w:hAnsi="Times New Roman"/>
                <w:sz w:val="22"/>
                <w:szCs w:val="22"/>
              </w:rPr>
              <w:t xml:space="preserve"> д. Клементьево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9110A7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  <w:highlight w:val="yellow"/>
              </w:rPr>
            </w:pPr>
          </w:p>
          <w:p w:rsidR="00FC1F3A" w:rsidRPr="009110A7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  <w:highlight w:val="yellow"/>
              </w:rPr>
            </w:pPr>
            <w:r w:rsidRPr="009110A7">
              <w:rPr>
                <w:rFonts w:cs="Tahoma"/>
                <w:sz w:val="21"/>
                <w:szCs w:val="21"/>
              </w:rPr>
              <w:t>737265,06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FC1F3A" w:rsidRDefault="00FC1F3A" w:rsidP="009B5F41">
            <w:pPr>
              <w:snapToGrid w:val="0"/>
              <w:rPr>
                <w:sz w:val="20"/>
                <w:szCs w:val="20"/>
              </w:rPr>
            </w:pPr>
          </w:p>
          <w:p w:rsidR="00FC1F3A" w:rsidRPr="00063883" w:rsidRDefault="00FC1F3A" w:rsidP="009B5F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91,6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9110A7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  <w:highlight w:val="yellow"/>
              </w:rPr>
            </w:pPr>
            <w:r>
              <w:rPr>
                <w:rFonts w:cs="Tahoma"/>
                <w:sz w:val="21"/>
                <w:szCs w:val="21"/>
              </w:rPr>
              <w:t>999 669</w:t>
            </w:r>
            <w:r w:rsidRPr="009110A7">
              <w:rPr>
                <w:rFonts w:cs="Tahoma"/>
                <w:sz w:val="21"/>
                <w:szCs w:val="21"/>
              </w:rPr>
              <w:t>,83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Жилой дом  </w:t>
            </w:r>
            <w:r w:rsidRPr="0039324B">
              <w:rPr>
                <w:sz w:val="20"/>
                <w:szCs w:val="20"/>
              </w:rPr>
              <w:t>1/3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9324B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>
              <w:rPr>
                <w:rFonts w:cs="Tahoma"/>
                <w:sz w:val="21"/>
                <w:szCs w:val="21"/>
              </w:rPr>
              <w:t xml:space="preserve">Л/а </w:t>
            </w:r>
            <w:r>
              <w:rPr>
                <w:rFonts w:cs="Tahoma"/>
                <w:sz w:val="21"/>
                <w:szCs w:val="21"/>
                <w:lang w:val="en-US"/>
              </w:rPr>
              <w:t>NISSAN ALMERA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Камозина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Надежда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Павловна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 МОУ СОШ №1 г.Можайск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3333346,07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Дом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1517,0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256,6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Шевроле Лачетти Клан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 комнаты в коммунальной квартире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34,1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Ковалева Светлана Викторовна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№3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626ECE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  <w:lang w:val="en-US"/>
              </w:rPr>
              <w:t>682 970</w:t>
            </w:r>
            <w:r>
              <w:rPr>
                <w:rFonts w:cs="Tahoma"/>
                <w:sz w:val="21"/>
                <w:szCs w:val="21"/>
              </w:rPr>
              <w:t>,17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Дом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120,0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291,5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Дом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120,0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291,5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>
              <w:rPr>
                <w:rFonts w:cs="Tahoma"/>
                <w:sz w:val="21"/>
                <w:szCs w:val="21"/>
              </w:rPr>
              <w:t>Л</w:t>
            </w:r>
            <w:r w:rsidRPr="006F084C">
              <w:rPr>
                <w:rFonts w:cs="Tahoma"/>
                <w:sz w:val="21"/>
                <w:szCs w:val="21"/>
                <w:lang w:val="en-US"/>
              </w:rPr>
              <w:t>/</w:t>
            </w:r>
            <w:r>
              <w:rPr>
                <w:rFonts w:cs="Tahoma"/>
                <w:sz w:val="21"/>
                <w:szCs w:val="21"/>
              </w:rPr>
              <w:t>а</w:t>
            </w:r>
            <w:r w:rsidRPr="006F084C">
              <w:rPr>
                <w:rFonts w:cs="Tahoma"/>
                <w:sz w:val="21"/>
                <w:szCs w:val="21"/>
                <w:lang w:val="en-US"/>
              </w:rPr>
              <w:t xml:space="preserve"> </w:t>
            </w:r>
            <w:r>
              <w:rPr>
                <w:rFonts w:cs="Tahoma"/>
                <w:sz w:val="21"/>
                <w:szCs w:val="21"/>
                <w:lang w:val="en-US"/>
              </w:rPr>
              <w:t>KIA XM</w:t>
            </w:r>
          </w:p>
          <w:p w:rsidR="00FC1F3A" w:rsidRPr="00626ECE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>
              <w:rPr>
                <w:rFonts w:cs="Tahoma"/>
                <w:sz w:val="21"/>
                <w:szCs w:val="21"/>
                <w:lang w:val="en-US"/>
              </w:rPr>
              <w:t>(Sorento)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6F084C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626ECE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626ECE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  <w:lang w:val="en-US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F958AC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 w:rsidRPr="00F958AC">
              <w:rPr>
                <w:rFonts w:cs="Tahoma"/>
                <w:b/>
                <w:bCs/>
                <w:sz w:val="21"/>
                <w:szCs w:val="21"/>
              </w:rPr>
              <w:t>Копытина Татьяна Александровна</w:t>
            </w:r>
          </w:p>
          <w:p w:rsidR="00FC1F3A" w:rsidRPr="00F958AC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  <w:p w:rsidR="00FC1F3A" w:rsidRPr="00F958AC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 МОУнетСОШ№3 г. Можайска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3479307,69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618,0 </w:t>
            </w:r>
          </w:p>
          <w:p w:rsidR="00FC1F3A" w:rsidRDefault="00FC1F3A" w:rsidP="009B5F41"/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t>87,1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/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F958AC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 w:rsidRPr="00F958AC"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816517,67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618,0 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Кормачёва Юлия Александровна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 26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П. Бородинское Поле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593 582,72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665D84">
              <w:rPr>
                <w:rFonts w:cs="Tahoma"/>
                <w:sz w:val="21"/>
                <w:szCs w:val="21"/>
              </w:rPr>
              <w:t>Земельный участок 1/5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7C3C23"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5154C1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  <w:p w:rsidR="00FC1F3A" w:rsidRDefault="00FC1F3A" w:rsidP="009B5F41">
            <w:r>
              <w:rPr>
                <w:rFonts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26C00">
              <w:rPr>
                <w:rFonts w:ascii="Times New Roman" w:hAnsi="Times New Roman" w:cs="Tahoma"/>
                <w:sz w:val="21"/>
                <w:szCs w:val="21"/>
              </w:rPr>
              <w:t>63</w:t>
            </w:r>
          </w:p>
          <w:p w:rsidR="00FC1F3A" w:rsidRPr="00126C00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1800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jc w:val="center"/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918433,44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665D84">
              <w:rPr>
                <w:rFonts w:cs="Tahoma"/>
                <w:sz w:val="21"/>
                <w:szCs w:val="21"/>
              </w:rPr>
              <w:t>Земельный участок 1/5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7C3C23"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154C1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Пежо 408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ВАЗ 21140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Баф 28394</w:t>
            </w:r>
            <w:r>
              <w:rPr>
                <w:rFonts w:cs="Tahoma"/>
                <w:sz w:val="21"/>
                <w:szCs w:val="21"/>
                <w:lang w:val="en-US"/>
              </w:rPr>
              <w:t>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  <w:p w:rsidR="00FC1F3A" w:rsidRPr="00135F85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63</w:t>
            </w:r>
          </w:p>
          <w:p w:rsidR="00FC1F3A" w:rsidRDefault="00FC1F3A" w:rsidP="009B5F41">
            <w:pPr>
              <w:jc w:val="center"/>
            </w:pPr>
            <w:r w:rsidRPr="00126C00">
              <w:rPr>
                <w:rFonts w:cs="Tahoma"/>
                <w:sz w:val="21"/>
                <w:szCs w:val="21"/>
              </w:rPr>
              <w:t>1800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jc w:val="center"/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665D84">
              <w:rPr>
                <w:rFonts w:cs="Tahoma"/>
                <w:sz w:val="21"/>
                <w:szCs w:val="21"/>
              </w:rPr>
              <w:t>Земельный участок 1/5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7C3C23"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154C1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  <w:p w:rsidR="00FC1F3A" w:rsidRDefault="00FC1F3A" w:rsidP="009B5F41">
            <w:r>
              <w:rPr>
                <w:rFonts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26C00">
              <w:rPr>
                <w:rFonts w:ascii="Times New Roman" w:hAnsi="Times New Roman" w:cs="Tahoma"/>
                <w:sz w:val="21"/>
                <w:szCs w:val="21"/>
              </w:rPr>
              <w:t>63</w:t>
            </w:r>
          </w:p>
          <w:p w:rsidR="00FC1F3A" w:rsidRPr="00126C00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jc w:val="center"/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33663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665D84">
              <w:rPr>
                <w:rFonts w:cs="Tahoma"/>
                <w:sz w:val="21"/>
                <w:szCs w:val="21"/>
              </w:rPr>
              <w:t>Земельный участок 1/5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7C3C23"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5154C1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  <w:p w:rsidR="00FC1F3A" w:rsidRPr="00135F85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63</w:t>
            </w:r>
          </w:p>
          <w:p w:rsidR="00FC1F3A" w:rsidRDefault="00FC1F3A" w:rsidP="009B5F41">
            <w:pPr>
              <w:jc w:val="center"/>
            </w:pPr>
            <w:r w:rsidRPr="00126C00">
              <w:rPr>
                <w:rFonts w:cs="Tahoma"/>
                <w:sz w:val="21"/>
                <w:szCs w:val="21"/>
              </w:rPr>
              <w:t>1800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jc w:val="center"/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/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r w:rsidRPr="00665D84">
              <w:rPr>
                <w:rFonts w:cs="Tahoma"/>
                <w:sz w:val="21"/>
                <w:szCs w:val="21"/>
              </w:rPr>
              <w:t>Земельный участок 1/5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F958AC">
            <w:pPr>
              <w:jc w:val="center"/>
            </w:pPr>
            <w:r w:rsidRPr="007C3C23"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F958AC">
            <w:pPr>
              <w:jc w:val="center"/>
            </w:pPr>
            <w:r w:rsidRPr="005154C1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Жилой дом</w:t>
            </w:r>
          </w:p>
          <w:p w:rsidR="00FC1F3A" w:rsidRDefault="00FC1F3A" w:rsidP="009B5F41">
            <w:r>
              <w:rPr>
                <w:rFonts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126C00">
              <w:rPr>
                <w:rFonts w:ascii="Times New Roman" w:hAnsi="Times New Roman" w:cs="Tahoma"/>
                <w:sz w:val="21"/>
                <w:szCs w:val="21"/>
              </w:rPr>
              <w:t>63</w:t>
            </w:r>
          </w:p>
          <w:p w:rsidR="00FC1F3A" w:rsidRPr="00126C00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  <w:p w:rsidR="00FC1F3A" w:rsidRPr="00ED2B62" w:rsidRDefault="00FC1F3A" w:rsidP="003A3855">
            <w:pPr>
              <w:jc w:val="center"/>
              <w:rPr>
                <w:b/>
              </w:rPr>
            </w:pPr>
            <w:r w:rsidRPr="00C400E7"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Королева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Любовь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Анатольевна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МДОУ д/с № 18 д.Красный Балтиец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A704C6" w:rsidRDefault="00FC1F3A" w:rsidP="00A704C6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1026401</w:t>
            </w:r>
            <w:r w:rsidRPr="00A704C6">
              <w:rPr>
                <w:rFonts w:cs="Tahoma"/>
                <w:sz w:val="21"/>
                <w:szCs w:val="21"/>
              </w:rPr>
              <w:t xml:space="preserve">,52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Земельный участок 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1200</w:t>
            </w:r>
          </w:p>
          <w:p w:rsidR="00FC1F3A" w:rsidRPr="00EF511E" w:rsidRDefault="00FC1F3A" w:rsidP="009B5F41">
            <w:pPr>
              <w:rPr>
                <w:rFonts w:cs="Tahoma"/>
                <w:sz w:val="21"/>
                <w:szCs w:val="21"/>
              </w:rPr>
            </w:pP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135,1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120F8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 xml:space="preserve">     Супруг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A704C6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758 352,25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 Жилой дом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1200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135,1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45,1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120F8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Земельный участок </w:t>
            </w:r>
          </w:p>
          <w:p w:rsidR="00FC1F3A" w:rsidRDefault="00FC1F3A" w:rsidP="00DD162B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Жилой дом 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1200                            135,1  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45,1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РФ                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A418F1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120F86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Земельный участок 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Жилой дом 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1200                            135,1  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45,1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РФ                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 xml:space="preserve"> РФ</w:t>
            </w: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Кочергина Янина Николаевна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Директор МБОУ СОШ «Гармония» </w:t>
            </w: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г. Можайска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1 680 292,01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37.5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Легковой автомобиль Тойота 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Баня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359,7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193,0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2355,0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578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37C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3 024 876,73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Баня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359, 7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193.0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2355,0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 а БМВ G 30, Тойотафорчунер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2355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Баня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359,7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193,0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2355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 xml:space="preserve">Кудина </w:t>
            </w:r>
          </w:p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Елена Евгеньевна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№20 с. Борисово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514012,65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Рено Логан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0217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80217A"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80217A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Баня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Хозблок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Гараж</w:t>
            </w:r>
          </w:p>
          <w:p w:rsidR="00FC1F3A" w:rsidRPr="00841BA6" w:rsidRDefault="00FC1F3A" w:rsidP="003A3855">
            <w:pPr>
              <w:snapToGrid w:val="0"/>
              <w:rPr>
                <w:rFonts w:cs="Tahoma"/>
                <w:b/>
                <w:i/>
                <w:sz w:val="21"/>
                <w:szCs w:val="21"/>
                <w:u w:val="single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Хозблок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lastRenderedPageBreak/>
              <w:t xml:space="preserve">82,7 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13</w:t>
            </w:r>
            <w:r>
              <w:rPr>
                <w:rFonts w:cs="Tahoma"/>
                <w:sz w:val="21"/>
                <w:szCs w:val="21"/>
              </w:rPr>
              <w:t>00,0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13,0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22,0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62,0</w:t>
            </w:r>
          </w:p>
          <w:p w:rsidR="00FC1F3A" w:rsidRPr="00841BA6" w:rsidRDefault="00FC1F3A" w:rsidP="003A3855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18,0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199880,37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0217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0217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80217A"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80217A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Баня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Хозблок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Гараж</w:t>
            </w:r>
          </w:p>
          <w:p w:rsidR="00FC1F3A" w:rsidRPr="00841BA6" w:rsidRDefault="00FC1F3A" w:rsidP="003A3855">
            <w:pPr>
              <w:snapToGrid w:val="0"/>
              <w:rPr>
                <w:rFonts w:cs="Tahoma"/>
                <w:b/>
                <w:i/>
                <w:sz w:val="21"/>
                <w:szCs w:val="21"/>
                <w:u w:val="single"/>
              </w:rPr>
            </w:pPr>
            <w:r>
              <w:rPr>
                <w:rFonts w:cs="Tahoma"/>
                <w:sz w:val="21"/>
                <w:szCs w:val="21"/>
              </w:rPr>
              <w:t>Хозблок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 xml:space="preserve">82,7 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13</w:t>
            </w:r>
            <w:r>
              <w:rPr>
                <w:rFonts w:cs="Tahoma"/>
                <w:sz w:val="21"/>
                <w:szCs w:val="21"/>
              </w:rPr>
              <w:t>00,0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13,0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22,0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62,0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0217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0217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80217A"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80217A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Баня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Хозблок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Гараж</w:t>
            </w:r>
          </w:p>
          <w:p w:rsidR="00FC1F3A" w:rsidRPr="00841BA6" w:rsidRDefault="00FC1F3A" w:rsidP="003A3855">
            <w:pPr>
              <w:snapToGrid w:val="0"/>
              <w:rPr>
                <w:rFonts w:cs="Tahoma"/>
                <w:b/>
                <w:i/>
                <w:sz w:val="21"/>
                <w:szCs w:val="21"/>
                <w:u w:val="single"/>
              </w:rPr>
            </w:pPr>
            <w:r>
              <w:rPr>
                <w:rFonts w:cs="Tahoma"/>
                <w:sz w:val="21"/>
                <w:szCs w:val="21"/>
              </w:rPr>
              <w:t>Хозблок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 xml:space="preserve">82,7 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13</w:t>
            </w:r>
            <w:r>
              <w:rPr>
                <w:rFonts w:cs="Tahoma"/>
                <w:sz w:val="21"/>
                <w:szCs w:val="21"/>
              </w:rPr>
              <w:t>00,0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13,0</w:t>
            </w:r>
          </w:p>
          <w:p w:rsidR="00FC1F3A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22,0</w:t>
            </w:r>
          </w:p>
          <w:p w:rsidR="00FC1F3A" w:rsidRDefault="00FC1F3A" w:rsidP="003A3855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62,0</w:t>
            </w:r>
          </w:p>
          <w:p w:rsidR="00FC1F3A" w:rsidRPr="00841BA6" w:rsidRDefault="00FC1F3A" w:rsidP="003A3855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 w:rsidRPr="00841BA6"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Pr="00841BA6" w:rsidRDefault="00FC1F3A" w:rsidP="003A3855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141A4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141A4">
              <w:rPr>
                <w:rFonts w:cs="Tahoma"/>
                <w:b/>
                <w:bCs/>
                <w:sz w:val="20"/>
                <w:szCs w:val="20"/>
              </w:rPr>
              <w:t>Кузьмина Татьяна Сергеевна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141A4" w:rsidRDefault="00FC1F3A" w:rsidP="00B45E3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3141A4">
              <w:rPr>
                <w:rFonts w:cs="Tahoma"/>
                <w:sz w:val="20"/>
                <w:szCs w:val="20"/>
              </w:rPr>
              <w:t>Директор МОУ СОШ</w:t>
            </w:r>
            <w:r>
              <w:rPr>
                <w:rFonts w:cs="Tahoma"/>
                <w:sz w:val="20"/>
                <w:szCs w:val="20"/>
              </w:rPr>
              <w:t xml:space="preserve"> «Лидер»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3A3855">
              <w:rPr>
                <w:rFonts w:cs="Calibri"/>
                <w:sz w:val="21"/>
                <w:szCs w:val="21"/>
              </w:rPr>
              <w:t>3902201,35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rPr>
                <w:rFonts w:eastAsia="Times New Roman"/>
                <w:sz w:val="21"/>
                <w:szCs w:val="21"/>
                <w:lang w:eastAsia="ru-RU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Земельный участок Жилой дом</w:t>
            </w:r>
          </w:p>
          <w:p w:rsidR="00FC1F3A" w:rsidRPr="003A3855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 w:rsidRPr="003A3855">
              <w:rPr>
                <w:rFonts w:cs="Tahoma"/>
                <w:sz w:val="21"/>
                <w:szCs w:val="21"/>
              </w:rPr>
              <w:t>2000</w:t>
            </w:r>
          </w:p>
          <w:p w:rsidR="00FC1F3A" w:rsidRPr="003A3855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snapToGrid w:val="0"/>
              <w:ind w:left="360"/>
              <w:rPr>
                <w:rFonts w:eastAsia="Times New Roman"/>
                <w:sz w:val="21"/>
                <w:szCs w:val="21"/>
                <w:lang w:eastAsia="ru-RU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150,2</w:t>
            </w:r>
          </w:p>
          <w:p w:rsidR="00FC1F3A" w:rsidRPr="003A3855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3A3855">
              <w:rPr>
                <w:rFonts w:cs="Tahoma"/>
                <w:sz w:val="21"/>
                <w:szCs w:val="21"/>
              </w:rPr>
              <w:t xml:space="preserve">       РФ</w:t>
            </w:r>
          </w:p>
          <w:p w:rsidR="00FC1F3A" w:rsidRPr="003A3855" w:rsidRDefault="00FC1F3A" w:rsidP="003A3855">
            <w:pPr>
              <w:snapToGrid w:val="0"/>
              <w:ind w:left="360"/>
              <w:jc w:val="center"/>
              <w:rPr>
                <w:rFonts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3A3855">
              <w:rPr>
                <w:rFonts w:cs="Tahoma"/>
                <w:sz w:val="21"/>
                <w:szCs w:val="21"/>
              </w:rPr>
              <w:t>РФ</w:t>
            </w:r>
          </w:p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3A3855"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3A3855">
              <w:rPr>
                <w:rFonts w:cs="Calibri"/>
                <w:sz w:val="21"/>
                <w:szCs w:val="21"/>
              </w:rPr>
              <w:t>Л</w:t>
            </w:r>
            <w:r w:rsidRPr="003A3855">
              <w:rPr>
                <w:rFonts w:cs="Calibri"/>
                <w:sz w:val="21"/>
                <w:szCs w:val="21"/>
                <w:lang w:val="en-US"/>
              </w:rPr>
              <w:t>/</w:t>
            </w:r>
            <w:r w:rsidRPr="003A3855">
              <w:rPr>
                <w:rFonts w:cs="Calibri"/>
                <w:sz w:val="21"/>
                <w:szCs w:val="21"/>
              </w:rPr>
              <w:t>а</w:t>
            </w:r>
            <w:r w:rsidRPr="003A3855">
              <w:rPr>
                <w:rFonts w:cs="Calibri"/>
                <w:sz w:val="21"/>
                <w:szCs w:val="21"/>
                <w:lang w:val="en-US"/>
              </w:rPr>
              <w:t xml:space="preserve"> Nissan</w:t>
            </w:r>
            <w:r w:rsidRPr="003A3855">
              <w:rPr>
                <w:rFonts w:eastAsia="Times New Roman"/>
                <w:sz w:val="21"/>
                <w:szCs w:val="21"/>
                <w:lang w:val="en-US" w:eastAsia="ru-RU"/>
              </w:rPr>
              <w:t xml:space="preserve"> JUKE</w:t>
            </w:r>
          </w:p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Л</w:t>
            </w:r>
            <w:r w:rsidRPr="003A3855">
              <w:rPr>
                <w:rFonts w:eastAsia="Times New Roman"/>
                <w:sz w:val="21"/>
                <w:szCs w:val="21"/>
                <w:lang w:val="en-US" w:eastAsia="ru-RU"/>
              </w:rPr>
              <w:t>/</w:t>
            </w: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а</w:t>
            </w:r>
            <w:r w:rsidRPr="003A3855">
              <w:rPr>
                <w:rFonts w:eastAsia="Times New Roman"/>
                <w:sz w:val="21"/>
                <w:szCs w:val="21"/>
                <w:lang w:val="en-US" w:eastAsia="ru-RU"/>
              </w:rPr>
              <w:t xml:space="preserve"> SKODA RAPID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 xml:space="preserve">Земельный участок 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 xml:space="preserve"> 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>1200,0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 xml:space="preserve"> 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 xml:space="preserve"> </w:t>
            </w:r>
          </w:p>
        </w:tc>
      </w:tr>
      <w:tr w:rsidR="00FC1F3A" w:rsidTr="00DD162B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3A3855">
              <w:rPr>
                <w:rFonts w:cs="Calibri"/>
                <w:sz w:val="21"/>
                <w:szCs w:val="21"/>
              </w:rPr>
              <w:t>399445,33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3A385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rPr>
                <w:rFonts w:cs="Tahoma"/>
                <w:sz w:val="21"/>
                <w:szCs w:val="21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autoSpaceDE w:val="0"/>
              <w:autoSpaceDN w:val="0"/>
              <w:jc w:val="center"/>
              <w:rPr>
                <w:rFonts w:cs="Tahoma"/>
                <w:sz w:val="21"/>
                <w:szCs w:val="21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 w:rsidRPr="003A3855">
              <w:rPr>
                <w:rFonts w:cs="Tahoma"/>
                <w:sz w:val="21"/>
                <w:szCs w:val="21"/>
              </w:rPr>
              <w:t xml:space="preserve">РФ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3A3855">
              <w:rPr>
                <w:rFonts w:cs="Calibri"/>
                <w:sz w:val="21"/>
                <w:szCs w:val="21"/>
              </w:rPr>
              <w:t xml:space="preserve">Л/а </w:t>
            </w:r>
            <w:r w:rsidRPr="003A3855">
              <w:rPr>
                <w:rFonts w:cs="Calibri"/>
                <w:sz w:val="21"/>
                <w:szCs w:val="21"/>
                <w:lang w:val="en-US"/>
              </w:rPr>
              <w:t>Nissan Terrano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snapToGrid w:val="0"/>
              <w:rPr>
                <w:rFonts w:eastAsia="Times New Roman"/>
                <w:sz w:val="21"/>
                <w:szCs w:val="21"/>
                <w:lang w:eastAsia="ru-RU"/>
              </w:rPr>
            </w:pPr>
            <w:r w:rsidRPr="003A3855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ЛПХ</w:t>
            </w:r>
          </w:p>
          <w:p w:rsidR="00FC1F3A" w:rsidRPr="003A3855" w:rsidRDefault="00FC1F3A" w:rsidP="003A3855">
            <w:pPr>
              <w:pStyle w:val="a8"/>
              <w:snapToGrid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385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Жилой дом</w:t>
            </w:r>
          </w:p>
          <w:p w:rsidR="00FC1F3A" w:rsidRPr="003A3855" w:rsidRDefault="00FC1F3A" w:rsidP="003A3855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lastRenderedPageBreak/>
              <w:t>2000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>150,2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lastRenderedPageBreak/>
              <w:t>22,7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lastRenderedPageBreak/>
              <w:t>РФ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Pr="003A3855" w:rsidRDefault="00FC1F3A" w:rsidP="003A385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3A3855">
              <w:rPr>
                <w:rFonts w:ascii="Times New Roman" w:hAnsi="Times New Roman" w:cs="Tahoma"/>
                <w:sz w:val="21"/>
                <w:szCs w:val="21"/>
              </w:rPr>
              <w:lastRenderedPageBreak/>
              <w:t>РФ</w:t>
            </w:r>
          </w:p>
        </w:tc>
      </w:tr>
      <w:tr w:rsidR="00FC1F3A" w:rsidTr="00DD162B">
        <w:trPr>
          <w:trHeight w:val="1076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44613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Кынчева Татьяна Изотовна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4461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</w:t>
            </w:r>
          </w:p>
          <w:p w:rsidR="00FC1F3A" w:rsidRDefault="00FC1F3A" w:rsidP="0034461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МАДОУ «Непоседы» г.Можайск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44613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1426 250,58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344613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44613" w:rsidRDefault="00FC1F3A" w:rsidP="00344613">
            <w:pPr>
              <w:snapToGrid w:val="0"/>
              <w:rPr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Жилой дом</w:t>
            </w:r>
            <w:r>
              <w:rPr>
                <w:sz w:val="21"/>
                <w:szCs w:val="21"/>
              </w:rPr>
              <w:t xml:space="preserve">  </w:t>
            </w:r>
            <w:r w:rsidRPr="00344613">
              <w:rPr>
                <w:sz w:val="21"/>
                <w:szCs w:val="21"/>
              </w:rPr>
              <w:t xml:space="preserve">½ </w:t>
            </w:r>
          </w:p>
          <w:p w:rsidR="00FC1F3A" w:rsidRPr="00344613" w:rsidRDefault="00FC1F3A" w:rsidP="009508BF">
            <w:pPr>
              <w:snapToGrid w:val="0"/>
              <w:rPr>
                <w:rFonts w:cs="Tahoma"/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Зем.участок</w:t>
            </w:r>
            <w:r>
              <w:rPr>
                <w:sz w:val="21"/>
                <w:szCs w:val="21"/>
              </w:rPr>
              <w:t xml:space="preserve"> </w:t>
            </w:r>
            <w:r w:rsidRPr="00344613">
              <w:rPr>
                <w:sz w:val="21"/>
                <w:szCs w:val="21"/>
              </w:rPr>
              <w:t>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44613" w:rsidRDefault="00FC1F3A" w:rsidP="0034461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 xml:space="preserve">270,0 </w:t>
            </w:r>
          </w:p>
          <w:p w:rsidR="00FC1F3A" w:rsidRPr="00344613" w:rsidRDefault="00FC1F3A" w:rsidP="0034461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FC1F3A" w:rsidRPr="00344613" w:rsidRDefault="00FC1F3A" w:rsidP="00344613">
            <w:pPr>
              <w:snapToGrid w:val="0"/>
              <w:rPr>
                <w:rFonts w:cs="Tahoma"/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44613" w:rsidRDefault="00FC1F3A" w:rsidP="00344613">
            <w:pPr>
              <w:snapToGrid w:val="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РФ</w:t>
            </w:r>
          </w:p>
          <w:p w:rsidR="00FC1F3A" w:rsidRPr="00344613" w:rsidRDefault="00FC1F3A" w:rsidP="00344613">
            <w:pPr>
              <w:snapToGrid w:val="0"/>
              <w:jc w:val="both"/>
              <w:rPr>
                <w:rFonts w:cs="Tahoma"/>
                <w:sz w:val="21"/>
                <w:szCs w:val="21"/>
              </w:rPr>
            </w:pPr>
          </w:p>
          <w:p w:rsidR="00FC1F3A" w:rsidRPr="00344613" w:rsidRDefault="00FC1F3A" w:rsidP="00344613">
            <w:pPr>
              <w:snapToGrid w:val="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44613">
            <w:pPr>
              <w:snapToGrid w:val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44613">
            <w:pPr>
              <w:snapToGrid w:val="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44613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A3855" w:rsidRDefault="00FC1F3A" w:rsidP="00344613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1070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631 860,34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F7368C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44613" w:rsidRDefault="00FC1F3A" w:rsidP="009B5F41">
            <w:pPr>
              <w:snapToGrid w:val="0"/>
              <w:rPr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Жилой дом</w:t>
            </w:r>
            <w:r>
              <w:rPr>
                <w:sz w:val="21"/>
                <w:szCs w:val="21"/>
              </w:rPr>
              <w:t xml:space="preserve">  </w:t>
            </w:r>
            <w:r w:rsidRPr="00344613">
              <w:rPr>
                <w:sz w:val="21"/>
                <w:szCs w:val="21"/>
              </w:rPr>
              <w:t xml:space="preserve">½ </w:t>
            </w:r>
          </w:p>
          <w:p w:rsidR="00FC1F3A" w:rsidRPr="00344613" w:rsidRDefault="00FC1F3A" w:rsidP="00710677">
            <w:pPr>
              <w:snapToGrid w:val="0"/>
              <w:rPr>
                <w:rFonts w:cs="Tahoma"/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Зем.участок</w:t>
            </w:r>
            <w:r>
              <w:rPr>
                <w:sz w:val="21"/>
                <w:szCs w:val="21"/>
              </w:rPr>
              <w:t xml:space="preserve"> </w:t>
            </w:r>
            <w:r w:rsidRPr="00344613">
              <w:rPr>
                <w:sz w:val="21"/>
                <w:szCs w:val="21"/>
              </w:rPr>
              <w:t>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44613" w:rsidRDefault="00FC1F3A" w:rsidP="009B5F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 xml:space="preserve">270,0 </w:t>
            </w:r>
          </w:p>
          <w:p w:rsidR="00FC1F3A" w:rsidRPr="00344613" w:rsidRDefault="00FC1F3A" w:rsidP="009B5F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FC1F3A" w:rsidRPr="00344613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РФ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Pr="00344613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344613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 w:rsidRPr="00344613"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 xml:space="preserve">/а </w:t>
            </w:r>
            <w:r w:rsidRPr="00344613">
              <w:rPr>
                <w:sz w:val="21"/>
                <w:szCs w:val="21"/>
              </w:rPr>
              <w:t>Тойота  РАФ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94157C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 w:rsidRPr="0094157C">
              <w:rPr>
                <w:rFonts w:cs="Tahoma"/>
                <w:b/>
                <w:bCs/>
                <w:sz w:val="21"/>
                <w:szCs w:val="21"/>
              </w:rPr>
              <w:t>Лаврентьева Екатерина Викторовна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</w:t>
            </w:r>
          </w:p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МДОУ д/с №29 п.Спутник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696964,29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F7368C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 w:rsidRPr="00462C66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Pr="00462C66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2/3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600,0</w:t>
            </w:r>
          </w:p>
          <w:p w:rsidR="00FC1F3A" w:rsidRPr="00DD412C" w:rsidRDefault="00FC1F3A" w:rsidP="009B5F41">
            <w:pPr>
              <w:rPr>
                <w:rFonts w:cs="Tahoma"/>
                <w:sz w:val="21"/>
                <w:szCs w:val="21"/>
              </w:rPr>
            </w:pPr>
          </w:p>
          <w:p w:rsidR="00FC1F3A" w:rsidRPr="00DD412C" w:rsidRDefault="00FC1F3A" w:rsidP="009B5F41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66,0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DD412C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</w:p>
          <w:p w:rsidR="00FC1F3A" w:rsidRPr="00DD412C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6F600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94157C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 w:rsidRPr="0094157C"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F7368C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462C66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r w:rsidRPr="006F6001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 w:rsidRPr="00462C66"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Pr="00462C66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DD412C" w:rsidRDefault="00FC1F3A" w:rsidP="009B5F41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D412C">
              <w:rPr>
                <w:rFonts w:ascii="Times New Roman" w:hAnsi="Times New Roman"/>
                <w:sz w:val="21"/>
                <w:szCs w:val="21"/>
              </w:rPr>
              <w:t>600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  <w:p w:rsidR="00FC1F3A" w:rsidRPr="00DD412C" w:rsidRDefault="00FC1F3A" w:rsidP="009B5F41">
            <w:pPr>
              <w:rPr>
                <w:sz w:val="21"/>
                <w:szCs w:val="21"/>
              </w:rPr>
            </w:pPr>
            <w:r w:rsidRPr="00DD412C">
              <w:rPr>
                <w:sz w:val="21"/>
                <w:szCs w:val="21"/>
              </w:rPr>
              <w:t>66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DD412C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12C">
              <w:rPr>
                <w:rFonts w:ascii="Times New Roman" w:hAnsi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FC1F3A" w:rsidRPr="00DD412C" w:rsidRDefault="00FC1F3A" w:rsidP="009B5F41">
            <w:pPr>
              <w:jc w:val="center"/>
              <w:rPr>
                <w:sz w:val="21"/>
                <w:szCs w:val="21"/>
              </w:rPr>
            </w:pPr>
            <w:r w:rsidRPr="00DD412C"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Лагутина Лариса Михайловна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№21 с.Сокольниково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922139,97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Квартира </w:t>
            </w:r>
          </w:p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160F7E" w:rsidRDefault="00FC1F3A" w:rsidP="0094157C">
            <w:pPr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49,9</w:t>
            </w:r>
          </w:p>
          <w:p w:rsidR="00FC1F3A" w:rsidRDefault="00FC1F3A" w:rsidP="0094157C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43,7</w:t>
            </w:r>
          </w:p>
          <w:p w:rsidR="00FC1F3A" w:rsidRDefault="00FC1F3A" w:rsidP="0094157C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94157C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</w:t>
            </w:r>
          </w:p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КианетРио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r>
              <w:rPr>
                <w:rFonts w:cs="Tahoma"/>
                <w:sz w:val="21"/>
                <w:szCs w:val="21"/>
              </w:rPr>
              <w:t xml:space="preserve">Жилой дом </w:t>
            </w:r>
            <w:r w:rsidRPr="002D330F"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161</w:t>
            </w:r>
          </w:p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741247,73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161</w:t>
            </w:r>
          </w:p>
          <w:p w:rsidR="00FC1F3A" w:rsidRDefault="00FC1F3A" w:rsidP="0094157C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Л/а </w:t>
            </w:r>
          </w:p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СубарунетФорестер</w:t>
            </w:r>
          </w:p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Груз/авт. </w:t>
            </w:r>
            <w:r>
              <w:rPr>
                <w:rFonts w:cs="Tahoma"/>
                <w:sz w:val="21"/>
                <w:szCs w:val="21"/>
              </w:rPr>
              <w:lastRenderedPageBreak/>
              <w:t>Урал с гидроманимулятором</w:t>
            </w:r>
          </w:p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Трактор МТЗнет82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Земельный участок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9B5F41"/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 xml:space="preserve">       2200</w:t>
            </w:r>
          </w:p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49,9</w:t>
            </w:r>
          </w:p>
          <w:p w:rsidR="00FC1F3A" w:rsidRDefault="00FC1F3A" w:rsidP="0094157C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43,7</w:t>
            </w:r>
          </w:p>
          <w:p w:rsidR="00FC1F3A" w:rsidRPr="004A3968" w:rsidRDefault="00FC1F3A" w:rsidP="0094157C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lastRenderedPageBreak/>
              <w:t>РФ</w:t>
            </w:r>
          </w:p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4157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Ложкина Светлана Ивановна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№27 д. Павлищево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833031,01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Индивидуальная.</w:t>
            </w:r>
          </w:p>
          <w:p w:rsidR="00FC1F3A" w:rsidRPr="001607F9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РЕНО </w:t>
            </w:r>
            <w:r>
              <w:rPr>
                <w:rFonts w:cs="Tahoma"/>
                <w:sz w:val="21"/>
                <w:szCs w:val="21"/>
                <w:lang w:val="en-US"/>
              </w:rPr>
              <w:t>RENAULT SR</w:t>
            </w:r>
          </w:p>
          <w:p w:rsidR="00FC1F3A" w:rsidRPr="001607F9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Дом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1000,0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78,5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53,3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809470,65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Дом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1000,0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78,5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53,3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Дом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1000,0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78,5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53,3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Миронова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Елена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Анатольевна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№5 г.Можайска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770364,14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1</w:t>
            </w:r>
            <w:r>
              <w:rPr>
                <w:rFonts w:cs="Tahoma"/>
                <w:sz w:val="21"/>
                <w:szCs w:val="21"/>
                <w:lang w:val="en-US"/>
              </w:rPr>
              <w:t>/</w:t>
            </w:r>
            <w:r>
              <w:rPr>
                <w:rFonts w:cs="Tahoma"/>
                <w:sz w:val="21"/>
                <w:szCs w:val="21"/>
              </w:rPr>
              <w:t>5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44,6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56,0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374"/>
        </w:trPr>
        <w:tc>
          <w:tcPr>
            <w:tcW w:w="1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1</w:t>
            </w:r>
            <w:r>
              <w:rPr>
                <w:rFonts w:cs="Tahoma"/>
                <w:sz w:val="21"/>
                <w:szCs w:val="21"/>
                <w:lang w:val="en-US"/>
              </w:rPr>
              <w:t>/</w:t>
            </w:r>
            <w:r>
              <w:rPr>
                <w:rFonts w:cs="Tahoma"/>
                <w:sz w:val="21"/>
                <w:szCs w:val="21"/>
              </w:rPr>
              <w:t>5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56,0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46,6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Pr="00C03DA5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46,6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1252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Митрахович Елена Викторовна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</w:t>
            </w:r>
          </w:p>
          <w:p w:rsidR="00FC1F3A" w:rsidRDefault="00FC1F3A" w:rsidP="0083701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МОУ СОШ №2 г.Можайска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A530A3" w:rsidRDefault="00FC1F3A" w:rsidP="0083701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1476994,04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  <w:p w:rsidR="00FC1F3A" w:rsidRDefault="00FC1F3A" w:rsidP="0083701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837017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(¼)</w:t>
            </w:r>
          </w:p>
          <w:p w:rsidR="00FC1F3A" w:rsidRDefault="00FC1F3A" w:rsidP="0041138E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1197</w:t>
            </w: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233,1</w:t>
            </w: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75,5</w:t>
            </w:r>
          </w:p>
          <w:p w:rsidR="00FC1F3A" w:rsidRDefault="00FC1F3A" w:rsidP="0041138E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45,2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837017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66,1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83701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A530A3" w:rsidRDefault="00FC1F3A" w:rsidP="007D5334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2648586,81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(¼)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55767B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75,5</w:t>
            </w:r>
          </w:p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66,1</w:t>
            </w:r>
          </w:p>
          <w:p w:rsidR="00FC1F3A" w:rsidRDefault="00FC1F3A" w:rsidP="007D5334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45,2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Легк.а/м ФОРД КУГА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Земельный 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Жилой дом</w:t>
            </w:r>
          </w:p>
          <w:p w:rsidR="00FC1F3A" w:rsidRDefault="00FC1F3A" w:rsidP="009B5F41"/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1197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233,1</w:t>
            </w:r>
          </w:p>
          <w:p w:rsidR="00FC1F3A" w:rsidRDefault="00FC1F3A" w:rsidP="007D5334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jc w:val="center"/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 w:rsidRPr="00221B8E">
              <w:rPr>
                <w:rFonts w:cs="Tahoma"/>
                <w:b/>
                <w:bCs/>
                <w:sz w:val="22"/>
                <w:szCs w:val="22"/>
              </w:rPr>
              <w:t>Петрова Екатерина Игоревна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</w:rPr>
            </w:pPr>
            <w:r w:rsidRPr="00221B8E">
              <w:rPr>
                <w:rFonts w:cs="Tahoma"/>
                <w:sz w:val="22"/>
                <w:szCs w:val="22"/>
              </w:rPr>
              <w:t>Заведующий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2"/>
                <w:szCs w:val="22"/>
              </w:rPr>
              <w:t>МАДОУ «Лучик» р. п Уваровка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887121,04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½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57,2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221B8E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/</w:t>
            </w:r>
            <w:r w:rsidRPr="00221B8E">
              <w:rPr>
                <w:rFonts w:eastAsia="Times New Roman"/>
                <w:sz w:val="22"/>
                <w:szCs w:val="22"/>
              </w:rPr>
              <w:t>а Chevrolet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221B8E">
              <w:rPr>
                <w:rFonts w:eastAsia="Times New Roman"/>
                <w:sz w:val="22"/>
                <w:szCs w:val="22"/>
              </w:rPr>
              <w:t>Cruze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eastAsia="Times New Roman" w:hAnsi="Times New Roman"/>
              </w:rPr>
            </w:pPr>
            <w:r w:rsidRPr="00221B8E">
              <w:rPr>
                <w:rFonts w:ascii="Times New Roman" w:eastAsia="Times New Roman" w:hAnsi="Times New Roman"/>
                <w:sz w:val="22"/>
                <w:szCs w:val="22"/>
              </w:rPr>
              <w:t xml:space="preserve">Квартира 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Зем.участок</w:t>
            </w:r>
          </w:p>
          <w:p w:rsidR="00FC1F3A" w:rsidRPr="00221B8E" w:rsidRDefault="00FC1F3A" w:rsidP="009B5F41">
            <w:pPr>
              <w:pStyle w:val="a8"/>
              <w:snapToGrid w:val="0"/>
              <w:rPr>
                <w:rFonts w:ascii="Times New Roman" w:hAnsi="Times New Roman" w:cs="Tahoma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21B8E">
              <w:rPr>
                <w:rFonts w:ascii="Times New Roman" w:eastAsia="Times New Roman" w:hAnsi="Times New Roman"/>
                <w:sz w:val="22"/>
                <w:szCs w:val="22"/>
              </w:rPr>
              <w:t>42,5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53,0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700</w:t>
            </w:r>
          </w:p>
          <w:p w:rsidR="00FC1F3A" w:rsidRPr="00221B8E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21B8E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Pr="00221B8E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749804,41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Квартира ½</w:t>
            </w:r>
          </w:p>
          <w:p w:rsidR="00FC1F3A" w:rsidRDefault="00FC1F3A" w:rsidP="007D5334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Квартира 1/3</w:t>
            </w:r>
          </w:p>
          <w:p w:rsidR="00FC1F3A" w:rsidRDefault="00FC1F3A" w:rsidP="007D5334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Земельный участок 1/3</w:t>
            </w:r>
          </w:p>
          <w:p w:rsidR="00FC1F3A" w:rsidRPr="00221B8E" w:rsidRDefault="00FC1F3A" w:rsidP="007D533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57,2</w:t>
            </w:r>
          </w:p>
          <w:p w:rsidR="00FC1F3A" w:rsidRPr="00011F2A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53,0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</w:p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700</w:t>
            </w:r>
          </w:p>
          <w:p w:rsidR="00FC1F3A" w:rsidRPr="00221B8E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</w:p>
          <w:p w:rsidR="00FC1F3A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РФ</w:t>
            </w:r>
          </w:p>
          <w:p w:rsidR="00FC1F3A" w:rsidRPr="00221B8E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snapToGrid w:val="0"/>
              <w:rPr>
                <w:rFonts w:cs="Tahoma"/>
              </w:rPr>
            </w:pPr>
            <w:r w:rsidRPr="00221B8E">
              <w:rPr>
                <w:rFonts w:eastAsia="Times New Roman"/>
                <w:sz w:val="22"/>
                <w:szCs w:val="22"/>
              </w:rPr>
              <w:t>Квартира 1/3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snapToGrid w:val="0"/>
              <w:ind w:left="360"/>
              <w:rPr>
                <w:rFonts w:cs="Tahoma"/>
              </w:rPr>
            </w:pPr>
            <w:r>
              <w:rPr>
                <w:rFonts w:eastAsia="Times New Roman"/>
                <w:sz w:val="22"/>
                <w:szCs w:val="22"/>
              </w:rPr>
              <w:t>53,0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snapToGrid w:val="0"/>
              <w:ind w:left="360"/>
              <w:rPr>
                <w:rFonts w:cs="Tahoma"/>
              </w:rPr>
            </w:pPr>
            <w:r w:rsidRPr="00221B8E">
              <w:rPr>
                <w:rFonts w:cs="Tahoma"/>
                <w:sz w:val="22"/>
                <w:szCs w:val="22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21B8E" w:rsidRDefault="00FC1F3A" w:rsidP="007D5334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eastAsia="Times New Roman" w:hAnsi="Times New Roman"/>
              </w:rPr>
            </w:pPr>
            <w:r w:rsidRPr="00221B8E">
              <w:rPr>
                <w:rFonts w:ascii="Times New Roman" w:eastAsia="Times New Roman" w:hAnsi="Times New Roman"/>
                <w:sz w:val="22"/>
                <w:szCs w:val="22"/>
              </w:rPr>
              <w:t xml:space="preserve">Квартира 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Зем.участок</w:t>
            </w:r>
          </w:p>
          <w:p w:rsidR="00FC1F3A" w:rsidRPr="00221B8E" w:rsidRDefault="00FC1F3A" w:rsidP="009B5F41">
            <w:pPr>
              <w:pStyle w:val="a8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21B8E">
              <w:rPr>
                <w:rFonts w:ascii="Times New Roman" w:eastAsia="Times New Roman" w:hAnsi="Times New Roman"/>
                <w:sz w:val="22"/>
                <w:szCs w:val="22"/>
              </w:rPr>
              <w:t>42,5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700</w:t>
            </w:r>
          </w:p>
          <w:p w:rsidR="00FC1F3A" w:rsidRPr="00221B8E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57,2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 w:rsidRPr="00221B8E"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РФ</w:t>
            </w:r>
          </w:p>
          <w:p w:rsidR="00FC1F3A" w:rsidRPr="00221B8E" w:rsidRDefault="00FC1F3A" w:rsidP="007D5334">
            <w:pPr>
              <w:pStyle w:val="a8"/>
              <w:snapToGrid w:val="0"/>
              <w:rPr>
                <w:rFonts w:ascii="Times New Roman" w:hAnsi="Times New Roman" w:cs="Tahoma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 xml:space="preserve">Петухова 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Вера Владимировна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МОУ СОШ "Созвездие Вента"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2 716 09</w:t>
            </w:r>
            <w:r w:rsidRPr="007354E6">
              <w:rPr>
                <w:rFonts w:cs="Tahoma"/>
                <w:sz w:val="21"/>
                <w:szCs w:val="21"/>
              </w:rPr>
              <w:t>2,07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Дом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47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36,6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3000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Хендай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43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484 883,84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47</w:t>
            </w:r>
          </w:p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19561A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3000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jc w:val="center"/>
            </w:pPr>
            <w:r w:rsidRPr="0019561A"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43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3000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36,6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cantSplit/>
        </w:trPr>
        <w:tc>
          <w:tcPr>
            <w:tcW w:w="172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204C29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Прудникова Светлана Баятовна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Кандидат на должность заведующего</w:t>
            </w:r>
          </w:p>
          <w:p w:rsidR="00FC1F3A" w:rsidRDefault="00FC1F3A" w:rsidP="0041138E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МДОУ д/с № 32 п. Цвет-ковский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382008</w:t>
            </w:r>
            <w:r w:rsidRPr="007A33D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68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 комнаты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29,7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Л/а Шеврале нетСпарк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Пуршева Евгения Игоревна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№19 с. Тропарево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637282,02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нет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1/3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53,3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1500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нет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270638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 уч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488653,80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нет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Зем.участок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53,3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1/3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53,3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Зем.уч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1200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1500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Романенкова Ольга Константиновна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</w:t>
            </w:r>
          </w:p>
          <w:p w:rsidR="00FC1F3A" w:rsidRDefault="00FC1F3A" w:rsidP="00204C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МОУ Гимназия №4 </w:t>
            </w:r>
            <w:r>
              <w:rPr>
                <w:rFonts w:cs="Tahoma"/>
                <w:sz w:val="21"/>
                <w:szCs w:val="21"/>
              </w:rPr>
              <w:lastRenderedPageBreak/>
              <w:t>г.Можайска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2 634 844,57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 1\2</w:t>
            </w:r>
          </w:p>
          <w:p w:rsidR="00FC1F3A" w:rsidRDefault="00FC1F3A" w:rsidP="00204C29">
            <w:pPr>
              <w:snapToGrid w:val="0"/>
              <w:rPr>
                <w:rFonts w:cs="Tahoma"/>
                <w:sz w:val="21"/>
                <w:szCs w:val="21"/>
              </w:rPr>
            </w:pPr>
          </w:p>
          <w:p w:rsidR="00FC1F3A" w:rsidRDefault="00FC1F3A" w:rsidP="00204C29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Земельный </w:t>
            </w:r>
            <w:r>
              <w:rPr>
                <w:rFonts w:cs="Tahoma"/>
                <w:sz w:val="21"/>
                <w:szCs w:val="21"/>
              </w:rPr>
              <w:lastRenderedPageBreak/>
              <w:t xml:space="preserve">участок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48.5</w:t>
            </w:r>
          </w:p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9500.00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РФ</w:t>
            </w:r>
          </w:p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lastRenderedPageBreak/>
              <w:t>Шевроле Клан 2012 г.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204C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Савина Светлана Владимировна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 МАУ ДО ДДТ г. Можайска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1 110 213,24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41,1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65,7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9000000,00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41138E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41,1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65,7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blPrEx>
          <w:tblLook w:val="04A0" w:firstRow="1" w:lastRow="0" w:firstColumn="1" w:lastColumn="0" w:noHBand="0" w:noVBand="1"/>
        </w:tblPrEx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  <w:p w:rsidR="00FC1F3A" w:rsidRDefault="00FC1F3A" w:rsidP="00204C29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41,1</w:t>
            </w:r>
          </w:p>
          <w:p w:rsidR="00FC1F3A" w:rsidRDefault="00FC1F3A" w:rsidP="00204C29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65,7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204C2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Сафьянова Марина Анатольевна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Заведующий МДОУ д/с № 16 г.Можайска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1782410,42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земельный участок </w:t>
            </w:r>
          </w:p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Дача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900,00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113,1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51,8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Квартира</w:t>
            </w:r>
          </w:p>
          <w:p w:rsidR="00FC1F3A" w:rsidRPr="008A1666" w:rsidRDefault="00FC1F3A" w:rsidP="009B5F41">
            <w:pPr>
              <w:pStyle w:val="a8"/>
              <w:rPr>
                <w:rFonts w:ascii="Times New Roman" w:hAnsi="Times New Roman" w:cs="Tahoma"/>
                <w:sz w:val="21"/>
                <w:szCs w:val="21"/>
              </w:rPr>
            </w:pPr>
            <w:r w:rsidRPr="008A1666">
              <w:rPr>
                <w:rFonts w:ascii="Times New Roman" w:hAnsi="Times New Roman" w:cs="Tahoma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 w:cs="Tahoma"/>
                <w:sz w:val="21"/>
                <w:szCs w:val="21"/>
              </w:rPr>
              <w:t xml:space="preserve">    </w:t>
            </w:r>
            <w:r w:rsidRPr="008A1666">
              <w:rPr>
                <w:rFonts w:ascii="Times New Roman" w:hAnsi="Times New Roman" w:cs="Tahoma"/>
                <w:sz w:val="21"/>
                <w:szCs w:val="21"/>
              </w:rPr>
              <w:t>участок</w:t>
            </w:r>
          </w:p>
          <w:p w:rsidR="00FC1F3A" w:rsidRDefault="00FC1F3A" w:rsidP="009B5F41">
            <w:pPr>
              <w:pStyle w:val="a8"/>
              <w:snapToGrid w:val="0"/>
              <w:rPr>
                <w:rFonts w:ascii="Times New Roman" w:hAnsi="Times New Roman" w:cs="Tahoma"/>
                <w:sz w:val="21"/>
                <w:szCs w:val="21"/>
              </w:rPr>
            </w:pPr>
            <w:r w:rsidRPr="008A1666">
              <w:rPr>
                <w:rFonts w:ascii="Times New Roman" w:hAnsi="Times New Roman" w:cs="Tahoma"/>
                <w:sz w:val="21"/>
                <w:szCs w:val="21"/>
              </w:rPr>
              <w:t>Дача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51,8</w:t>
            </w:r>
          </w:p>
          <w:p w:rsidR="00FC1F3A" w:rsidRPr="008A1666" w:rsidRDefault="00FC1F3A" w:rsidP="007D5334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8A1666">
              <w:rPr>
                <w:rFonts w:ascii="Times New Roman" w:hAnsi="Times New Roman" w:cs="Tahoma"/>
                <w:sz w:val="21"/>
                <w:szCs w:val="21"/>
              </w:rPr>
              <w:t>900,00</w:t>
            </w:r>
          </w:p>
          <w:p w:rsidR="00FC1F3A" w:rsidRPr="008A1666" w:rsidRDefault="00FC1F3A" w:rsidP="007D5334">
            <w:pPr>
              <w:pStyle w:val="a8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8A1666">
              <w:rPr>
                <w:rFonts w:ascii="Times New Roman" w:hAnsi="Times New Roman" w:cs="Tahoma"/>
                <w:sz w:val="21"/>
                <w:szCs w:val="21"/>
              </w:rPr>
              <w:t>113,1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8A1666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</w:p>
          <w:p w:rsidR="00FC1F3A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 w:rsidRPr="008A1666"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Слеткова Надежда Ивановна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 МОУ СОШ «Перспектива»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2910512,52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B34B69">
              <w:rPr>
                <w:rFonts w:eastAsia="Times New Roman"/>
                <w:sz w:val="22"/>
                <w:szCs w:val="22"/>
              </w:rPr>
              <w:t>Квартира</w:t>
            </w:r>
          </w:p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  <w:p w:rsidR="00FC1F3A" w:rsidRDefault="00FC1F3A" w:rsidP="007D533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cs="Tahoma"/>
                <w:sz w:val="21"/>
                <w:szCs w:val="21"/>
              </w:rPr>
              <w:t>½</w:t>
            </w:r>
          </w:p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Садовый дом (½)</w:t>
            </w:r>
          </w:p>
          <w:p w:rsidR="00FC1F3A" w:rsidRPr="00B34B69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Жилой дом (½)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63,1</w:t>
            </w:r>
          </w:p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656,5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1013,0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Pr="005416D7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87,4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Pr="005416D7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84,2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B34B69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B34B69">
              <w:rPr>
                <w:rFonts w:eastAsia="Times New Roman"/>
                <w:sz w:val="22"/>
                <w:szCs w:val="22"/>
              </w:rPr>
              <w:lastRenderedPageBreak/>
              <w:t>РФ</w:t>
            </w:r>
          </w:p>
          <w:p w:rsidR="00FC1F3A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Pr="00B34B69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4F7495" w:rsidRDefault="00FC1F3A" w:rsidP="007D5334">
            <w:pPr>
              <w:tabs>
                <w:tab w:val="left" w:pos="769"/>
              </w:tabs>
              <w:autoSpaceDE w:val="0"/>
              <w:snapToGrid w:val="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Л/а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B34B69" w:rsidRDefault="00FC1F3A" w:rsidP="007D5334">
            <w:pPr>
              <w:pStyle w:val="a8"/>
              <w:tabs>
                <w:tab w:val="left" w:pos="192"/>
              </w:tabs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B34B69" w:rsidRDefault="00FC1F3A" w:rsidP="007D5334">
            <w:pPr>
              <w:pStyle w:val="a8"/>
              <w:snapToGrid w:val="0"/>
              <w:rPr>
                <w:rFonts w:ascii="Times New Roman" w:hAnsi="Times New Roman" w:cs="Tahoma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B34B69" w:rsidRDefault="00FC1F3A" w:rsidP="007D5334">
            <w:pPr>
              <w:pStyle w:val="a8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</w:tr>
      <w:tr w:rsidR="00FC1F3A" w:rsidTr="00DD162B"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508501,17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участок(½)</w:t>
            </w:r>
          </w:p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Садовый дом (½)</w:t>
            </w:r>
          </w:p>
          <w:p w:rsidR="00FC1F3A" w:rsidRPr="00B34B69" w:rsidRDefault="00FC1F3A" w:rsidP="008E413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Жилой дом 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1013,0</w:t>
            </w:r>
          </w:p>
          <w:p w:rsidR="00FC1F3A" w:rsidRDefault="00FC1F3A" w:rsidP="007D5334">
            <w:pPr>
              <w:rPr>
                <w:rFonts w:eastAsia="Times New Roman"/>
              </w:rPr>
            </w:pPr>
          </w:p>
          <w:p w:rsidR="00FC1F3A" w:rsidRPr="005416D7" w:rsidRDefault="00FC1F3A" w:rsidP="007D53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87,4</w:t>
            </w:r>
          </w:p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</w:p>
          <w:p w:rsidR="00FC1F3A" w:rsidRPr="00B34B69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РФ</w:t>
            </w:r>
          </w:p>
          <w:p w:rsidR="00FC1F3A" w:rsidRDefault="00FC1F3A" w:rsidP="007D5334">
            <w:pPr>
              <w:autoSpaceDE w:val="0"/>
              <w:snapToGrid w:val="0"/>
              <w:rPr>
                <w:rFonts w:eastAsia="Times New Roman"/>
              </w:rPr>
            </w:pPr>
          </w:p>
          <w:p w:rsidR="00FC1F3A" w:rsidRDefault="00FC1F3A" w:rsidP="007D533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РФ</w:t>
            </w:r>
          </w:p>
          <w:p w:rsidR="00FC1F3A" w:rsidRPr="00B34B69" w:rsidRDefault="00FC1F3A" w:rsidP="007D533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4F7495" w:rsidRDefault="00FC1F3A" w:rsidP="007D5334">
            <w:pPr>
              <w:pStyle w:val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ВАЗ 2140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  <w:p w:rsidR="00FC1F3A" w:rsidRPr="00B34B69" w:rsidRDefault="00FC1F3A" w:rsidP="008E413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C1F3A" w:rsidRPr="00B34B69" w:rsidRDefault="00FC1F3A" w:rsidP="007D5334">
            <w:pPr>
              <w:autoSpaceDE w:val="0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7D5334">
            <w:pPr>
              <w:autoSpaceDE w:val="0"/>
              <w:snapToGrid w:val="0"/>
              <w:ind w:left="101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656,5</w:t>
            </w:r>
          </w:p>
          <w:p w:rsidR="00FC1F3A" w:rsidRPr="00B34B69" w:rsidRDefault="00FC1F3A" w:rsidP="008E4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C1F3A" w:rsidRPr="00B34B69" w:rsidRDefault="00FC1F3A" w:rsidP="007D5334">
            <w:pPr>
              <w:autoSpaceDE w:val="0"/>
              <w:snapToGrid w:val="0"/>
              <w:ind w:left="101"/>
              <w:rPr>
                <w:rFonts w:eastAsia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Pr="00B34B69" w:rsidRDefault="00FC1F3A" w:rsidP="007D5334">
            <w:pPr>
              <w:autoSpaceDE w:val="0"/>
              <w:snapToGrid w:val="0"/>
              <w:ind w:left="10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РФ</w:t>
            </w:r>
          </w:p>
        </w:tc>
      </w:tr>
      <w:tr w:rsidR="00FC1F3A" w:rsidTr="00DD162B">
        <w:trPr>
          <w:trHeight w:val="69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Черноусова Галина Анатольевна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Директор МУ ДПО «Учебнонетметодический центр г.Можайска»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869 637.27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Квартира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54,8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РФ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snapToGrid w:val="0"/>
              <w:jc w:val="center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нет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1F3A" w:rsidRDefault="00FC1F3A" w:rsidP="009B5F4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1"/>
                <w:szCs w:val="21"/>
              </w:rPr>
            </w:pPr>
            <w:r>
              <w:rPr>
                <w:rFonts w:ascii="Times New Roman" w:hAnsi="Times New Roman" w:cs="Tahoma"/>
                <w:sz w:val="21"/>
                <w:szCs w:val="21"/>
              </w:rPr>
              <w:t>РФ</w:t>
            </w:r>
          </w:p>
        </w:tc>
      </w:tr>
    </w:tbl>
    <w:p w:rsidR="00FC1F3A" w:rsidRDefault="00FC1F3A" w:rsidP="00937CA9"/>
    <w:p w:rsidR="00FC1F3A" w:rsidRDefault="00FC1F3A" w:rsidP="00E253FE"/>
    <w:p w:rsidR="00FC1F3A" w:rsidRDefault="00FC1F3A" w:rsidP="005D2DAF">
      <w:pPr>
        <w:autoSpaceDE w:val="0"/>
        <w:autoSpaceDN w:val="0"/>
        <w:adjustRightInd w:val="0"/>
        <w:ind w:firstLine="540"/>
        <w:jc w:val="both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4B52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CEE00F5C"/>
    <w:name w:val="WW8Num1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5036AF"/>
    <w:multiLevelType w:val="hybridMultilevel"/>
    <w:tmpl w:val="6E0E7C4A"/>
    <w:lvl w:ilvl="0" w:tplc="328816F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 w15:restartNumberingAfterBreak="0">
    <w:nsid w:val="019B4F00"/>
    <w:multiLevelType w:val="hybridMultilevel"/>
    <w:tmpl w:val="C226E788"/>
    <w:lvl w:ilvl="0" w:tplc="5F5A6C5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023B5010"/>
    <w:multiLevelType w:val="hybridMultilevel"/>
    <w:tmpl w:val="763A038C"/>
    <w:lvl w:ilvl="0" w:tplc="35F445F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02F23ABF"/>
    <w:multiLevelType w:val="hybridMultilevel"/>
    <w:tmpl w:val="BC545682"/>
    <w:lvl w:ilvl="0" w:tplc="2696AB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03F45F42"/>
    <w:multiLevelType w:val="hybridMultilevel"/>
    <w:tmpl w:val="F01CF148"/>
    <w:lvl w:ilvl="0" w:tplc="211A57B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056C3BC5"/>
    <w:multiLevelType w:val="hybridMultilevel"/>
    <w:tmpl w:val="A990835A"/>
    <w:lvl w:ilvl="0" w:tplc="FC6A3696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05A2573F"/>
    <w:multiLevelType w:val="hybridMultilevel"/>
    <w:tmpl w:val="65C241E0"/>
    <w:lvl w:ilvl="0" w:tplc="5BFE867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066928DA"/>
    <w:multiLevelType w:val="hybridMultilevel"/>
    <w:tmpl w:val="BBA8BBA2"/>
    <w:lvl w:ilvl="0" w:tplc="73D41450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 w15:restartNumberingAfterBreak="0">
    <w:nsid w:val="06E9536B"/>
    <w:multiLevelType w:val="hybridMultilevel"/>
    <w:tmpl w:val="D94A8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70296"/>
    <w:multiLevelType w:val="hybridMultilevel"/>
    <w:tmpl w:val="B68A5336"/>
    <w:lvl w:ilvl="0" w:tplc="718A2C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07BF596B"/>
    <w:multiLevelType w:val="hybridMultilevel"/>
    <w:tmpl w:val="94DADA52"/>
    <w:lvl w:ilvl="0" w:tplc="E9B691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08234AD3"/>
    <w:multiLevelType w:val="hybridMultilevel"/>
    <w:tmpl w:val="F8240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926744"/>
    <w:multiLevelType w:val="hybridMultilevel"/>
    <w:tmpl w:val="BC28D64A"/>
    <w:lvl w:ilvl="0" w:tplc="AFA0F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925035C"/>
    <w:multiLevelType w:val="hybridMultilevel"/>
    <w:tmpl w:val="65C241E0"/>
    <w:lvl w:ilvl="0" w:tplc="5BFE867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09355D44"/>
    <w:multiLevelType w:val="hybridMultilevel"/>
    <w:tmpl w:val="AC5609F0"/>
    <w:lvl w:ilvl="0" w:tplc="19E6DEE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 w15:restartNumberingAfterBreak="0">
    <w:nsid w:val="09C924B8"/>
    <w:multiLevelType w:val="hybridMultilevel"/>
    <w:tmpl w:val="27C065D2"/>
    <w:lvl w:ilvl="0" w:tplc="552C0D9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0A7267DC"/>
    <w:multiLevelType w:val="hybridMultilevel"/>
    <w:tmpl w:val="01184DB6"/>
    <w:lvl w:ilvl="0" w:tplc="9084B7F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0C972426"/>
    <w:multiLevelType w:val="hybridMultilevel"/>
    <w:tmpl w:val="49386622"/>
    <w:lvl w:ilvl="0" w:tplc="C284BA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0E02036E"/>
    <w:multiLevelType w:val="hybridMultilevel"/>
    <w:tmpl w:val="3C1C46D0"/>
    <w:lvl w:ilvl="0" w:tplc="6B5E8F8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0F1F45D7"/>
    <w:multiLevelType w:val="hybridMultilevel"/>
    <w:tmpl w:val="E74CF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C17A21"/>
    <w:multiLevelType w:val="hybridMultilevel"/>
    <w:tmpl w:val="8E609B6E"/>
    <w:lvl w:ilvl="0" w:tplc="C802929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131003DC"/>
    <w:multiLevelType w:val="hybridMultilevel"/>
    <w:tmpl w:val="B4584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61325E"/>
    <w:multiLevelType w:val="hybridMultilevel"/>
    <w:tmpl w:val="1F821910"/>
    <w:lvl w:ilvl="0" w:tplc="E09438F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136D62D4"/>
    <w:multiLevelType w:val="hybridMultilevel"/>
    <w:tmpl w:val="1FFA0286"/>
    <w:lvl w:ilvl="0" w:tplc="750E3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16B717E3"/>
    <w:multiLevelType w:val="hybridMultilevel"/>
    <w:tmpl w:val="71C407A2"/>
    <w:lvl w:ilvl="0" w:tplc="4280959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17F84609"/>
    <w:multiLevelType w:val="hybridMultilevel"/>
    <w:tmpl w:val="BAF03E68"/>
    <w:lvl w:ilvl="0" w:tplc="2992466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5" w15:restartNumberingAfterBreak="0">
    <w:nsid w:val="19285C66"/>
    <w:multiLevelType w:val="hybridMultilevel"/>
    <w:tmpl w:val="7F682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80800"/>
    <w:multiLevelType w:val="hybridMultilevel"/>
    <w:tmpl w:val="FB5A77A6"/>
    <w:lvl w:ilvl="0" w:tplc="DA86EB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7" w15:restartNumberingAfterBreak="0">
    <w:nsid w:val="1AAD1395"/>
    <w:multiLevelType w:val="hybridMultilevel"/>
    <w:tmpl w:val="7D78DDC6"/>
    <w:lvl w:ilvl="0" w:tplc="B7EEC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B5123D4"/>
    <w:multiLevelType w:val="hybridMultilevel"/>
    <w:tmpl w:val="437EBD90"/>
    <w:lvl w:ilvl="0" w:tplc="2CC295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1CF04C09"/>
    <w:multiLevelType w:val="hybridMultilevel"/>
    <w:tmpl w:val="462C7526"/>
    <w:lvl w:ilvl="0" w:tplc="EC8072B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0" w15:restartNumberingAfterBreak="0">
    <w:nsid w:val="1D591764"/>
    <w:multiLevelType w:val="hybridMultilevel"/>
    <w:tmpl w:val="60AAF8C4"/>
    <w:lvl w:ilvl="0" w:tplc="689456C6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1" w15:restartNumberingAfterBreak="0">
    <w:nsid w:val="1DBD10AA"/>
    <w:multiLevelType w:val="hybridMultilevel"/>
    <w:tmpl w:val="CD3C1DE8"/>
    <w:lvl w:ilvl="0" w:tplc="BC1862EA">
      <w:start w:val="1"/>
      <w:numFmt w:val="decimal"/>
      <w:lvlText w:val="%1)"/>
      <w:lvlJc w:val="left"/>
      <w:pPr>
        <w:ind w:left="83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2" w15:restartNumberingAfterBreak="0">
    <w:nsid w:val="1E183CD8"/>
    <w:multiLevelType w:val="multilevel"/>
    <w:tmpl w:val="D98A36A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ED5104E"/>
    <w:multiLevelType w:val="hybridMultilevel"/>
    <w:tmpl w:val="E44E0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DD1E04"/>
    <w:multiLevelType w:val="hybridMultilevel"/>
    <w:tmpl w:val="08109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285A9F"/>
    <w:multiLevelType w:val="hybridMultilevel"/>
    <w:tmpl w:val="88860BB8"/>
    <w:lvl w:ilvl="0" w:tplc="0EB0CD46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6" w15:restartNumberingAfterBreak="0">
    <w:nsid w:val="229C612B"/>
    <w:multiLevelType w:val="hybridMultilevel"/>
    <w:tmpl w:val="13807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E9400C"/>
    <w:multiLevelType w:val="hybridMultilevel"/>
    <w:tmpl w:val="80B28A3C"/>
    <w:lvl w:ilvl="0" w:tplc="9B3CD262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8" w15:restartNumberingAfterBreak="0">
    <w:nsid w:val="25973FF3"/>
    <w:multiLevelType w:val="hybridMultilevel"/>
    <w:tmpl w:val="8B244A82"/>
    <w:lvl w:ilvl="0" w:tplc="EB06FED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26CE7444"/>
    <w:multiLevelType w:val="hybridMultilevel"/>
    <w:tmpl w:val="8502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561A07"/>
    <w:multiLevelType w:val="hybridMultilevel"/>
    <w:tmpl w:val="4EC0886E"/>
    <w:lvl w:ilvl="0" w:tplc="23888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1" w15:restartNumberingAfterBreak="0">
    <w:nsid w:val="297C353A"/>
    <w:multiLevelType w:val="hybridMultilevel"/>
    <w:tmpl w:val="9E383D96"/>
    <w:lvl w:ilvl="0" w:tplc="AD6A3BA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2" w15:restartNumberingAfterBreak="0">
    <w:nsid w:val="2A8E3AA3"/>
    <w:multiLevelType w:val="hybridMultilevel"/>
    <w:tmpl w:val="3198F33C"/>
    <w:lvl w:ilvl="0" w:tplc="2CE234F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3" w15:restartNumberingAfterBreak="0">
    <w:nsid w:val="2B9D5F97"/>
    <w:multiLevelType w:val="hybridMultilevel"/>
    <w:tmpl w:val="AE7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C01309"/>
    <w:multiLevelType w:val="hybridMultilevel"/>
    <w:tmpl w:val="204E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F16DCB"/>
    <w:multiLevelType w:val="hybridMultilevel"/>
    <w:tmpl w:val="639CCC6C"/>
    <w:lvl w:ilvl="0" w:tplc="8E20C9D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6" w15:restartNumberingAfterBreak="0">
    <w:nsid w:val="2C3B7D91"/>
    <w:multiLevelType w:val="hybridMultilevel"/>
    <w:tmpl w:val="9C76ED14"/>
    <w:lvl w:ilvl="0" w:tplc="15DE3F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C7B23C5"/>
    <w:multiLevelType w:val="hybridMultilevel"/>
    <w:tmpl w:val="68F2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441EA2"/>
    <w:multiLevelType w:val="hybridMultilevel"/>
    <w:tmpl w:val="2988C002"/>
    <w:lvl w:ilvl="0" w:tplc="0A28FCA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9" w15:restartNumberingAfterBreak="0">
    <w:nsid w:val="2E756CEC"/>
    <w:multiLevelType w:val="hybridMultilevel"/>
    <w:tmpl w:val="59A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EE1FB3"/>
    <w:multiLevelType w:val="hybridMultilevel"/>
    <w:tmpl w:val="471A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0C1380"/>
    <w:multiLevelType w:val="hybridMultilevel"/>
    <w:tmpl w:val="C63C7CE6"/>
    <w:lvl w:ilvl="0" w:tplc="352ADC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2" w15:restartNumberingAfterBreak="0">
    <w:nsid w:val="2F0D4F2D"/>
    <w:multiLevelType w:val="hybridMultilevel"/>
    <w:tmpl w:val="C9D8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6B2344"/>
    <w:multiLevelType w:val="hybridMultilevel"/>
    <w:tmpl w:val="5B9AAB42"/>
    <w:lvl w:ilvl="0" w:tplc="279867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30E61BA1"/>
    <w:multiLevelType w:val="hybridMultilevel"/>
    <w:tmpl w:val="96B29C32"/>
    <w:lvl w:ilvl="0" w:tplc="9070823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5" w15:restartNumberingAfterBreak="0">
    <w:nsid w:val="313862C0"/>
    <w:multiLevelType w:val="hybridMultilevel"/>
    <w:tmpl w:val="2B1E7E68"/>
    <w:lvl w:ilvl="0" w:tplc="0276CAA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6" w15:restartNumberingAfterBreak="0">
    <w:nsid w:val="35802EF1"/>
    <w:multiLevelType w:val="hybridMultilevel"/>
    <w:tmpl w:val="816A24FE"/>
    <w:lvl w:ilvl="0" w:tplc="CA525F7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7" w15:restartNumberingAfterBreak="0">
    <w:nsid w:val="38316B54"/>
    <w:multiLevelType w:val="hybridMultilevel"/>
    <w:tmpl w:val="1086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820C85"/>
    <w:multiLevelType w:val="hybridMultilevel"/>
    <w:tmpl w:val="E73EF1B4"/>
    <w:lvl w:ilvl="0" w:tplc="5E880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C8D30B7"/>
    <w:multiLevelType w:val="hybridMultilevel"/>
    <w:tmpl w:val="2266E60C"/>
    <w:lvl w:ilvl="0" w:tplc="554E1C3A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0" w15:restartNumberingAfterBreak="0">
    <w:nsid w:val="3D287079"/>
    <w:multiLevelType w:val="hybridMultilevel"/>
    <w:tmpl w:val="BBE6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7C5D49"/>
    <w:multiLevelType w:val="hybridMultilevel"/>
    <w:tmpl w:val="454E3770"/>
    <w:lvl w:ilvl="0" w:tplc="83A4970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2" w15:restartNumberingAfterBreak="0">
    <w:nsid w:val="3F0A2BAB"/>
    <w:multiLevelType w:val="hybridMultilevel"/>
    <w:tmpl w:val="74F2F5C6"/>
    <w:lvl w:ilvl="0" w:tplc="179E54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3" w15:restartNumberingAfterBreak="0">
    <w:nsid w:val="3F321A53"/>
    <w:multiLevelType w:val="hybridMultilevel"/>
    <w:tmpl w:val="AF803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5415FA"/>
    <w:multiLevelType w:val="hybridMultilevel"/>
    <w:tmpl w:val="30942D50"/>
    <w:lvl w:ilvl="0" w:tplc="0CAC76E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5" w15:restartNumberingAfterBreak="0">
    <w:nsid w:val="40C63DCA"/>
    <w:multiLevelType w:val="hybridMultilevel"/>
    <w:tmpl w:val="E51640CA"/>
    <w:lvl w:ilvl="0" w:tplc="B276F84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6" w15:restartNumberingAfterBreak="0">
    <w:nsid w:val="422B409F"/>
    <w:multiLevelType w:val="hybridMultilevel"/>
    <w:tmpl w:val="564E6B38"/>
    <w:lvl w:ilvl="0" w:tplc="DE3078B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7" w15:restartNumberingAfterBreak="0">
    <w:nsid w:val="4258609C"/>
    <w:multiLevelType w:val="hybridMultilevel"/>
    <w:tmpl w:val="3512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DE7B5C"/>
    <w:multiLevelType w:val="hybridMultilevel"/>
    <w:tmpl w:val="94F06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203F2D"/>
    <w:multiLevelType w:val="hybridMultilevel"/>
    <w:tmpl w:val="06900744"/>
    <w:lvl w:ilvl="0" w:tplc="58BA4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50F237B"/>
    <w:multiLevelType w:val="hybridMultilevel"/>
    <w:tmpl w:val="36B8AE88"/>
    <w:lvl w:ilvl="0" w:tplc="57E68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7F42C4F"/>
    <w:multiLevelType w:val="hybridMultilevel"/>
    <w:tmpl w:val="1B44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547847"/>
    <w:multiLevelType w:val="hybridMultilevel"/>
    <w:tmpl w:val="34ECB2F6"/>
    <w:lvl w:ilvl="0" w:tplc="9ABA37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489A0DF9"/>
    <w:multiLevelType w:val="hybridMultilevel"/>
    <w:tmpl w:val="15C23150"/>
    <w:lvl w:ilvl="0" w:tplc="BF141DC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4" w15:restartNumberingAfterBreak="0">
    <w:nsid w:val="49517AF8"/>
    <w:multiLevelType w:val="hybridMultilevel"/>
    <w:tmpl w:val="DA80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7F2807"/>
    <w:multiLevelType w:val="hybridMultilevel"/>
    <w:tmpl w:val="18E45984"/>
    <w:lvl w:ilvl="0" w:tplc="858A7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BBB14CF"/>
    <w:multiLevelType w:val="hybridMultilevel"/>
    <w:tmpl w:val="023AD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3374D9"/>
    <w:multiLevelType w:val="hybridMultilevel"/>
    <w:tmpl w:val="C4D830F0"/>
    <w:lvl w:ilvl="0" w:tplc="68C6E71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4D905F88"/>
    <w:multiLevelType w:val="hybridMultilevel"/>
    <w:tmpl w:val="035E7B3A"/>
    <w:lvl w:ilvl="0" w:tplc="AB846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9" w15:restartNumberingAfterBreak="0">
    <w:nsid w:val="4E893609"/>
    <w:multiLevelType w:val="hybridMultilevel"/>
    <w:tmpl w:val="40ECF72A"/>
    <w:lvl w:ilvl="0" w:tplc="8EF013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0" w15:restartNumberingAfterBreak="0">
    <w:nsid w:val="51002EBF"/>
    <w:multiLevelType w:val="hybridMultilevel"/>
    <w:tmpl w:val="786E7F22"/>
    <w:lvl w:ilvl="0" w:tplc="C70C8E4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1" w15:restartNumberingAfterBreak="0">
    <w:nsid w:val="53F411F6"/>
    <w:multiLevelType w:val="hybridMultilevel"/>
    <w:tmpl w:val="E8CC6DCE"/>
    <w:lvl w:ilvl="0" w:tplc="41B08B5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2" w15:restartNumberingAfterBreak="0">
    <w:nsid w:val="54643B6A"/>
    <w:multiLevelType w:val="hybridMultilevel"/>
    <w:tmpl w:val="179E6842"/>
    <w:lvl w:ilvl="0" w:tplc="F236B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4A9309D"/>
    <w:multiLevelType w:val="hybridMultilevel"/>
    <w:tmpl w:val="6E6E126A"/>
    <w:lvl w:ilvl="0" w:tplc="E49A9B7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4" w15:restartNumberingAfterBreak="0">
    <w:nsid w:val="56C92CFA"/>
    <w:multiLevelType w:val="hybridMultilevel"/>
    <w:tmpl w:val="C672B4C8"/>
    <w:lvl w:ilvl="0" w:tplc="9E3E1E9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5" w15:restartNumberingAfterBreak="0">
    <w:nsid w:val="57940246"/>
    <w:multiLevelType w:val="hybridMultilevel"/>
    <w:tmpl w:val="A3101DC4"/>
    <w:lvl w:ilvl="0" w:tplc="94FAB5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6" w15:restartNumberingAfterBreak="0">
    <w:nsid w:val="57E94EA8"/>
    <w:multiLevelType w:val="multilevel"/>
    <w:tmpl w:val="B0E857C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9427436"/>
    <w:multiLevelType w:val="hybridMultilevel"/>
    <w:tmpl w:val="42B217AC"/>
    <w:lvl w:ilvl="0" w:tplc="A8460F5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8" w15:restartNumberingAfterBreak="0">
    <w:nsid w:val="59804B22"/>
    <w:multiLevelType w:val="hybridMultilevel"/>
    <w:tmpl w:val="562689FE"/>
    <w:lvl w:ilvl="0" w:tplc="563E1E86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9" w15:restartNumberingAfterBreak="0">
    <w:nsid w:val="59D15DA6"/>
    <w:multiLevelType w:val="hybridMultilevel"/>
    <w:tmpl w:val="BE30BDD0"/>
    <w:lvl w:ilvl="0" w:tplc="8E70E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CED4C66"/>
    <w:multiLevelType w:val="hybridMultilevel"/>
    <w:tmpl w:val="036CABDE"/>
    <w:lvl w:ilvl="0" w:tplc="87C4E176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1" w15:restartNumberingAfterBreak="0">
    <w:nsid w:val="5DC9245E"/>
    <w:multiLevelType w:val="hybridMultilevel"/>
    <w:tmpl w:val="155A6086"/>
    <w:lvl w:ilvl="0" w:tplc="E7763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EA5225E"/>
    <w:multiLevelType w:val="hybridMultilevel"/>
    <w:tmpl w:val="4AA4D852"/>
    <w:lvl w:ilvl="0" w:tplc="A61268A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3" w15:restartNumberingAfterBreak="0">
    <w:nsid w:val="5FF212BD"/>
    <w:multiLevelType w:val="hybridMultilevel"/>
    <w:tmpl w:val="AF746364"/>
    <w:lvl w:ilvl="0" w:tplc="79DEA70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4" w15:restartNumberingAfterBreak="0">
    <w:nsid w:val="608E6865"/>
    <w:multiLevelType w:val="hybridMultilevel"/>
    <w:tmpl w:val="0BAC37FC"/>
    <w:lvl w:ilvl="0" w:tplc="35FEE28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5" w15:restartNumberingAfterBreak="0">
    <w:nsid w:val="619B50AC"/>
    <w:multiLevelType w:val="hybridMultilevel"/>
    <w:tmpl w:val="DF346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9F69F2"/>
    <w:multiLevelType w:val="hybridMultilevel"/>
    <w:tmpl w:val="0896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312538"/>
    <w:multiLevelType w:val="hybridMultilevel"/>
    <w:tmpl w:val="5A782A8C"/>
    <w:lvl w:ilvl="0" w:tplc="D04478BC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8" w15:restartNumberingAfterBreak="0">
    <w:nsid w:val="66727F8A"/>
    <w:multiLevelType w:val="hybridMultilevel"/>
    <w:tmpl w:val="FFA87710"/>
    <w:lvl w:ilvl="0" w:tplc="DA429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94138DE"/>
    <w:multiLevelType w:val="hybridMultilevel"/>
    <w:tmpl w:val="2CB6BC98"/>
    <w:lvl w:ilvl="0" w:tplc="B7E8E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9576B9E"/>
    <w:multiLevelType w:val="hybridMultilevel"/>
    <w:tmpl w:val="52445EF8"/>
    <w:lvl w:ilvl="0" w:tplc="64A226F0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1" w15:restartNumberingAfterBreak="0">
    <w:nsid w:val="69943056"/>
    <w:multiLevelType w:val="hybridMultilevel"/>
    <w:tmpl w:val="00287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435FE6"/>
    <w:multiLevelType w:val="hybridMultilevel"/>
    <w:tmpl w:val="4000D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E20602"/>
    <w:multiLevelType w:val="hybridMultilevel"/>
    <w:tmpl w:val="6D52678E"/>
    <w:lvl w:ilvl="0" w:tplc="ED709E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4" w15:restartNumberingAfterBreak="0">
    <w:nsid w:val="6D330CB9"/>
    <w:multiLevelType w:val="hybridMultilevel"/>
    <w:tmpl w:val="F84C1C02"/>
    <w:lvl w:ilvl="0" w:tplc="993C0EE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5" w15:restartNumberingAfterBreak="0">
    <w:nsid w:val="6F2E0586"/>
    <w:multiLevelType w:val="hybridMultilevel"/>
    <w:tmpl w:val="CB46C21E"/>
    <w:lvl w:ilvl="0" w:tplc="97506A9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6" w15:restartNumberingAfterBreak="0">
    <w:nsid w:val="70CA466A"/>
    <w:multiLevelType w:val="hybridMultilevel"/>
    <w:tmpl w:val="E6E45502"/>
    <w:lvl w:ilvl="0" w:tplc="78888E6A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7" w15:restartNumberingAfterBreak="0">
    <w:nsid w:val="70D031EC"/>
    <w:multiLevelType w:val="hybridMultilevel"/>
    <w:tmpl w:val="5B704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F3451B"/>
    <w:multiLevelType w:val="hybridMultilevel"/>
    <w:tmpl w:val="31E8DCD8"/>
    <w:lvl w:ilvl="0" w:tplc="A28C5E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9" w15:restartNumberingAfterBreak="0">
    <w:nsid w:val="72A046DB"/>
    <w:multiLevelType w:val="hybridMultilevel"/>
    <w:tmpl w:val="9398918C"/>
    <w:lvl w:ilvl="0" w:tplc="B526EA4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0" w15:restartNumberingAfterBreak="0">
    <w:nsid w:val="754F2927"/>
    <w:multiLevelType w:val="hybridMultilevel"/>
    <w:tmpl w:val="F6024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5C0DA1"/>
    <w:multiLevelType w:val="hybridMultilevel"/>
    <w:tmpl w:val="9FDC4CA4"/>
    <w:lvl w:ilvl="0" w:tplc="6220FC5A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2" w15:restartNumberingAfterBreak="0">
    <w:nsid w:val="76294C1E"/>
    <w:multiLevelType w:val="hybridMultilevel"/>
    <w:tmpl w:val="79D089DE"/>
    <w:lvl w:ilvl="0" w:tplc="B48C0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3" w15:restartNumberingAfterBreak="0">
    <w:nsid w:val="77345100"/>
    <w:multiLevelType w:val="hybridMultilevel"/>
    <w:tmpl w:val="7FE4B8BE"/>
    <w:lvl w:ilvl="0" w:tplc="41E66B1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4" w15:restartNumberingAfterBreak="0">
    <w:nsid w:val="779C7319"/>
    <w:multiLevelType w:val="hybridMultilevel"/>
    <w:tmpl w:val="066A6DE2"/>
    <w:lvl w:ilvl="0" w:tplc="9B604EF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5" w15:restartNumberingAfterBreak="0">
    <w:nsid w:val="77E72E4A"/>
    <w:multiLevelType w:val="hybridMultilevel"/>
    <w:tmpl w:val="A224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112D0D"/>
    <w:multiLevelType w:val="hybridMultilevel"/>
    <w:tmpl w:val="1E82AF1C"/>
    <w:lvl w:ilvl="0" w:tplc="ADA40BA6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7" w15:restartNumberingAfterBreak="0">
    <w:nsid w:val="7C9B1BD0"/>
    <w:multiLevelType w:val="hybridMultilevel"/>
    <w:tmpl w:val="84B480B6"/>
    <w:lvl w:ilvl="0" w:tplc="9D4C088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8" w15:restartNumberingAfterBreak="0">
    <w:nsid w:val="7CF47BD6"/>
    <w:multiLevelType w:val="hybridMultilevel"/>
    <w:tmpl w:val="E1761680"/>
    <w:lvl w:ilvl="0" w:tplc="6BAACEE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9" w15:restartNumberingAfterBreak="0">
    <w:nsid w:val="7DFA46F5"/>
    <w:multiLevelType w:val="hybridMultilevel"/>
    <w:tmpl w:val="D9EA8214"/>
    <w:lvl w:ilvl="0" w:tplc="8BCA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F361E0B"/>
    <w:multiLevelType w:val="hybridMultilevel"/>
    <w:tmpl w:val="C4A8F4AC"/>
    <w:lvl w:ilvl="0" w:tplc="3D3A26C6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41" w15:restartNumberingAfterBreak="0">
    <w:nsid w:val="7FEA1AD7"/>
    <w:multiLevelType w:val="hybridMultilevel"/>
    <w:tmpl w:val="17DC9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8"/>
  </w:num>
  <w:num w:numId="7">
    <w:abstractNumId w:val="54"/>
  </w:num>
  <w:num w:numId="8">
    <w:abstractNumId w:val="129"/>
  </w:num>
  <w:num w:numId="9">
    <w:abstractNumId w:val="70"/>
  </w:num>
  <w:num w:numId="10">
    <w:abstractNumId w:val="136"/>
  </w:num>
  <w:num w:numId="11">
    <w:abstractNumId w:val="12"/>
  </w:num>
  <w:num w:numId="12">
    <w:abstractNumId w:val="127"/>
  </w:num>
  <w:num w:numId="13">
    <w:abstractNumId w:val="38"/>
  </w:num>
  <w:num w:numId="14">
    <w:abstractNumId w:val="63"/>
  </w:num>
  <w:num w:numId="15">
    <w:abstractNumId w:val="94"/>
  </w:num>
  <w:num w:numId="16">
    <w:abstractNumId w:val="72"/>
  </w:num>
  <w:num w:numId="17">
    <w:abstractNumId w:val="40"/>
  </w:num>
  <w:num w:numId="18">
    <w:abstractNumId w:val="84"/>
  </w:num>
  <w:num w:numId="19">
    <w:abstractNumId w:val="0"/>
  </w:num>
  <w:num w:numId="20">
    <w:abstractNumId w:val="64"/>
  </w:num>
  <w:num w:numId="21">
    <w:abstractNumId w:val="114"/>
  </w:num>
  <w:num w:numId="22">
    <w:abstractNumId w:val="58"/>
  </w:num>
  <w:num w:numId="23">
    <w:abstractNumId w:val="51"/>
  </w:num>
  <w:num w:numId="24">
    <w:abstractNumId w:val="138"/>
  </w:num>
  <w:num w:numId="25">
    <w:abstractNumId w:val="91"/>
  </w:num>
  <w:num w:numId="26">
    <w:abstractNumId w:val="141"/>
  </w:num>
  <w:num w:numId="27">
    <w:abstractNumId w:val="30"/>
  </w:num>
  <w:num w:numId="28">
    <w:abstractNumId w:val="2"/>
  </w:num>
  <w:num w:numId="29">
    <w:abstractNumId w:val="69"/>
  </w:num>
  <w:num w:numId="30">
    <w:abstractNumId w:val="46"/>
  </w:num>
  <w:num w:numId="31">
    <w:abstractNumId w:val="83"/>
  </w:num>
  <w:num w:numId="32">
    <w:abstractNumId w:val="96"/>
  </w:num>
  <w:num w:numId="33">
    <w:abstractNumId w:val="77"/>
  </w:num>
  <w:num w:numId="34">
    <w:abstractNumId w:val="108"/>
  </w:num>
  <w:num w:numId="35">
    <w:abstractNumId w:val="7"/>
  </w:num>
  <w:num w:numId="36">
    <w:abstractNumId w:val="8"/>
  </w:num>
  <w:num w:numId="37">
    <w:abstractNumId w:val="6"/>
  </w:num>
  <w:num w:numId="38">
    <w:abstractNumId w:val="122"/>
  </w:num>
  <w:num w:numId="39">
    <w:abstractNumId w:val="45"/>
  </w:num>
  <w:num w:numId="40">
    <w:abstractNumId w:val="4"/>
  </w:num>
  <w:num w:numId="41">
    <w:abstractNumId w:val="66"/>
  </w:num>
  <w:num w:numId="42">
    <w:abstractNumId w:val="115"/>
  </w:num>
  <w:num w:numId="43">
    <w:abstractNumId w:val="1"/>
  </w:num>
  <w:num w:numId="44">
    <w:abstractNumId w:val="9"/>
  </w:num>
  <w:num w:numId="45">
    <w:abstractNumId w:val="10"/>
  </w:num>
  <w:num w:numId="46">
    <w:abstractNumId w:val="15"/>
  </w:num>
  <w:num w:numId="47">
    <w:abstractNumId w:val="24"/>
  </w:num>
  <w:num w:numId="48">
    <w:abstractNumId w:val="5"/>
  </w:num>
  <w:num w:numId="49">
    <w:abstractNumId w:val="3"/>
  </w:num>
  <w:num w:numId="50">
    <w:abstractNumId w:val="55"/>
  </w:num>
  <w:num w:numId="51">
    <w:abstractNumId w:val="137"/>
  </w:num>
  <w:num w:numId="52">
    <w:abstractNumId w:val="50"/>
  </w:num>
  <w:num w:numId="53">
    <w:abstractNumId w:val="20"/>
  </w:num>
  <w:num w:numId="54">
    <w:abstractNumId w:val="120"/>
  </w:num>
  <w:num w:numId="55">
    <w:abstractNumId w:val="134"/>
  </w:num>
  <w:num w:numId="56">
    <w:abstractNumId w:val="34"/>
  </w:num>
  <w:num w:numId="57">
    <w:abstractNumId w:val="39"/>
  </w:num>
  <w:num w:numId="58">
    <w:abstractNumId w:val="47"/>
  </w:num>
  <w:num w:numId="59">
    <w:abstractNumId w:val="21"/>
  </w:num>
  <w:num w:numId="60">
    <w:abstractNumId w:val="95"/>
  </w:num>
  <w:num w:numId="61">
    <w:abstractNumId w:val="57"/>
  </w:num>
  <w:num w:numId="62">
    <w:abstractNumId w:val="140"/>
  </w:num>
  <w:num w:numId="63">
    <w:abstractNumId w:val="113"/>
  </w:num>
  <w:num w:numId="64">
    <w:abstractNumId w:val="90"/>
  </w:num>
  <w:num w:numId="65">
    <w:abstractNumId w:val="44"/>
  </w:num>
  <w:num w:numId="66">
    <w:abstractNumId w:val="82"/>
  </w:num>
  <w:num w:numId="67">
    <w:abstractNumId w:val="76"/>
  </w:num>
  <w:num w:numId="68">
    <w:abstractNumId w:val="105"/>
  </w:num>
  <w:num w:numId="69">
    <w:abstractNumId w:val="126"/>
  </w:num>
  <w:num w:numId="70">
    <w:abstractNumId w:val="99"/>
  </w:num>
  <w:num w:numId="71">
    <w:abstractNumId w:val="124"/>
  </w:num>
  <w:num w:numId="72">
    <w:abstractNumId w:val="119"/>
  </w:num>
  <w:num w:numId="73">
    <w:abstractNumId w:val="81"/>
  </w:num>
  <w:num w:numId="74">
    <w:abstractNumId w:val="29"/>
  </w:num>
  <w:num w:numId="75">
    <w:abstractNumId w:val="33"/>
  </w:num>
  <w:num w:numId="76">
    <w:abstractNumId w:val="103"/>
  </w:num>
  <w:num w:numId="77">
    <w:abstractNumId w:val="42"/>
  </w:num>
  <w:num w:numId="78">
    <w:abstractNumId w:val="43"/>
  </w:num>
  <w:num w:numId="79">
    <w:abstractNumId w:val="23"/>
  </w:num>
  <w:num w:numId="80">
    <w:abstractNumId w:val="139"/>
  </w:num>
  <w:num w:numId="81">
    <w:abstractNumId w:val="104"/>
  </w:num>
  <w:num w:numId="82">
    <w:abstractNumId w:val="28"/>
  </w:num>
  <w:num w:numId="83">
    <w:abstractNumId w:val="74"/>
  </w:num>
  <w:num w:numId="84">
    <w:abstractNumId w:val="110"/>
  </w:num>
  <w:num w:numId="85">
    <w:abstractNumId w:val="133"/>
  </w:num>
  <w:num w:numId="86">
    <w:abstractNumId w:val="123"/>
  </w:num>
  <w:num w:numId="87">
    <w:abstractNumId w:val="19"/>
  </w:num>
  <w:num w:numId="88">
    <w:abstractNumId w:val="97"/>
  </w:num>
  <w:num w:numId="89">
    <w:abstractNumId w:val="112"/>
  </w:num>
  <w:num w:numId="90">
    <w:abstractNumId w:val="85"/>
  </w:num>
  <w:num w:numId="91">
    <w:abstractNumId w:val="68"/>
  </w:num>
  <w:num w:numId="92">
    <w:abstractNumId w:val="89"/>
  </w:num>
  <w:num w:numId="93">
    <w:abstractNumId w:val="101"/>
  </w:num>
  <w:num w:numId="94">
    <w:abstractNumId w:val="31"/>
  </w:num>
  <w:num w:numId="95">
    <w:abstractNumId w:val="75"/>
  </w:num>
  <w:num w:numId="96">
    <w:abstractNumId w:val="93"/>
  </w:num>
  <w:num w:numId="97">
    <w:abstractNumId w:val="37"/>
  </w:num>
  <w:num w:numId="98">
    <w:abstractNumId w:val="107"/>
  </w:num>
  <w:num w:numId="99">
    <w:abstractNumId w:val="73"/>
  </w:num>
  <w:num w:numId="100">
    <w:abstractNumId w:val="132"/>
  </w:num>
  <w:num w:numId="101">
    <w:abstractNumId w:val="92"/>
  </w:num>
  <w:num w:numId="102">
    <w:abstractNumId w:val="32"/>
  </w:num>
  <w:num w:numId="103">
    <w:abstractNumId w:val="109"/>
  </w:num>
  <w:num w:numId="104">
    <w:abstractNumId w:val="25"/>
  </w:num>
  <w:num w:numId="105">
    <w:abstractNumId w:val="87"/>
  </w:num>
  <w:num w:numId="106">
    <w:abstractNumId w:val="135"/>
  </w:num>
  <w:num w:numId="107">
    <w:abstractNumId w:val="67"/>
  </w:num>
  <w:num w:numId="108">
    <w:abstractNumId w:val="65"/>
  </w:num>
  <w:num w:numId="109">
    <w:abstractNumId w:val="131"/>
  </w:num>
  <w:num w:numId="110">
    <w:abstractNumId w:val="100"/>
  </w:num>
  <w:num w:numId="111">
    <w:abstractNumId w:val="86"/>
  </w:num>
  <w:num w:numId="112">
    <w:abstractNumId w:val="61"/>
  </w:num>
  <w:num w:numId="113">
    <w:abstractNumId w:val="62"/>
  </w:num>
  <w:num w:numId="114">
    <w:abstractNumId w:val="49"/>
  </w:num>
  <w:num w:numId="115">
    <w:abstractNumId w:val="98"/>
  </w:num>
  <w:num w:numId="116">
    <w:abstractNumId w:val="125"/>
  </w:num>
  <w:num w:numId="117">
    <w:abstractNumId w:val="78"/>
  </w:num>
  <w:num w:numId="118">
    <w:abstractNumId w:val="35"/>
  </w:num>
  <w:num w:numId="119">
    <w:abstractNumId w:val="102"/>
  </w:num>
  <w:num w:numId="120">
    <w:abstractNumId w:val="60"/>
  </w:num>
  <w:num w:numId="121">
    <w:abstractNumId w:val="71"/>
  </w:num>
  <w:num w:numId="122">
    <w:abstractNumId w:val="56"/>
  </w:num>
  <w:num w:numId="123">
    <w:abstractNumId w:val="88"/>
  </w:num>
  <w:num w:numId="124">
    <w:abstractNumId w:val="117"/>
  </w:num>
  <w:num w:numId="125">
    <w:abstractNumId w:val="22"/>
  </w:num>
  <w:num w:numId="126">
    <w:abstractNumId w:val="59"/>
  </w:num>
  <w:num w:numId="127">
    <w:abstractNumId w:val="48"/>
  </w:num>
  <w:num w:numId="128">
    <w:abstractNumId w:val="121"/>
  </w:num>
  <w:num w:numId="129">
    <w:abstractNumId w:val="36"/>
  </w:num>
  <w:num w:numId="130">
    <w:abstractNumId w:val="116"/>
  </w:num>
  <w:num w:numId="131">
    <w:abstractNumId w:val="27"/>
  </w:num>
  <w:num w:numId="132">
    <w:abstractNumId w:val="118"/>
  </w:num>
  <w:num w:numId="133">
    <w:abstractNumId w:val="80"/>
  </w:num>
  <w:num w:numId="134">
    <w:abstractNumId w:val="53"/>
  </w:num>
  <w:num w:numId="135">
    <w:abstractNumId w:val="26"/>
  </w:num>
  <w:num w:numId="136">
    <w:abstractNumId w:val="128"/>
  </w:num>
  <w:num w:numId="137">
    <w:abstractNumId w:val="41"/>
  </w:num>
  <w:num w:numId="138">
    <w:abstractNumId w:val="111"/>
  </w:num>
  <w:num w:numId="139">
    <w:abstractNumId w:val="130"/>
  </w:num>
  <w:num w:numId="140">
    <w:abstractNumId w:val="79"/>
  </w:num>
  <w:num w:numId="141">
    <w:abstractNumId w:val="106"/>
  </w:num>
  <w:num w:numId="142">
    <w:abstractNumId w:val="5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6E03-259F-4E0D-BA9B-A4144EC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Содержимое таблицы"/>
    <w:basedOn w:val="a"/>
    <w:rsid w:val="00FC1F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Cs w:val="24"/>
      <w:lang w:eastAsia="ar-SA"/>
    </w:rPr>
  </w:style>
  <w:style w:type="character" w:customStyle="1" w:styleId="WW8Num1z0">
    <w:name w:val="WW8Num1z0"/>
    <w:rsid w:val="00FC1F3A"/>
  </w:style>
  <w:style w:type="character" w:customStyle="1" w:styleId="WW8Num1z1">
    <w:name w:val="WW8Num1z1"/>
    <w:rsid w:val="00FC1F3A"/>
  </w:style>
  <w:style w:type="character" w:customStyle="1" w:styleId="WW8Num1z2">
    <w:name w:val="WW8Num1z2"/>
    <w:rsid w:val="00FC1F3A"/>
  </w:style>
  <w:style w:type="character" w:customStyle="1" w:styleId="WW8Num1z3">
    <w:name w:val="WW8Num1z3"/>
    <w:rsid w:val="00FC1F3A"/>
  </w:style>
  <w:style w:type="character" w:customStyle="1" w:styleId="WW8Num1z4">
    <w:name w:val="WW8Num1z4"/>
    <w:rsid w:val="00FC1F3A"/>
  </w:style>
  <w:style w:type="character" w:customStyle="1" w:styleId="WW8Num1z5">
    <w:name w:val="WW8Num1z5"/>
    <w:rsid w:val="00FC1F3A"/>
  </w:style>
  <w:style w:type="character" w:customStyle="1" w:styleId="WW8Num1z6">
    <w:name w:val="WW8Num1z6"/>
    <w:rsid w:val="00FC1F3A"/>
  </w:style>
  <w:style w:type="character" w:customStyle="1" w:styleId="WW8Num1z7">
    <w:name w:val="WW8Num1z7"/>
    <w:rsid w:val="00FC1F3A"/>
  </w:style>
  <w:style w:type="character" w:customStyle="1" w:styleId="WW8Num1z8">
    <w:name w:val="WW8Num1z8"/>
    <w:rsid w:val="00FC1F3A"/>
  </w:style>
  <w:style w:type="character" w:customStyle="1" w:styleId="WW8Num2z0">
    <w:name w:val="WW8Num2z0"/>
    <w:rsid w:val="00FC1F3A"/>
  </w:style>
  <w:style w:type="character" w:customStyle="1" w:styleId="WW8Num2z1">
    <w:name w:val="WW8Num2z1"/>
    <w:rsid w:val="00FC1F3A"/>
  </w:style>
  <w:style w:type="character" w:customStyle="1" w:styleId="WW8Num2z2">
    <w:name w:val="WW8Num2z2"/>
    <w:rsid w:val="00FC1F3A"/>
  </w:style>
  <w:style w:type="character" w:customStyle="1" w:styleId="WW8Num2z3">
    <w:name w:val="WW8Num2z3"/>
    <w:rsid w:val="00FC1F3A"/>
  </w:style>
  <w:style w:type="character" w:customStyle="1" w:styleId="WW8Num2z4">
    <w:name w:val="WW8Num2z4"/>
    <w:rsid w:val="00FC1F3A"/>
  </w:style>
  <w:style w:type="character" w:customStyle="1" w:styleId="WW8Num2z5">
    <w:name w:val="WW8Num2z5"/>
    <w:rsid w:val="00FC1F3A"/>
  </w:style>
  <w:style w:type="character" w:customStyle="1" w:styleId="WW8Num2z6">
    <w:name w:val="WW8Num2z6"/>
    <w:rsid w:val="00FC1F3A"/>
  </w:style>
  <w:style w:type="character" w:customStyle="1" w:styleId="WW8Num2z7">
    <w:name w:val="WW8Num2z7"/>
    <w:rsid w:val="00FC1F3A"/>
  </w:style>
  <w:style w:type="character" w:customStyle="1" w:styleId="WW8Num2z8">
    <w:name w:val="WW8Num2z8"/>
    <w:rsid w:val="00FC1F3A"/>
  </w:style>
  <w:style w:type="character" w:customStyle="1" w:styleId="WW8Num3z0">
    <w:name w:val="WW8Num3z0"/>
    <w:rsid w:val="00FC1F3A"/>
  </w:style>
  <w:style w:type="character" w:customStyle="1" w:styleId="WW8Num3z1">
    <w:name w:val="WW8Num3z1"/>
    <w:rsid w:val="00FC1F3A"/>
  </w:style>
  <w:style w:type="character" w:customStyle="1" w:styleId="WW8Num3z2">
    <w:name w:val="WW8Num3z2"/>
    <w:rsid w:val="00FC1F3A"/>
  </w:style>
  <w:style w:type="character" w:customStyle="1" w:styleId="WW8Num3z3">
    <w:name w:val="WW8Num3z3"/>
    <w:rsid w:val="00FC1F3A"/>
  </w:style>
  <w:style w:type="character" w:customStyle="1" w:styleId="WW8Num3z4">
    <w:name w:val="WW8Num3z4"/>
    <w:rsid w:val="00FC1F3A"/>
  </w:style>
  <w:style w:type="character" w:customStyle="1" w:styleId="WW8Num3z5">
    <w:name w:val="WW8Num3z5"/>
    <w:rsid w:val="00FC1F3A"/>
  </w:style>
  <w:style w:type="character" w:customStyle="1" w:styleId="WW8Num3z6">
    <w:name w:val="WW8Num3z6"/>
    <w:rsid w:val="00FC1F3A"/>
  </w:style>
  <w:style w:type="character" w:customStyle="1" w:styleId="WW8Num3z7">
    <w:name w:val="WW8Num3z7"/>
    <w:rsid w:val="00FC1F3A"/>
  </w:style>
  <w:style w:type="character" w:customStyle="1" w:styleId="WW8Num3z8">
    <w:name w:val="WW8Num3z8"/>
    <w:rsid w:val="00FC1F3A"/>
  </w:style>
  <w:style w:type="character" w:customStyle="1" w:styleId="WW8Num4z0">
    <w:name w:val="WW8Num4z0"/>
    <w:rsid w:val="00FC1F3A"/>
  </w:style>
  <w:style w:type="character" w:customStyle="1" w:styleId="WW8Num4z1">
    <w:name w:val="WW8Num4z1"/>
    <w:rsid w:val="00FC1F3A"/>
  </w:style>
  <w:style w:type="character" w:customStyle="1" w:styleId="WW8Num4z2">
    <w:name w:val="WW8Num4z2"/>
    <w:rsid w:val="00FC1F3A"/>
  </w:style>
  <w:style w:type="character" w:customStyle="1" w:styleId="WW8Num4z3">
    <w:name w:val="WW8Num4z3"/>
    <w:rsid w:val="00FC1F3A"/>
  </w:style>
  <w:style w:type="character" w:customStyle="1" w:styleId="WW8Num4z4">
    <w:name w:val="WW8Num4z4"/>
    <w:rsid w:val="00FC1F3A"/>
  </w:style>
  <w:style w:type="character" w:customStyle="1" w:styleId="WW8Num4z5">
    <w:name w:val="WW8Num4z5"/>
    <w:rsid w:val="00FC1F3A"/>
  </w:style>
  <w:style w:type="character" w:customStyle="1" w:styleId="WW8Num4z6">
    <w:name w:val="WW8Num4z6"/>
    <w:rsid w:val="00FC1F3A"/>
  </w:style>
  <w:style w:type="character" w:customStyle="1" w:styleId="WW8Num4z7">
    <w:name w:val="WW8Num4z7"/>
    <w:rsid w:val="00FC1F3A"/>
  </w:style>
  <w:style w:type="character" w:customStyle="1" w:styleId="WW8Num4z8">
    <w:name w:val="WW8Num4z8"/>
    <w:rsid w:val="00FC1F3A"/>
  </w:style>
  <w:style w:type="character" w:customStyle="1" w:styleId="WW8Num5z0">
    <w:name w:val="WW8Num5z0"/>
    <w:rsid w:val="00FC1F3A"/>
  </w:style>
  <w:style w:type="character" w:customStyle="1" w:styleId="WW8Num5z1">
    <w:name w:val="WW8Num5z1"/>
    <w:rsid w:val="00FC1F3A"/>
  </w:style>
  <w:style w:type="character" w:customStyle="1" w:styleId="WW8Num5z2">
    <w:name w:val="WW8Num5z2"/>
    <w:rsid w:val="00FC1F3A"/>
  </w:style>
  <w:style w:type="character" w:customStyle="1" w:styleId="WW8Num5z3">
    <w:name w:val="WW8Num5z3"/>
    <w:rsid w:val="00FC1F3A"/>
  </w:style>
  <w:style w:type="character" w:customStyle="1" w:styleId="WW8Num5z4">
    <w:name w:val="WW8Num5z4"/>
    <w:rsid w:val="00FC1F3A"/>
  </w:style>
  <w:style w:type="character" w:customStyle="1" w:styleId="WW8Num5z5">
    <w:name w:val="WW8Num5z5"/>
    <w:rsid w:val="00FC1F3A"/>
  </w:style>
  <w:style w:type="character" w:customStyle="1" w:styleId="WW8Num5z6">
    <w:name w:val="WW8Num5z6"/>
    <w:rsid w:val="00FC1F3A"/>
  </w:style>
  <w:style w:type="character" w:customStyle="1" w:styleId="WW8Num5z7">
    <w:name w:val="WW8Num5z7"/>
    <w:rsid w:val="00FC1F3A"/>
  </w:style>
  <w:style w:type="character" w:customStyle="1" w:styleId="WW8Num5z8">
    <w:name w:val="WW8Num5z8"/>
    <w:rsid w:val="00FC1F3A"/>
  </w:style>
  <w:style w:type="character" w:customStyle="1" w:styleId="WW8Num6z0">
    <w:name w:val="WW8Num6z0"/>
    <w:rsid w:val="00FC1F3A"/>
  </w:style>
  <w:style w:type="character" w:customStyle="1" w:styleId="WW8Num6z1">
    <w:name w:val="WW8Num6z1"/>
    <w:rsid w:val="00FC1F3A"/>
  </w:style>
  <w:style w:type="character" w:customStyle="1" w:styleId="WW8Num6z2">
    <w:name w:val="WW8Num6z2"/>
    <w:rsid w:val="00FC1F3A"/>
  </w:style>
  <w:style w:type="character" w:customStyle="1" w:styleId="WW8Num6z3">
    <w:name w:val="WW8Num6z3"/>
    <w:rsid w:val="00FC1F3A"/>
  </w:style>
  <w:style w:type="character" w:customStyle="1" w:styleId="WW8Num6z4">
    <w:name w:val="WW8Num6z4"/>
    <w:rsid w:val="00FC1F3A"/>
  </w:style>
  <w:style w:type="character" w:customStyle="1" w:styleId="WW8Num6z5">
    <w:name w:val="WW8Num6z5"/>
    <w:rsid w:val="00FC1F3A"/>
  </w:style>
  <w:style w:type="character" w:customStyle="1" w:styleId="WW8Num6z6">
    <w:name w:val="WW8Num6z6"/>
    <w:rsid w:val="00FC1F3A"/>
  </w:style>
  <w:style w:type="character" w:customStyle="1" w:styleId="WW8Num6z7">
    <w:name w:val="WW8Num6z7"/>
    <w:rsid w:val="00FC1F3A"/>
  </w:style>
  <w:style w:type="character" w:customStyle="1" w:styleId="WW8Num6z8">
    <w:name w:val="WW8Num6z8"/>
    <w:rsid w:val="00FC1F3A"/>
  </w:style>
  <w:style w:type="character" w:customStyle="1" w:styleId="WW8Num7z0">
    <w:name w:val="WW8Num7z0"/>
    <w:rsid w:val="00FC1F3A"/>
  </w:style>
  <w:style w:type="character" w:customStyle="1" w:styleId="WW8Num7z1">
    <w:name w:val="WW8Num7z1"/>
    <w:rsid w:val="00FC1F3A"/>
  </w:style>
  <w:style w:type="character" w:customStyle="1" w:styleId="WW8Num7z2">
    <w:name w:val="WW8Num7z2"/>
    <w:rsid w:val="00FC1F3A"/>
  </w:style>
  <w:style w:type="character" w:customStyle="1" w:styleId="WW8Num7z3">
    <w:name w:val="WW8Num7z3"/>
    <w:rsid w:val="00FC1F3A"/>
  </w:style>
  <w:style w:type="character" w:customStyle="1" w:styleId="WW8Num7z4">
    <w:name w:val="WW8Num7z4"/>
    <w:rsid w:val="00FC1F3A"/>
  </w:style>
  <w:style w:type="character" w:customStyle="1" w:styleId="WW8Num7z5">
    <w:name w:val="WW8Num7z5"/>
    <w:rsid w:val="00FC1F3A"/>
  </w:style>
  <w:style w:type="character" w:customStyle="1" w:styleId="WW8Num7z6">
    <w:name w:val="WW8Num7z6"/>
    <w:rsid w:val="00FC1F3A"/>
  </w:style>
  <w:style w:type="character" w:customStyle="1" w:styleId="WW8Num7z7">
    <w:name w:val="WW8Num7z7"/>
    <w:rsid w:val="00FC1F3A"/>
  </w:style>
  <w:style w:type="character" w:customStyle="1" w:styleId="WW8Num7z8">
    <w:name w:val="WW8Num7z8"/>
    <w:rsid w:val="00FC1F3A"/>
  </w:style>
  <w:style w:type="character" w:customStyle="1" w:styleId="WW8Num8z0">
    <w:name w:val="WW8Num8z0"/>
    <w:rsid w:val="00FC1F3A"/>
    <w:rPr>
      <w:lang/>
    </w:rPr>
  </w:style>
  <w:style w:type="character" w:customStyle="1" w:styleId="WW8Num8z1">
    <w:name w:val="WW8Num8z1"/>
    <w:rsid w:val="00FC1F3A"/>
  </w:style>
  <w:style w:type="character" w:customStyle="1" w:styleId="WW8Num8z2">
    <w:name w:val="WW8Num8z2"/>
    <w:rsid w:val="00FC1F3A"/>
  </w:style>
  <w:style w:type="character" w:customStyle="1" w:styleId="WW8Num8z3">
    <w:name w:val="WW8Num8z3"/>
    <w:rsid w:val="00FC1F3A"/>
  </w:style>
  <w:style w:type="character" w:customStyle="1" w:styleId="WW8Num8z4">
    <w:name w:val="WW8Num8z4"/>
    <w:rsid w:val="00FC1F3A"/>
  </w:style>
  <w:style w:type="character" w:customStyle="1" w:styleId="WW8Num8z5">
    <w:name w:val="WW8Num8z5"/>
    <w:rsid w:val="00FC1F3A"/>
  </w:style>
  <w:style w:type="character" w:customStyle="1" w:styleId="WW8Num8z6">
    <w:name w:val="WW8Num8z6"/>
    <w:rsid w:val="00FC1F3A"/>
  </w:style>
  <w:style w:type="character" w:customStyle="1" w:styleId="WW8Num8z7">
    <w:name w:val="WW8Num8z7"/>
    <w:rsid w:val="00FC1F3A"/>
  </w:style>
  <w:style w:type="character" w:customStyle="1" w:styleId="WW8Num8z8">
    <w:name w:val="WW8Num8z8"/>
    <w:rsid w:val="00FC1F3A"/>
  </w:style>
  <w:style w:type="character" w:customStyle="1" w:styleId="WW8Num9z0">
    <w:name w:val="WW8Num9z0"/>
    <w:rsid w:val="00FC1F3A"/>
  </w:style>
  <w:style w:type="character" w:customStyle="1" w:styleId="WW8Num9z1">
    <w:name w:val="WW8Num9z1"/>
    <w:rsid w:val="00FC1F3A"/>
  </w:style>
  <w:style w:type="character" w:customStyle="1" w:styleId="WW8Num9z2">
    <w:name w:val="WW8Num9z2"/>
    <w:rsid w:val="00FC1F3A"/>
  </w:style>
  <w:style w:type="character" w:customStyle="1" w:styleId="WW8Num9z3">
    <w:name w:val="WW8Num9z3"/>
    <w:rsid w:val="00FC1F3A"/>
  </w:style>
  <w:style w:type="character" w:customStyle="1" w:styleId="WW8Num9z4">
    <w:name w:val="WW8Num9z4"/>
    <w:rsid w:val="00FC1F3A"/>
  </w:style>
  <w:style w:type="character" w:customStyle="1" w:styleId="WW8Num9z5">
    <w:name w:val="WW8Num9z5"/>
    <w:rsid w:val="00FC1F3A"/>
  </w:style>
  <w:style w:type="character" w:customStyle="1" w:styleId="WW8Num9z6">
    <w:name w:val="WW8Num9z6"/>
    <w:rsid w:val="00FC1F3A"/>
  </w:style>
  <w:style w:type="character" w:customStyle="1" w:styleId="WW8Num9z7">
    <w:name w:val="WW8Num9z7"/>
    <w:rsid w:val="00FC1F3A"/>
  </w:style>
  <w:style w:type="character" w:customStyle="1" w:styleId="WW8Num9z8">
    <w:name w:val="WW8Num9z8"/>
    <w:rsid w:val="00FC1F3A"/>
  </w:style>
  <w:style w:type="character" w:customStyle="1" w:styleId="WW8Num10z0">
    <w:name w:val="WW8Num10z0"/>
    <w:rsid w:val="00FC1F3A"/>
  </w:style>
  <w:style w:type="character" w:customStyle="1" w:styleId="WW8Num10z1">
    <w:name w:val="WW8Num10z1"/>
    <w:rsid w:val="00FC1F3A"/>
  </w:style>
  <w:style w:type="character" w:customStyle="1" w:styleId="WW8Num10z2">
    <w:name w:val="WW8Num10z2"/>
    <w:rsid w:val="00FC1F3A"/>
  </w:style>
  <w:style w:type="character" w:customStyle="1" w:styleId="WW8Num10z3">
    <w:name w:val="WW8Num10z3"/>
    <w:rsid w:val="00FC1F3A"/>
  </w:style>
  <w:style w:type="character" w:customStyle="1" w:styleId="WW8Num10z4">
    <w:name w:val="WW8Num10z4"/>
    <w:rsid w:val="00FC1F3A"/>
  </w:style>
  <w:style w:type="character" w:customStyle="1" w:styleId="WW8Num10z5">
    <w:name w:val="WW8Num10z5"/>
    <w:rsid w:val="00FC1F3A"/>
  </w:style>
  <w:style w:type="character" w:customStyle="1" w:styleId="WW8Num10z6">
    <w:name w:val="WW8Num10z6"/>
    <w:rsid w:val="00FC1F3A"/>
  </w:style>
  <w:style w:type="character" w:customStyle="1" w:styleId="WW8Num10z7">
    <w:name w:val="WW8Num10z7"/>
    <w:rsid w:val="00FC1F3A"/>
  </w:style>
  <w:style w:type="character" w:customStyle="1" w:styleId="WW8Num10z8">
    <w:name w:val="WW8Num10z8"/>
    <w:rsid w:val="00FC1F3A"/>
  </w:style>
  <w:style w:type="character" w:customStyle="1" w:styleId="WW8Num11z0">
    <w:name w:val="WW8Num11z0"/>
    <w:rsid w:val="00FC1F3A"/>
  </w:style>
  <w:style w:type="character" w:customStyle="1" w:styleId="WW8Num11z1">
    <w:name w:val="WW8Num11z1"/>
    <w:rsid w:val="00FC1F3A"/>
  </w:style>
  <w:style w:type="character" w:customStyle="1" w:styleId="WW8Num11z2">
    <w:name w:val="WW8Num11z2"/>
    <w:rsid w:val="00FC1F3A"/>
  </w:style>
  <w:style w:type="character" w:customStyle="1" w:styleId="WW8Num11z3">
    <w:name w:val="WW8Num11z3"/>
    <w:rsid w:val="00FC1F3A"/>
  </w:style>
  <w:style w:type="character" w:customStyle="1" w:styleId="WW8Num11z4">
    <w:name w:val="WW8Num11z4"/>
    <w:rsid w:val="00FC1F3A"/>
  </w:style>
  <w:style w:type="character" w:customStyle="1" w:styleId="WW8Num11z5">
    <w:name w:val="WW8Num11z5"/>
    <w:rsid w:val="00FC1F3A"/>
  </w:style>
  <w:style w:type="character" w:customStyle="1" w:styleId="WW8Num11z6">
    <w:name w:val="WW8Num11z6"/>
    <w:rsid w:val="00FC1F3A"/>
  </w:style>
  <w:style w:type="character" w:customStyle="1" w:styleId="WW8Num11z7">
    <w:name w:val="WW8Num11z7"/>
    <w:rsid w:val="00FC1F3A"/>
  </w:style>
  <w:style w:type="character" w:customStyle="1" w:styleId="WW8Num11z8">
    <w:name w:val="WW8Num11z8"/>
    <w:rsid w:val="00FC1F3A"/>
  </w:style>
  <w:style w:type="character" w:customStyle="1" w:styleId="WW8Num12z0">
    <w:name w:val="WW8Num12z0"/>
    <w:rsid w:val="00FC1F3A"/>
  </w:style>
  <w:style w:type="character" w:customStyle="1" w:styleId="WW8Num12z1">
    <w:name w:val="WW8Num12z1"/>
    <w:rsid w:val="00FC1F3A"/>
  </w:style>
  <w:style w:type="character" w:customStyle="1" w:styleId="WW8Num12z2">
    <w:name w:val="WW8Num12z2"/>
    <w:rsid w:val="00FC1F3A"/>
  </w:style>
  <w:style w:type="character" w:customStyle="1" w:styleId="WW8Num12z3">
    <w:name w:val="WW8Num12z3"/>
    <w:rsid w:val="00FC1F3A"/>
  </w:style>
  <w:style w:type="character" w:customStyle="1" w:styleId="WW8Num12z4">
    <w:name w:val="WW8Num12z4"/>
    <w:rsid w:val="00FC1F3A"/>
  </w:style>
  <w:style w:type="character" w:customStyle="1" w:styleId="WW8Num12z5">
    <w:name w:val="WW8Num12z5"/>
    <w:rsid w:val="00FC1F3A"/>
  </w:style>
  <w:style w:type="character" w:customStyle="1" w:styleId="WW8Num12z6">
    <w:name w:val="WW8Num12z6"/>
    <w:rsid w:val="00FC1F3A"/>
  </w:style>
  <w:style w:type="character" w:customStyle="1" w:styleId="WW8Num12z7">
    <w:name w:val="WW8Num12z7"/>
    <w:rsid w:val="00FC1F3A"/>
  </w:style>
  <w:style w:type="character" w:customStyle="1" w:styleId="WW8Num12z8">
    <w:name w:val="WW8Num12z8"/>
    <w:rsid w:val="00FC1F3A"/>
  </w:style>
  <w:style w:type="character" w:customStyle="1" w:styleId="WW8Num13z0">
    <w:name w:val="WW8Num13z0"/>
    <w:rsid w:val="00FC1F3A"/>
  </w:style>
  <w:style w:type="character" w:customStyle="1" w:styleId="WW8Num13z1">
    <w:name w:val="WW8Num13z1"/>
    <w:rsid w:val="00FC1F3A"/>
  </w:style>
  <w:style w:type="character" w:customStyle="1" w:styleId="WW8Num13z2">
    <w:name w:val="WW8Num13z2"/>
    <w:rsid w:val="00FC1F3A"/>
  </w:style>
  <w:style w:type="character" w:customStyle="1" w:styleId="WW8Num13z3">
    <w:name w:val="WW8Num13z3"/>
    <w:rsid w:val="00FC1F3A"/>
  </w:style>
  <w:style w:type="character" w:customStyle="1" w:styleId="WW8Num13z4">
    <w:name w:val="WW8Num13z4"/>
    <w:rsid w:val="00FC1F3A"/>
  </w:style>
  <w:style w:type="character" w:customStyle="1" w:styleId="WW8Num13z5">
    <w:name w:val="WW8Num13z5"/>
    <w:rsid w:val="00FC1F3A"/>
  </w:style>
  <w:style w:type="character" w:customStyle="1" w:styleId="WW8Num13z6">
    <w:name w:val="WW8Num13z6"/>
    <w:rsid w:val="00FC1F3A"/>
  </w:style>
  <w:style w:type="character" w:customStyle="1" w:styleId="WW8Num13z7">
    <w:name w:val="WW8Num13z7"/>
    <w:rsid w:val="00FC1F3A"/>
  </w:style>
  <w:style w:type="character" w:customStyle="1" w:styleId="WW8Num13z8">
    <w:name w:val="WW8Num13z8"/>
    <w:rsid w:val="00FC1F3A"/>
  </w:style>
  <w:style w:type="character" w:customStyle="1" w:styleId="WW8Num14z0">
    <w:name w:val="WW8Num14z0"/>
    <w:rsid w:val="00FC1F3A"/>
    <w:rPr>
      <w:lang/>
    </w:rPr>
  </w:style>
  <w:style w:type="character" w:customStyle="1" w:styleId="WW8Num14z1">
    <w:name w:val="WW8Num14z1"/>
    <w:rsid w:val="00FC1F3A"/>
  </w:style>
  <w:style w:type="character" w:customStyle="1" w:styleId="WW8Num14z2">
    <w:name w:val="WW8Num14z2"/>
    <w:rsid w:val="00FC1F3A"/>
  </w:style>
  <w:style w:type="character" w:customStyle="1" w:styleId="WW8Num14z3">
    <w:name w:val="WW8Num14z3"/>
    <w:rsid w:val="00FC1F3A"/>
  </w:style>
  <w:style w:type="character" w:customStyle="1" w:styleId="WW8Num14z4">
    <w:name w:val="WW8Num14z4"/>
    <w:rsid w:val="00FC1F3A"/>
  </w:style>
  <w:style w:type="character" w:customStyle="1" w:styleId="WW8Num14z5">
    <w:name w:val="WW8Num14z5"/>
    <w:rsid w:val="00FC1F3A"/>
  </w:style>
  <w:style w:type="character" w:customStyle="1" w:styleId="WW8Num14z6">
    <w:name w:val="WW8Num14z6"/>
    <w:rsid w:val="00FC1F3A"/>
  </w:style>
  <w:style w:type="character" w:customStyle="1" w:styleId="WW8Num14z7">
    <w:name w:val="WW8Num14z7"/>
    <w:rsid w:val="00FC1F3A"/>
  </w:style>
  <w:style w:type="character" w:customStyle="1" w:styleId="WW8Num14z8">
    <w:name w:val="WW8Num14z8"/>
    <w:rsid w:val="00FC1F3A"/>
  </w:style>
  <w:style w:type="character" w:customStyle="1" w:styleId="WW8Num15z0">
    <w:name w:val="WW8Num15z0"/>
    <w:rsid w:val="00FC1F3A"/>
  </w:style>
  <w:style w:type="character" w:customStyle="1" w:styleId="WW8Num15z1">
    <w:name w:val="WW8Num15z1"/>
    <w:rsid w:val="00FC1F3A"/>
  </w:style>
  <w:style w:type="character" w:customStyle="1" w:styleId="WW8Num15z2">
    <w:name w:val="WW8Num15z2"/>
    <w:rsid w:val="00FC1F3A"/>
  </w:style>
  <w:style w:type="character" w:customStyle="1" w:styleId="WW8Num15z3">
    <w:name w:val="WW8Num15z3"/>
    <w:rsid w:val="00FC1F3A"/>
  </w:style>
  <w:style w:type="character" w:customStyle="1" w:styleId="WW8Num15z4">
    <w:name w:val="WW8Num15z4"/>
    <w:rsid w:val="00FC1F3A"/>
  </w:style>
  <w:style w:type="character" w:customStyle="1" w:styleId="WW8Num15z5">
    <w:name w:val="WW8Num15z5"/>
    <w:rsid w:val="00FC1F3A"/>
  </w:style>
  <w:style w:type="character" w:customStyle="1" w:styleId="WW8Num15z6">
    <w:name w:val="WW8Num15z6"/>
    <w:rsid w:val="00FC1F3A"/>
  </w:style>
  <w:style w:type="character" w:customStyle="1" w:styleId="WW8Num15z7">
    <w:name w:val="WW8Num15z7"/>
    <w:rsid w:val="00FC1F3A"/>
  </w:style>
  <w:style w:type="character" w:customStyle="1" w:styleId="WW8Num15z8">
    <w:name w:val="WW8Num15z8"/>
    <w:rsid w:val="00FC1F3A"/>
  </w:style>
  <w:style w:type="character" w:customStyle="1" w:styleId="WW8Num16z0">
    <w:name w:val="WW8Num16z0"/>
    <w:rsid w:val="00FC1F3A"/>
  </w:style>
  <w:style w:type="character" w:customStyle="1" w:styleId="WW8Num16z1">
    <w:name w:val="WW8Num16z1"/>
    <w:rsid w:val="00FC1F3A"/>
  </w:style>
  <w:style w:type="character" w:customStyle="1" w:styleId="WW8Num16z2">
    <w:name w:val="WW8Num16z2"/>
    <w:rsid w:val="00FC1F3A"/>
  </w:style>
  <w:style w:type="character" w:customStyle="1" w:styleId="WW8Num16z3">
    <w:name w:val="WW8Num16z3"/>
    <w:rsid w:val="00FC1F3A"/>
  </w:style>
  <w:style w:type="character" w:customStyle="1" w:styleId="WW8Num16z4">
    <w:name w:val="WW8Num16z4"/>
    <w:rsid w:val="00FC1F3A"/>
  </w:style>
  <w:style w:type="character" w:customStyle="1" w:styleId="WW8Num16z5">
    <w:name w:val="WW8Num16z5"/>
    <w:rsid w:val="00FC1F3A"/>
  </w:style>
  <w:style w:type="character" w:customStyle="1" w:styleId="WW8Num16z6">
    <w:name w:val="WW8Num16z6"/>
    <w:rsid w:val="00FC1F3A"/>
  </w:style>
  <w:style w:type="character" w:customStyle="1" w:styleId="WW8Num16z7">
    <w:name w:val="WW8Num16z7"/>
    <w:rsid w:val="00FC1F3A"/>
  </w:style>
  <w:style w:type="character" w:customStyle="1" w:styleId="WW8Num16z8">
    <w:name w:val="WW8Num16z8"/>
    <w:rsid w:val="00FC1F3A"/>
  </w:style>
  <w:style w:type="character" w:customStyle="1" w:styleId="WW8Num17z0">
    <w:name w:val="WW8Num17z0"/>
    <w:rsid w:val="00FC1F3A"/>
  </w:style>
  <w:style w:type="character" w:customStyle="1" w:styleId="WW8Num17z1">
    <w:name w:val="WW8Num17z1"/>
    <w:rsid w:val="00FC1F3A"/>
  </w:style>
  <w:style w:type="character" w:customStyle="1" w:styleId="WW8Num17z2">
    <w:name w:val="WW8Num17z2"/>
    <w:rsid w:val="00FC1F3A"/>
  </w:style>
  <w:style w:type="character" w:customStyle="1" w:styleId="WW8Num17z3">
    <w:name w:val="WW8Num17z3"/>
    <w:rsid w:val="00FC1F3A"/>
  </w:style>
  <w:style w:type="character" w:customStyle="1" w:styleId="WW8Num17z4">
    <w:name w:val="WW8Num17z4"/>
    <w:rsid w:val="00FC1F3A"/>
  </w:style>
  <w:style w:type="character" w:customStyle="1" w:styleId="WW8Num17z5">
    <w:name w:val="WW8Num17z5"/>
    <w:rsid w:val="00FC1F3A"/>
  </w:style>
  <w:style w:type="character" w:customStyle="1" w:styleId="WW8Num17z6">
    <w:name w:val="WW8Num17z6"/>
    <w:rsid w:val="00FC1F3A"/>
  </w:style>
  <w:style w:type="character" w:customStyle="1" w:styleId="WW8Num17z7">
    <w:name w:val="WW8Num17z7"/>
    <w:rsid w:val="00FC1F3A"/>
  </w:style>
  <w:style w:type="character" w:customStyle="1" w:styleId="WW8Num17z8">
    <w:name w:val="WW8Num17z8"/>
    <w:rsid w:val="00FC1F3A"/>
  </w:style>
  <w:style w:type="character" w:customStyle="1" w:styleId="WW8Num18z0">
    <w:name w:val="WW8Num18z0"/>
    <w:rsid w:val="00FC1F3A"/>
  </w:style>
  <w:style w:type="character" w:customStyle="1" w:styleId="WW8Num18z1">
    <w:name w:val="WW8Num18z1"/>
    <w:rsid w:val="00FC1F3A"/>
  </w:style>
  <w:style w:type="character" w:customStyle="1" w:styleId="WW8Num18z2">
    <w:name w:val="WW8Num18z2"/>
    <w:rsid w:val="00FC1F3A"/>
  </w:style>
  <w:style w:type="character" w:customStyle="1" w:styleId="WW8Num18z3">
    <w:name w:val="WW8Num18z3"/>
    <w:rsid w:val="00FC1F3A"/>
  </w:style>
  <w:style w:type="character" w:customStyle="1" w:styleId="WW8Num18z4">
    <w:name w:val="WW8Num18z4"/>
    <w:rsid w:val="00FC1F3A"/>
  </w:style>
  <w:style w:type="character" w:customStyle="1" w:styleId="WW8Num18z5">
    <w:name w:val="WW8Num18z5"/>
    <w:rsid w:val="00FC1F3A"/>
  </w:style>
  <w:style w:type="character" w:customStyle="1" w:styleId="WW8Num18z6">
    <w:name w:val="WW8Num18z6"/>
    <w:rsid w:val="00FC1F3A"/>
  </w:style>
  <w:style w:type="character" w:customStyle="1" w:styleId="WW8Num18z7">
    <w:name w:val="WW8Num18z7"/>
    <w:rsid w:val="00FC1F3A"/>
  </w:style>
  <w:style w:type="character" w:customStyle="1" w:styleId="WW8Num18z8">
    <w:name w:val="WW8Num18z8"/>
    <w:rsid w:val="00FC1F3A"/>
  </w:style>
  <w:style w:type="character" w:customStyle="1" w:styleId="WW8Num19z0">
    <w:name w:val="WW8Num19z0"/>
    <w:rsid w:val="00FC1F3A"/>
  </w:style>
  <w:style w:type="character" w:customStyle="1" w:styleId="WW8Num19z1">
    <w:name w:val="WW8Num19z1"/>
    <w:rsid w:val="00FC1F3A"/>
  </w:style>
  <w:style w:type="character" w:customStyle="1" w:styleId="WW8Num19z2">
    <w:name w:val="WW8Num19z2"/>
    <w:rsid w:val="00FC1F3A"/>
  </w:style>
  <w:style w:type="character" w:customStyle="1" w:styleId="WW8Num19z3">
    <w:name w:val="WW8Num19z3"/>
    <w:rsid w:val="00FC1F3A"/>
  </w:style>
  <w:style w:type="character" w:customStyle="1" w:styleId="WW8Num19z4">
    <w:name w:val="WW8Num19z4"/>
    <w:rsid w:val="00FC1F3A"/>
  </w:style>
  <w:style w:type="character" w:customStyle="1" w:styleId="WW8Num19z5">
    <w:name w:val="WW8Num19z5"/>
    <w:rsid w:val="00FC1F3A"/>
  </w:style>
  <w:style w:type="character" w:customStyle="1" w:styleId="WW8Num19z6">
    <w:name w:val="WW8Num19z6"/>
    <w:rsid w:val="00FC1F3A"/>
  </w:style>
  <w:style w:type="character" w:customStyle="1" w:styleId="WW8Num19z7">
    <w:name w:val="WW8Num19z7"/>
    <w:rsid w:val="00FC1F3A"/>
  </w:style>
  <w:style w:type="character" w:customStyle="1" w:styleId="WW8Num19z8">
    <w:name w:val="WW8Num19z8"/>
    <w:rsid w:val="00FC1F3A"/>
  </w:style>
  <w:style w:type="character" w:customStyle="1" w:styleId="WW8Num20z0">
    <w:name w:val="WW8Num20z0"/>
    <w:rsid w:val="00FC1F3A"/>
  </w:style>
  <w:style w:type="character" w:customStyle="1" w:styleId="WW8Num20z1">
    <w:name w:val="WW8Num20z1"/>
    <w:rsid w:val="00FC1F3A"/>
  </w:style>
  <w:style w:type="character" w:customStyle="1" w:styleId="WW8Num20z2">
    <w:name w:val="WW8Num20z2"/>
    <w:rsid w:val="00FC1F3A"/>
  </w:style>
  <w:style w:type="character" w:customStyle="1" w:styleId="WW8Num20z3">
    <w:name w:val="WW8Num20z3"/>
    <w:rsid w:val="00FC1F3A"/>
  </w:style>
  <w:style w:type="character" w:customStyle="1" w:styleId="WW8Num20z4">
    <w:name w:val="WW8Num20z4"/>
    <w:rsid w:val="00FC1F3A"/>
  </w:style>
  <w:style w:type="character" w:customStyle="1" w:styleId="WW8Num20z5">
    <w:name w:val="WW8Num20z5"/>
    <w:rsid w:val="00FC1F3A"/>
  </w:style>
  <w:style w:type="character" w:customStyle="1" w:styleId="WW8Num20z6">
    <w:name w:val="WW8Num20z6"/>
    <w:rsid w:val="00FC1F3A"/>
  </w:style>
  <w:style w:type="character" w:customStyle="1" w:styleId="WW8Num20z7">
    <w:name w:val="WW8Num20z7"/>
    <w:rsid w:val="00FC1F3A"/>
  </w:style>
  <w:style w:type="character" w:customStyle="1" w:styleId="WW8Num20z8">
    <w:name w:val="WW8Num20z8"/>
    <w:rsid w:val="00FC1F3A"/>
  </w:style>
  <w:style w:type="character" w:customStyle="1" w:styleId="WW8Num21z0">
    <w:name w:val="WW8Num21z0"/>
    <w:rsid w:val="00FC1F3A"/>
  </w:style>
  <w:style w:type="character" w:customStyle="1" w:styleId="WW8Num21z1">
    <w:name w:val="WW8Num21z1"/>
    <w:rsid w:val="00FC1F3A"/>
  </w:style>
  <w:style w:type="character" w:customStyle="1" w:styleId="WW8Num21z2">
    <w:name w:val="WW8Num21z2"/>
    <w:rsid w:val="00FC1F3A"/>
  </w:style>
  <w:style w:type="character" w:customStyle="1" w:styleId="WW8Num21z3">
    <w:name w:val="WW8Num21z3"/>
    <w:rsid w:val="00FC1F3A"/>
  </w:style>
  <w:style w:type="character" w:customStyle="1" w:styleId="WW8Num21z4">
    <w:name w:val="WW8Num21z4"/>
    <w:rsid w:val="00FC1F3A"/>
  </w:style>
  <w:style w:type="character" w:customStyle="1" w:styleId="WW8Num21z5">
    <w:name w:val="WW8Num21z5"/>
    <w:rsid w:val="00FC1F3A"/>
  </w:style>
  <w:style w:type="character" w:customStyle="1" w:styleId="WW8Num21z6">
    <w:name w:val="WW8Num21z6"/>
    <w:rsid w:val="00FC1F3A"/>
  </w:style>
  <w:style w:type="character" w:customStyle="1" w:styleId="WW8Num21z7">
    <w:name w:val="WW8Num21z7"/>
    <w:rsid w:val="00FC1F3A"/>
  </w:style>
  <w:style w:type="character" w:customStyle="1" w:styleId="WW8Num21z8">
    <w:name w:val="WW8Num21z8"/>
    <w:rsid w:val="00FC1F3A"/>
  </w:style>
  <w:style w:type="character" w:customStyle="1" w:styleId="WW8Num22z0">
    <w:name w:val="WW8Num22z0"/>
    <w:rsid w:val="00FC1F3A"/>
  </w:style>
  <w:style w:type="character" w:customStyle="1" w:styleId="WW8Num22z1">
    <w:name w:val="WW8Num22z1"/>
    <w:rsid w:val="00FC1F3A"/>
  </w:style>
  <w:style w:type="character" w:customStyle="1" w:styleId="WW8Num22z2">
    <w:name w:val="WW8Num22z2"/>
    <w:rsid w:val="00FC1F3A"/>
  </w:style>
  <w:style w:type="character" w:customStyle="1" w:styleId="WW8Num22z3">
    <w:name w:val="WW8Num22z3"/>
    <w:rsid w:val="00FC1F3A"/>
  </w:style>
  <w:style w:type="character" w:customStyle="1" w:styleId="WW8Num22z4">
    <w:name w:val="WW8Num22z4"/>
    <w:rsid w:val="00FC1F3A"/>
  </w:style>
  <w:style w:type="character" w:customStyle="1" w:styleId="WW8Num22z5">
    <w:name w:val="WW8Num22z5"/>
    <w:rsid w:val="00FC1F3A"/>
  </w:style>
  <w:style w:type="character" w:customStyle="1" w:styleId="WW8Num22z6">
    <w:name w:val="WW8Num22z6"/>
    <w:rsid w:val="00FC1F3A"/>
  </w:style>
  <w:style w:type="character" w:customStyle="1" w:styleId="WW8Num22z7">
    <w:name w:val="WW8Num22z7"/>
    <w:rsid w:val="00FC1F3A"/>
  </w:style>
  <w:style w:type="character" w:customStyle="1" w:styleId="WW8Num22z8">
    <w:name w:val="WW8Num22z8"/>
    <w:rsid w:val="00FC1F3A"/>
  </w:style>
  <w:style w:type="character" w:customStyle="1" w:styleId="WW8Num23z0">
    <w:name w:val="WW8Num23z0"/>
    <w:rsid w:val="00FC1F3A"/>
  </w:style>
  <w:style w:type="character" w:customStyle="1" w:styleId="WW8Num23z1">
    <w:name w:val="WW8Num23z1"/>
    <w:rsid w:val="00FC1F3A"/>
  </w:style>
  <w:style w:type="character" w:customStyle="1" w:styleId="WW8Num23z2">
    <w:name w:val="WW8Num23z2"/>
    <w:rsid w:val="00FC1F3A"/>
  </w:style>
  <w:style w:type="character" w:customStyle="1" w:styleId="WW8Num23z3">
    <w:name w:val="WW8Num23z3"/>
    <w:rsid w:val="00FC1F3A"/>
  </w:style>
  <w:style w:type="character" w:customStyle="1" w:styleId="WW8Num23z4">
    <w:name w:val="WW8Num23z4"/>
    <w:rsid w:val="00FC1F3A"/>
  </w:style>
  <w:style w:type="character" w:customStyle="1" w:styleId="WW8Num23z5">
    <w:name w:val="WW8Num23z5"/>
    <w:rsid w:val="00FC1F3A"/>
  </w:style>
  <w:style w:type="character" w:customStyle="1" w:styleId="WW8Num23z6">
    <w:name w:val="WW8Num23z6"/>
    <w:rsid w:val="00FC1F3A"/>
  </w:style>
  <w:style w:type="character" w:customStyle="1" w:styleId="WW8Num23z7">
    <w:name w:val="WW8Num23z7"/>
    <w:rsid w:val="00FC1F3A"/>
  </w:style>
  <w:style w:type="character" w:customStyle="1" w:styleId="WW8Num23z8">
    <w:name w:val="WW8Num23z8"/>
    <w:rsid w:val="00FC1F3A"/>
  </w:style>
  <w:style w:type="character" w:customStyle="1" w:styleId="WW8Num24z0">
    <w:name w:val="WW8Num24z0"/>
    <w:rsid w:val="00FC1F3A"/>
  </w:style>
  <w:style w:type="character" w:customStyle="1" w:styleId="WW8Num24z1">
    <w:name w:val="WW8Num24z1"/>
    <w:rsid w:val="00FC1F3A"/>
  </w:style>
  <w:style w:type="character" w:customStyle="1" w:styleId="WW8Num24z2">
    <w:name w:val="WW8Num24z2"/>
    <w:rsid w:val="00FC1F3A"/>
  </w:style>
  <w:style w:type="character" w:customStyle="1" w:styleId="WW8Num24z3">
    <w:name w:val="WW8Num24z3"/>
    <w:rsid w:val="00FC1F3A"/>
  </w:style>
  <w:style w:type="character" w:customStyle="1" w:styleId="WW8Num24z4">
    <w:name w:val="WW8Num24z4"/>
    <w:rsid w:val="00FC1F3A"/>
  </w:style>
  <w:style w:type="character" w:customStyle="1" w:styleId="WW8Num24z5">
    <w:name w:val="WW8Num24z5"/>
    <w:rsid w:val="00FC1F3A"/>
  </w:style>
  <w:style w:type="character" w:customStyle="1" w:styleId="WW8Num24z6">
    <w:name w:val="WW8Num24z6"/>
    <w:rsid w:val="00FC1F3A"/>
  </w:style>
  <w:style w:type="character" w:customStyle="1" w:styleId="WW8Num24z7">
    <w:name w:val="WW8Num24z7"/>
    <w:rsid w:val="00FC1F3A"/>
  </w:style>
  <w:style w:type="character" w:customStyle="1" w:styleId="WW8Num24z8">
    <w:name w:val="WW8Num24z8"/>
    <w:rsid w:val="00FC1F3A"/>
  </w:style>
  <w:style w:type="character" w:customStyle="1" w:styleId="WW8Num25z0">
    <w:name w:val="WW8Num25z0"/>
    <w:rsid w:val="00FC1F3A"/>
  </w:style>
  <w:style w:type="character" w:customStyle="1" w:styleId="WW8Num25z1">
    <w:name w:val="WW8Num25z1"/>
    <w:rsid w:val="00FC1F3A"/>
  </w:style>
  <w:style w:type="character" w:customStyle="1" w:styleId="WW8Num25z2">
    <w:name w:val="WW8Num25z2"/>
    <w:rsid w:val="00FC1F3A"/>
  </w:style>
  <w:style w:type="character" w:customStyle="1" w:styleId="WW8Num25z3">
    <w:name w:val="WW8Num25z3"/>
    <w:rsid w:val="00FC1F3A"/>
  </w:style>
  <w:style w:type="character" w:customStyle="1" w:styleId="WW8Num25z4">
    <w:name w:val="WW8Num25z4"/>
    <w:rsid w:val="00FC1F3A"/>
  </w:style>
  <w:style w:type="character" w:customStyle="1" w:styleId="WW8Num25z5">
    <w:name w:val="WW8Num25z5"/>
    <w:rsid w:val="00FC1F3A"/>
  </w:style>
  <w:style w:type="character" w:customStyle="1" w:styleId="WW8Num25z6">
    <w:name w:val="WW8Num25z6"/>
    <w:rsid w:val="00FC1F3A"/>
  </w:style>
  <w:style w:type="character" w:customStyle="1" w:styleId="WW8Num25z7">
    <w:name w:val="WW8Num25z7"/>
    <w:rsid w:val="00FC1F3A"/>
  </w:style>
  <w:style w:type="character" w:customStyle="1" w:styleId="WW8Num25z8">
    <w:name w:val="WW8Num25z8"/>
    <w:rsid w:val="00FC1F3A"/>
  </w:style>
  <w:style w:type="character" w:customStyle="1" w:styleId="WW8Num26z0">
    <w:name w:val="WW8Num26z0"/>
    <w:rsid w:val="00FC1F3A"/>
  </w:style>
  <w:style w:type="character" w:customStyle="1" w:styleId="WW8Num26z1">
    <w:name w:val="WW8Num26z1"/>
    <w:rsid w:val="00FC1F3A"/>
  </w:style>
  <w:style w:type="character" w:customStyle="1" w:styleId="WW8Num26z2">
    <w:name w:val="WW8Num26z2"/>
    <w:rsid w:val="00FC1F3A"/>
  </w:style>
  <w:style w:type="character" w:customStyle="1" w:styleId="WW8Num26z3">
    <w:name w:val="WW8Num26z3"/>
    <w:rsid w:val="00FC1F3A"/>
  </w:style>
  <w:style w:type="character" w:customStyle="1" w:styleId="WW8Num26z4">
    <w:name w:val="WW8Num26z4"/>
    <w:rsid w:val="00FC1F3A"/>
  </w:style>
  <w:style w:type="character" w:customStyle="1" w:styleId="WW8Num26z5">
    <w:name w:val="WW8Num26z5"/>
    <w:rsid w:val="00FC1F3A"/>
  </w:style>
  <w:style w:type="character" w:customStyle="1" w:styleId="WW8Num26z6">
    <w:name w:val="WW8Num26z6"/>
    <w:rsid w:val="00FC1F3A"/>
  </w:style>
  <w:style w:type="character" w:customStyle="1" w:styleId="WW8Num26z7">
    <w:name w:val="WW8Num26z7"/>
    <w:rsid w:val="00FC1F3A"/>
  </w:style>
  <w:style w:type="character" w:customStyle="1" w:styleId="WW8Num26z8">
    <w:name w:val="WW8Num26z8"/>
    <w:rsid w:val="00FC1F3A"/>
  </w:style>
  <w:style w:type="character" w:customStyle="1" w:styleId="WW8Num27z0">
    <w:name w:val="WW8Num27z0"/>
    <w:rsid w:val="00FC1F3A"/>
  </w:style>
  <w:style w:type="character" w:customStyle="1" w:styleId="WW8Num27z1">
    <w:name w:val="WW8Num27z1"/>
    <w:rsid w:val="00FC1F3A"/>
  </w:style>
  <w:style w:type="character" w:customStyle="1" w:styleId="WW8Num27z2">
    <w:name w:val="WW8Num27z2"/>
    <w:rsid w:val="00FC1F3A"/>
  </w:style>
  <w:style w:type="character" w:customStyle="1" w:styleId="WW8Num27z3">
    <w:name w:val="WW8Num27z3"/>
    <w:rsid w:val="00FC1F3A"/>
  </w:style>
  <w:style w:type="character" w:customStyle="1" w:styleId="WW8Num27z4">
    <w:name w:val="WW8Num27z4"/>
    <w:rsid w:val="00FC1F3A"/>
  </w:style>
  <w:style w:type="character" w:customStyle="1" w:styleId="WW8Num27z5">
    <w:name w:val="WW8Num27z5"/>
    <w:rsid w:val="00FC1F3A"/>
  </w:style>
  <w:style w:type="character" w:customStyle="1" w:styleId="WW8Num27z6">
    <w:name w:val="WW8Num27z6"/>
    <w:rsid w:val="00FC1F3A"/>
  </w:style>
  <w:style w:type="character" w:customStyle="1" w:styleId="WW8Num27z7">
    <w:name w:val="WW8Num27z7"/>
    <w:rsid w:val="00FC1F3A"/>
  </w:style>
  <w:style w:type="character" w:customStyle="1" w:styleId="WW8Num27z8">
    <w:name w:val="WW8Num27z8"/>
    <w:rsid w:val="00FC1F3A"/>
  </w:style>
  <w:style w:type="character" w:customStyle="1" w:styleId="WW8Num28z0">
    <w:name w:val="WW8Num28z0"/>
    <w:rsid w:val="00FC1F3A"/>
  </w:style>
  <w:style w:type="character" w:customStyle="1" w:styleId="WW8Num28z1">
    <w:name w:val="WW8Num28z1"/>
    <w:rsid w:val="00FC1F3A"/>
  </w:style>
  <w:style w:type="character" w:customStyle="1" w:styleId="WW8Num28z2">
    <w:name w:val="WW8Num28z2"/>
    <w:rsid w:val="00FC1F3A"/>
  </w:style>
  <w:style w:type="character" w:customStyle="1" w:styleId="WW8Num28z3">
    <w:name w:val="WW8Num28z3"/>
    <w:rsid w:val="00FC1F3A"/>
  </w:style>
  <w:style w:type="character" w:customStyle="1" w:styleId="WW8Num28z4">
    <w:name w:val="WW8Num28z4"/>
    <w:rsid w:val="00FC1F3A"/>
  </w:style>
  <w:style w:type="character" w:customStyle="1" w:styleId="WW8Num28z5">
    <w:name w:val="WW8Num28z5"/>
    <w:rsid w:val="00FC1F3A"/>
  </w:style>
  <w:style w:type="character" w:customStyle="1" w:styleId="WW8Num28z6">
    <w:name w:val="WW8Num28z6"/>
    <w:rsid w:val="00FC1F3A"/>
  </w:style>
  <w:style w:type="character" w:customStyle="1" w:styleId="WW8Num28z7">
    <w:name w:val="WW8Num28z7"/>
    <w:rsid w:val="00FC1F3A"/>
  </w:style>
  <w:style w:type="character" w:customStyle="1" w:styleId="WW8Num28z8">
    <w:name w:val="WW8Num28z8"/>
    <w:rsid w:val="00FC1F3A"/>
  </w:style>
  <w:style w:type="character" w:customStyle="1" w:styleId="WW8Num29z0">
    <w:name w:val="WW8Num29z0"/>
    <w:rsid w:val="00FC1F3A"/>
  </w:style>
  <w:style w:type="character" w:customStyle="1" w:styleId="WW8Num29z1">
    <w:name w:val="WW8Num29z1"/>
    <w:rsid w:val="00FC1F3A"/>
  </w:style>
  <w:style w:type="character" w:customStyle="1" w:styleId="WW8Num29z2">
    <w:name w:val="WW8Num29z2"/>
    <w:rsid w:val="00FC1F3A"/>
  </w:style>
  <w:style w:type="character" w:customStyle="1" w:styleId="WW8Num29z3">
    <w:name w:val="WW8Num29z3"/>
    <w:rsid w:val="00FC1F3A"/>
  </w:style>
  <w:style w:type="character" w:customStyle="1" w:styleId="WW8Num29z4">
    <w:name w:val="WW8Num29z4"/>
    <w:rsid w:val="00FC1F3A"/>
  </w:style>
  <w:style w:type="character" w:customStyle="1" w:styleId="WW8Num29z5">
    <w:name w:val="WW8Num29z5"/>
    <w:rsid w:val="00FC1F3A"/>
  </w:style>
  <w:style w:type="character" w:customStyle="1" w:styleId="WW8Num29z6">
    <w:name w:val="WW8Num29z6"/>
    <w:rsid w:val="00FC1F3A"/>
  </w:style>
  <w:style w:type="character" w:customStyle="1" w:styleId="WW8Num29z7">
    <w:name w:val="WW8Num29z7"/>
    <w:rsid w:val="00FC1F3A"/>
  </w:style>
  <w:style w:type="character" w:customStyle="1" w:styleId="WW8Num29z8">
    <w:name w:val="WW8Num29z8"/>
    <w:rsid w:val="00FC1F3A"/>
  </w:style>
  <w:style w:type="character" w:customStyle="1" w:styleId="WW8Num30z0">
    <w:name w:val="WW8Num30z0"/>
    <w:rsid w:val="00FC1F3A"/>
  </w:style>
  <w:style w:type="character" w:customStyle="1" w:styleId="WW8Num30z1">
    <w:name w:val="WW8Num30z1"/>
    <w:rsid w:val="00FC1F3A"/>
  </w:style>
  <w:style w:type="character" w:customStyle="1" w:styleId="WW8Num30z2">
    <w:name w:val="WW8Num30z2"/>
    <w:rsid w:val="00FC1F3A"/>
  </w:style>
  <w:style w:type="character" w:customStyle="1" w:styleId="WW8Num30z3">
    <w:name w:val="WW8Num30z3"/>
    <w:rsid w:val="00FC1F3A"/>
  </w:style>
  <w:style w:type="character" w:customStyle="1" w:styleId="WW8Num30z4">
    <w:name w:val="WW8Num30z4"/>
    <w:rsid w:val="00FC1F3A"/>
  </w:style>
  <w:style w:type="character" w:customStyle="1" w:styleId="WW8Num30z5">
    <w:name w:val="WW8Num30z5"/>
    <w:rsid w:val="00FC1F3A"/>
  </w:style>
  <w:style w:type="character" w:customStyle="1" w:styleId="WW8Num30z6">
    <w:name w:val="WW8Num30z6"/>
    <w:rsid w:val="00FC1F3A"/>
  </w:style>
  <w:style w:type="character" w:customStyle="1" w:styleId="WW8Num30z7">
    <w:name w:val="WW8Num30z7"/>
    <w:rsid w:val="00FC1F3A"/>
  </w:style>
  <w:style w:type="character" w:customStyle="1" w:styleId="WW8Num30z8">
    <w:name w:val="WW8Num30z8"/>
    <w:rsid w:val="00FC1F3A"/>
  </w:style>
  <w:style w:type="character" w:customStyle="1" w:styleId="WW8Num31z0">
    <w:name w:val="WW8Num31z0"/>
    <w:rsid w:val="00FC1F3A"/>
  </w:style>
  <w:style w:type="character" w:customStyle="1" w:styleId="WW8Num31z1">
    <w:name w:val="WW8Num31z1"/>
    <w:rsid w:val="00FC1F3A"/>
  </w:style>
  <w:style w:type="character" w:customStyle="1" w:styleId="WW8Num31z2">
    <w:name w:val="WW8Num31z2"/>
    <w:rsid w:val="00FC1F3A"/>
  </w:style>
  <w:style w:type="character" w:customStyle="1" w:styleId="WW8Num31z3">
    <w:name w:val="WW8Num31z3"/>
    <w:rsid w:val="00FC1F3A"/>
  </w:style>
  <w:style w:type="character" w:customStyle="1" w:styleId="WW8Num31z4">
    <w:name w:val="WW8Num31z4"/>
    <w:rsid w:val="00FC1F3A"/>
  </w:style>
  <w:style w:type="character" w:customStyle="1" w:styleId="WW8Num31z5">
    <w:name w:val="WW8Num31z5"/>
    <w:rsid w:val="00FC1F3A"/>
  </w:style>
  <w:style w:type="character" w:customStyle="1" w:styleId="WW8Num31z6">
    <w:name w:val="WW8Num31z6"/>
    <w:rsid w:val="00FC1F3A"/>
  </w:style>
  <w:style w:type="character" w:customStyle="1" w:styleId="WW8Num31z7">
    <w:name w:val="WW8Num31z7"/>
    <w:rsid w:val="00FC1F3A"/>
  </w:style>
  <w:style w:type="character" w:customStyle="1" w:styleId="WW8Num31z8">
    <w:name w:val="WW8Num31z8"/>
    <w:rsid w:val="00FC1F3A"/>
  </w:style>
  <w:style w:type="character" w:customStyle="1" w:styleId="WW8Num32z0">
    <w:name w:val="WW8Num32z0"/>
    <w:rsid w:val="00FC1F3A"/>
  </w:style>
  <w:style w:type="character" w:customStyle="1" w:styleId="WW8Num32z1">
    <w:name w:val="WW8Num32z1"/>
    <w:rsid w:val="00FC1F3A"/>
  </w:style>
  <w:style w:type="character" w:customStyle="1" w:styleId="WW8Num32z2">
    <w:name w:val="WW8Num32z2"/>
    <w:rsid w:val="00FC1F3A"/>
  </w:style>
  <w:style w:type="character" w:customStyle="1" w:styleId="WW8Num32z3">
    <w:name w:val="WW8Num32z3"/>
    <w:rsid w:val="00FC1F3A"/>
  </w:style>
  <w:style w:type="character" w:customStyle="1" w:styleId="WW8Num32z4">
    <w:name w:val="WW8Num32z4"/>
    <w:rsid w:val="00FC1F3A"/>
  </w:style>
  <w:style w:type="character" w:customStyle="1" w:styleId="WW8Num32z5">
    <w:name w:val="WW8Num32z5"/>
    <w:rsid w:val="00FC1F3A"/>
  </w:style>
  <w:style w:type="character" w:customStyle="1" w:styleId="WW8Num32z6">
    <w:name w:val="WW8Num32z6"/>
    <w:rsid w:val="00FC1F3A"/>
  </w:style>
  <w:style w:type="character" w:customStyle="1" w:styleId="WW8Num32z7">
    <w:name w:val="WW8Num32z7"/>
    <w:rsid w:val="00FC1F3A"/>
  </w:style>
  <w:style w:type="character" w:customStyle="1" w:styleId="WW8Num32z8">
    <w:name w:val="WW8Num32z8"/>
    <w:rsid w:val="00FC1F3A"/>
  </w:style>
  <w:style w:type="character" w:customStyle="1" w:styleId="WW8Num33z0">
    <w:name w:val="WW8Num33z0"/>
    <w:rsid w:val="00FC1F3A"/>
  </w:style>
  <w:style w:type="character" w:customStyle="1" w:styleId="WW8Num33z1">
    <w:name w:val="WW8Num33z1"/>
    <w:rsid w:val="00FC1F3A"/>
  </w:style>
  <w:style w:type="character" w:customStyle="1" w:styleId="WW8Num33z2">
    <w:name w:val="WW8Num33z2"/>
    <w:rsid w:val="00FC1F3A"/>
  </w:style>
  <w:style w:type="character" w:customStyle="1" w:styleId="WW8Num33z3">
    <w:name w:val="WW8Num33z3"/>
    <w:rsid w:val="00FC1F3A"/>
  </w:style>
  <w:style w:type="character" w:customStyle="1" w:styleId="WW8Num33z4">
    <w:name w:val="WW8Num33z4"/>
    <w:rsid w:val="00FC1F3A"/>
  </w:style>
  <w:style w:type="character" w:customStyle="1" w:styleId="WW8Num33z5">
    <w:name w:val="WW8Num33z5"/>
    <w:rsid w:val="00FC1F3A"/>
  </w:style>
  <w:style w:type="character" w:customStyle="1" w:styleId="WW8Num33z6">
    <w:name w:val="WW8Num33z6"/>
    <w:rsid w:val="00FC1F3A"/>
  </w:style>
  <w:style w:type="character" w:customStyle="1" w:styleId="WW8Num33z7">
    <w:name w:val="WW8Num33z7"/>
    <w:rsid w:val="00FC1F3A"/>
  </w:style>
  <w:style w:type="character" w:customStyle="1" w:styleId="WW8Num33z8">
    <w:name w:val="WW8Num33z8"/>
    <w:rsid w:val="00FC1F3A"/>
  </w:style>
  <w:style w:type="character" w:customStyle="1" w:styleId="WW8Num34z0">
    <w:name w:val="WW8Num34z0"/>
    <w:rsid w:val="00FC1F3A"/>
  </w:style>
  <w:style w:type="character" w:customStyle="1" w:styleId="WW8Num34z1">
    <w:name w:val="WW8Num34z1"/>
    <w:rsid w:val="00FC1F3A"/>
  </w:style>
  <w:style w:type="character" w:customStyle="1" w:styleId="WW8Num34z2">
    <w:name w:val="WW8Num34z2"/>
    <w:rsid w:val="00FC1F3A"/>
  </w:style>
  <w:style w:type="character" w:customStyle="1" w:styleId="WW8Num34z3">
    <w:name w:val="WW8Num34z3"/>
    <w:rsid w:val="00FC1F3A"/>
  </w:style>
  <w:style w:type="character" w:customStyle="1" w:styleId="WW8Num34z4">
    <w:name w:val="WW8Num34z4"/>
    <w:rsid w:val="00FC1F3A"/>
  </w:style>
  <w:style w:type="character" w:customStyle="1" w:styleId="WW8Num34z5">
    <w:name w:val="WW8Num34z5"/>
    <w:rsid w:val="00FC1F3A"/>
  </w:style>
  <w:style w:type="character" w:customStyle="1" w:styleId="WW8Num34z6">
    <w:name w:val="WW8Num34z6"/>
    <w:rsid w:val="00FC1F3A"/>
  </w:style>
  <w:style w:type="character" w:customStyle="1" w:styleId="WW8Num34z7">
    <w:name w:val="WW8Num34z7"/>
    <w:rsid w:val="00FC1F3A"/>
  </w:style>
  <w:style w:type="character" w:customStyle="1" w:styleId="WW8Num34z8">
    <w:name w:val="WW8Num34z8"/>
    <w:rsid w:val="00FC1F3A"/>
  </w:style>
  <w:style w:type="character" w:customStyle="1" w:styleId="WW8Num35z0">
    <w:name w:val="WW8Num35z0"/>
    <w:rsid w:val="00FC1F3A"/>
  </w:style>
  <w:style w:type="character" w:customStyle="1" w:styleId="WW8Num35z1">
    <w:name w:val="WW8Num35z1"/>
    <w:rsid w:val="00FC1F3A"/>
  </w:style>
  <w:style w:type="character" w:customStyle="1" w:styleId="WW8Num35z2">
    <w:name w:val="WW8Num35z2"/>
    <w:rsid w:val="00FC1F3A"/>
  </w:style>
  <w:style w:type="character" w:customStyle="1" w:styleId="WW8Num35z3">
    <w:name w:val="WW8Num35z3"/>
    <w:rsid w:val="00FC1F3A"/>
  </w:style>
  <w:style w:type="character" w:customStyle="1" w:styleId="WW8Num35z4">
    <w:name w:val="WW8Num35z4"/>
    <w:rsid w:val="00FC1F3A"/>
  </w:style>
  <w:style w:type="character" w:customStyle="1" w:styleId="WW8Num35z5">
    <w:name w:val="WW8Num35z5"/>
    <w:rsid w:val="00FC1F3A"/>
  </w:style>
  <w:style w:type="character" w:customStyle="1" w:styleId="WW8Num35z6">
    <w:name w:val="WW8Num35z6"/>
    <w:rsid w:val="00FC1F3A"/>
  </w:style>
  <w:style w:type="character" w:customStyle="1" w:styleId="WW8Num35z7">
    <w:name w:val="WW8Num35z7"/>
    <w:rsid w:val="00FC1F3A"/>
  </w:style>
  <w:style w:type="character" w:customStyle="1" w:styleId="WW8Num35z8">
    <w:name w:val="WW8Num35z8"/>
    <w:rsid w:val="00FC1F3A"/>
  </w:style>
  <w:style w:type="character" w:customStyle="1" w:styleId="WW8Num36z0">
    <w:name w:val="WW8Num36z0"/>
    <w:rsid w:val="00FC1F3A"/>
  </w:style>
  <w:style w:type="character" w:customStyle="1" w:styleId="WW8Num36z1">
    <w:name w:val="WW8Num36z1"/>
    <w:rsid w:val="00FC1F3A"/>
  </w:style>
  <w:style w:type="character" w:customStyle="1" w:styleId="WW8Num36z2">
    <w:name w:val="WW8Num36z2"/>
    <w:rsid w:val="00FC1F3A"/>
  </w:style>
  <w:style w:type="character" w:customStyle="1" w:styleId="WW8Num36z3">
    <w:name w:val="WW8Num36z3"/>
    <w:rsid w:val="00FC1F3A"/>
  </w:style>
  <w:style w:type="character" w:customStyle="1" w:styleId="WW8Num36z4">
    <w:name w:val="WW8Num36z4"/>
    <w:rsid w:val="00FC1F3A"/>
  </w:style>
  <w:style w:type="character" w:customStyle="1" w:styleId="WW8Num36z5">
    <w:name w:val="WW8Num36z5"/>
    <w:rsid w:val="00FC1F3A"/>
  </w:style>
  <w:style w:type="character" w:customStyle="1" w:styleId="WW8Num36z6">
    <w:name w:val="WW8Num36z6"/>
    <w:rsid w:val="00FC1F3A"/>
  </w:style>
  <w:style w:type="character" w:customStyle="1" w:styleId="WW8Num36z7">
    <w:name w:val="WW8Num36z7"/>
    <w:rsid w:val="00FC1F3A"/>
  </w:style>
  <w:style w:type="character" w:customStyle="1" w:styleId="WW8Num36z8">
    <w:name w:val="WW8Num36z8"/>
    <w:rsid w:val="00FC1F3A"/>
  </w:style>
  <w:style w:type="character" w:customStyle="1" w:styleId="21">
    <w:name w:val="Основной шрифт абзаца2"/>
    <w:rsid w:val="00FC1F3A"/>
  </w:style>
  <w:style w:type="character" w:customStyle="1" w:styleId="Absatz-Standardschriftart">
    <w:name w:val="Absatz-Standardschriftart"/>
    <w:rsid w:val="00FC1F3A"/>
  </w:style>
  <w:style w:type="character" w:customStyle="1" w:styleId="WW-Absatz-Standardschriftart">
    <w:name w:val="WW-Absatz-Standardschriftart"/>
    <w:rsid w:val="00FC1F3A"/>
  </w:style>
  <w:style w:type="character" w:customStyle="1" w:styleId="WW-Absatz-Standardschriftart1">
    <w:name w:val="WW-Absatz-Standardschriftart1"/>
    <w:rsid w:val="00FC1F3A"/>
  </w:style>
  <w:style w:type="character" w:customStyle="1" w:styleId="WW-Absatz-Standardschriftart11">
    <w:name w:val="WW-Absatz-Standardschriftart11"/>
    <w:rsid w:val="00FC1F3A"/>
  </w:style>
  <w:style w:type="character" w:customStyle="1" w:styleId="WW-Absatz-Standardschriftart111">
    <w:name w:val="WW-Absatz-Standardschriftart111"/>
    <w:rsid w:val="00FC1F3A"/>
  </w:style>
  <w:style w:type="character" w:customStyle="1" w:styleId="WW-Absatz-Standardschriftart1111">
    <w:name w:val="WW-Absatz-Standardschriftart1111"/>
    <w:rsid w:val="00FC1F3A"/>
  </w:style>
  <w:style w:type="character" w:customStyle="1" w:styleId="WW-Absatz-Standardschriftart11111">
    <w:name w:val="WW-Absatz-Standardschriftart11111"/>
    <w:rsid w:val="00FC1F3A"/>
  </w:style>
  <w:style w:type="character" w:customStyle="1" w:styleId="WW-Absatz-Standardschriftart111111">
    <w:name w:val="WW-Absatz-Standardschriftart111111"/>
    <w:rsid w:val="00FC1F3A"/>
  </w:style>
  <w:style w:type="character" w:customStyle="1" w:styleId="WW-Absatz-Standardschriftart1111111">
    <w:name w:val="WW-Absatz-Standardschriftart1111111"/>
    <w:rsid w:val="00FC1F3A"/>
  </w:style>
  <w:style w:type="character" w:customStyle="1" w:styleId="WW-Absatz-Standardschriftart11111111">
    <w:name w:val="WW-Absatz-Standardschriftart11111111"/>
    <w:rsid w:val="00FC1F3A"/>
  </w:style>
  <w:style w:type="character" w:customStyle="1" w:styleId="WW-Absatz-Standardschriftart111111111">
    <w:name w:val="WW-Absatz-Standardschriftart111111111"/>
    <w:rsid w:val="00FC1F3A"/>
  </w:style>
  <w:style w:type="character" w:customStyle="1" w:styleId="WW-Absatz-Standardschriftart1111111111">
    <w:name w:val="WW-Absatz-Standardschriftart1111111111"/>
    <w:rsid w:val="00FC1F3A"/>
  </w:style>
  <w:style w:type="character" w:customStyle="1" w:styleId="WW-Absatz-Standardschriftart11111111111">
    <w:name w:val="WW-Absatz-Standardschriftart11111111111"/>
    <w:rsid w:val="00FC1F3A"/>
  </w:style>
  <w:style w:type="character" w:customStyle="1" w:styleId="WW-Absatz-Standardschriftart111111111111">
    <w:name w:val="WW-Absatz-Standardschriftart111111111111"/>
    <w:rsid w:val="00FC1F3A"/>
  </w:style>
  <w:style w:type="character" w:customStyle="1" w:styleId="WW-Absatz-Standardschriftart1111111111111">
    <w:name w:val="WW-Absatz-Standardschriftart1111111111111"/>
    <w:rsid w:val="00FC1F3A"/>
  </w:style>
  <w:style w:type="character" w:customStyle="1" w:styleId="WW-Absatz-Standardschriftart11111111111111">
    <w:name w:val="WW-Absatz-Standardschriftart11111111111111"/>
    <w:rsid w:val="00FC1F3A"/>
  </w:style>
  <w:style w:type="character" w:customStyle="1" w:styleId="WW-Absatz-Standardschriftart111111111111111">
    <w:name w:val="WW-Absatz-Standardschriftart111111111111111"/>
    <w:rsid w:val="00FC1F3A"/>
  </w:style>
  <w:style w:type="character" w:customStyle="1" w:styleId="WW-Absatz-Standardschriftart1111111111111111">
    <w:name w:val="WW-Absatz-Standardschriftart1111111111111111"/>
    <w:rsid w:val="00FC1F3A"/>
  </w:style>
  <w:style w:type="character" w:customStyle="1" w:styleId="WW-Absatz-Standardschriftart11111111111111111">
    <w:name w:val="WW-Absatz-Standardschriftart11111111111111111"/>
    <w:rsid w:val="00FC1F3A"/>
  </w:style>
  <w:style w:type="character" w:customStyle="1" w:styleId="WW-Absatz-Standardschriftart111111111111111111">
    <w:name w:val="WW-Absatz-Standardschriftart111111111111111111"/>
    <w:rsid w:val="00FC1F3A"/>
  </w:style>
  <w:style w:type="character" w:customStyle="1" w:styleId="WW-Absatz-Standardschriftart1111111111111111111">
    <w:name w:val="WW-Absatz-Standardschriftart1111111111111111111"/>
    <w:rsid w:val="00FC1F3A"/>
  </w:style>
  <w:style w:type="character" w:customStyle="1" w:styleId="WW-Absatz-Standardschriftart11111111111111111111">
    <w:name w:val="WW-Absatz-Standardschriftart11111111111111111111"/>
    <w:rsid w:val="00FC1F3A"/>
  </w:style>
  <w:style w:type="character" w:customStyle="1" w:styleId="WW-Absatz-Standardschriftart111111111111111111111">
    <w:name w:val="WW-Absatz-Standardschriftart111111111111111111111"/>
    <w:rsid w:val="00FC1F3A"/>
  </w:style>
  <w:style w:type="character" w:customStyle="1" w:styleId="WW-Absatz-Standardschriftart1111111111111111111111">
    <w:name w:val="WW-Absatz-Standardschriftart1111111111111111111111"/>
    <w:rsid w:val="00FC1F3A"/>
  </w:style>
  <w:style w:type="character" w:customStyle="1" w:styleId="WW-Absatz-Standardschriftart11111111111111111111111">
    <w:name w:val="WW-Absatz-Standardschriftart11111111111111111111111"/>
    <w:rsid w:val="00FC1F3A"/>
  </w:style>
  <w:style w:type="character" w:customStyle="1" w:styleId="WW-Absatz-Standardschriftart111111111111111111111111">
    <w:name w:val="WW-Absatz-Standardschriftart111111111111111111111111"/>
    <w:rsid w:val="00FC1F3A"/>
  </w:style>
  <w:style w:type="character" w:customStyle="1" w:styleId="WW-Absatz-Standardschriftart1111111111111111111111111">
    <w:name w:val="WW-Absatz-Standardschriftart1111111111111111111111111"/>
    <w:rsid w:val="00FC1F3A"/>
  </w:style>
  <w:style w:type="character" w:customStyle="1" w:styleId="WW-Absatz-Standardschriftart11111111111111111111111111">
    <w:name w:val="WW-Absatz-Standardschriftart11111111111111111111111111"/>
    <w:rsid w:val="00FC1F3A"/>
  </w:style>
  <w:style w:type="character" w:customStyle="1" w:styleId="WW-Absatz-Standardschriftart111111111111111111111111111">
    <w:name w:val="WW-Absatz-Standardschriftart111111111111111111111111111"/>
    <w:rsid w:val="00FC1F3A"/>
  </w:style>
  <w:style w:type="character" w:customStyle="1" w:styleId="11">
    <w:name w:val="Основной шрифт абзаца1"/>
    <w:rsid w:val="00FC1F3A"/>
  </w:style>
  <w:style w:type="character" w:customStyle="1" w:styleId="WW-Absatz-Standardschriftart1111111111111111111111111111">
    <w:name w:val="WW-Absatz-Standardschriftart1111111111111111111111111111"/>
    <w:rsid w:val="00FC1F3A"/>
  </w:style>
  <w:style w:type="character" w:customStyle="1" w:styleId="WW-Absatz-Standardschriftart11111111111111111111111111111">
    <w:name w:val="WW-Absatz-Standardschriftart11111111111111111111111111111"/>
    <w:rsid w:val="00FC1F3A"/>
  </w:style>
  <w:style w:type="character" w:customStyle="1" w:styleId="WW-Absatz-Standardschriftart111111111111111111111111111111">
    <w:name w:val="WW-Absatz-Standardschriftart111111111111111111111111111111"/>
    <w:rsid w:val="00FC1F3A"/>
  </w:style>
  <w:style w:type="character" w:customStyle="1" w:styleId="WW-Absatz-Standardschriftart1111111111111111111111111111111">
    <w:name w:val="WW-Absatz-Standardschriftart1111111111111111111111111111111"/>
    <w:rsid w:val="00FC1F3A"/>
  </w:style>
  <w:style w:type="character" w:customStyle="1" w:styleId="WW-Absatz-Standardschriftart11111111111111111111111111111111">
    <w:name w:val="WW-Absatz-Standardschriftart11111111111111111111111111111111"/>
    <w:rsid w:val="00FC1F3A"/>
  </w:style>
  <w:style w:type="character" w:customStyle="1" w:styleId="WW-Absatz-Standardschriftart111111111111111111111111111111111">
    <w:name w:val="WW-Absatz-Standardschriftart111111111111111111111111111111111"/>
    <w:rsid w:val="00FC1F3A"/>
  </w:style>
  <w:style w:type="character" w:customStyle="1" w:styleId="WW-Absatz-Standardschriftart1111111111111111111111111111111111">
    <w:name w:val="WW-Absatz-Standardschriftart1111111111111111111111111111111111"/>
    <w:rsid w:val="00FC1F3A"/>
  </w:style>
  <w:style w:type="character" w:customStyle="1" w:styleId="WW-Absatz-Standardschriftart11111111111111111111111111111111111">
    <w:name w:val="WW-Absatz-Standardschriftart11111111111111111111111111111111111"/>
    <w:rsid w:val="00FC1F3A"/>
  </w:style>
  <w:style w:type="character" w:customStyle="1" w:styleId="WW-Absatz-Standardschriftart111111111111111111111111111111111111">
    <w:name w:val="WW-Absatz-Standardschriftart111111111111111111111111111111111111"/>
    <w:rsid w:val="00FC1F3A"/>
  </w:style>
  <w:style w:type="character" w:customStyle="1" w:styleId="WW-Absatz-Standardschriftart1111111111111111111111111111111111111">
    <w:name w:val="WW-Absatz-Standardschriftart1111111111111111111111111111111111111"/>
    <w:rsid w:val="00FC1F3A"/>
  </w:style>
  <w:style w:type="character" w:customStyle="1" w:styleId="WW-Absatz-Standardschriftart11111111111111111111111111111111111111">
    <w:name w:val="WW-Absatz-Standardschriftart11111111111111111111111111111111111111"/>
    <w:rsid w:val="00FC1F3A"/>
  </w:style>
  <w:style w:type="character" w:customStyle="1" w:styleId="WW-Absatz-Standardschriftart111111111111111111111111111111111111111">
    <w:name w:val="WW-Absatz-Standardschriftart111111111111111111111111111111111111111"/>
    <w:rsid w:val="00FC1F3A"/>
  </w:style>
  <w:style w:type="character" w:customStyle="1" w:styleId="a9">
    <w:name w:val="Символ нумерации"/>
    <w:rsid w:val="00FC1F3A"/>
  </w:style>
  <w:style w:type="character" w:customStyle="1" w:styleId="aa">
    <w:name w:val="Маркеры списка"/>
    <w:rsid w:val="00FC1F3A"/>
    <w:rPr>
      <w:rFonts w:ascii="StarSymbol" w:eastAsia="StarSymbol" w:hAnsi="StarSymbol" w:cs="StarSymbol"/>
      <w:sz w:val="18"/>
      <w:szCs w:val="18"/>
    </w:rPr>
  </w:style>
  <w:style w:type="paragraph" w:styleId="ab">
    <w:name w:val="Title"/>
    <w:basedOn w:val="a"/>
    <w:next w:val="ac"/>
    <w:link w:val="ad"/>
    <w:rsid w:val="00FC1F3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lang w:eastAsia="ar-SA"/>
    </w:rPr>
  </w:style>
  <w:style w:type="character" w:customStyle="1" w:styleId="ad">
    <w:name w:val="Заголовок Знак"/>
    <w:basedOn w:val="a0"/>
    <w:link w:val="ab"/>
    <w:rsid w:val="00FC1F3A"/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e"/>
    <w:rsid w:val="00FC1F3A"/>
    <w:pPr>
      <w:widowControl w:val="0"/>
      <w:suppressAutoHyphens/>
      <w:spacing w:after="120" w:line="240" w:lineRule="auto"/>
    </w:pPr>
    <w:rPr>
      <w:rFonts w:ascii="Arial" w:eastAsia="Lucida Sans Unicode" w:hAnsi="Arial" w:cs="Arial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FC1F3A"/>
    <w:rPr>
      <w:rFonts w:ascii="Arial" w:eastAsia="Lucida Sans Unicode" w:hAnsi="Arial" w:cs="Arial"/>
      <w:sz w:val="24"/>
      <w:szCs w:val="24"/>
      <w:lang w:eastAsia="ar-SA"/>
    </w:rPr>
  </w:style>
  <w:style w:type="paragraph" w:styleId="af">
    <w:name w:val="List"/>
    <w:basedOn w:val="ac"/>
    <w:rsid w:val="00FC1F3A"/>
    <w:rPr>
      <w:rFonts w:cs="Tahoma"/>
    </w:rPr>
  </w:style>
  <w:style w:type="paragraph" w:customStyle="1" w:styleId="31">
    <w:name w:val="Название3"/>
    <w:basedOn w:val="a"/>
    <w:rsid w:val="00FC1F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Lucida Sans"/>
      <w:i/>
      <w:iCs/>
      <w:szCs w:val="24"/>
      <w:lang w:eastAsia="ar-SA"/>
    </w:rPr>
  </w:style>
  <w:style w:type="paragraph" w:customStyle="1" w:styleId="32">
    <w:name w:val="Указатель3"/>
    <w:basedOn w:val="a"/>
    <w:rsid w:val="00FC1F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Lucida Sans"/>
      <w:szCs w:val="24"/>
      <w:lang w:eastAsia="ar-SA"/>
    </w:rPr>
  </w:style>
  <w:style w:type="paragraph" w:customStyle="1" w:styleId="22">
    <w:name w:val="Название2"/>
    <w:basedOn w:val="a"/>
    <w:rsid w:val="00FC1F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23">
    <w:name w:val="Указатель2"/>
    <w:basedOn w:val="a"/>
    <w:rsid w:val="00FC1F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Cs w:val="24"/>
      <w:lang w:eastAsia="ar-SA"/>
    </w:rPr>
  </w:style>
  <w:style w:type="paragraph" w:customStyle="1" w:styleId="12">
    <w:name w:val="Название1"/>
    <w:basedOn w:val="a"/>
    <w:rsid w:val="00FC1F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FC1F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Cs w:val="24"/>
      <w:lang w:eastAsia="ar-SA"/>
    </w:rPr>
  </w:style>
  <w:style w:type="paragraph" w:customStyle="1" w:styleId="af0">
    <w:name w:val="Заголовок таблицы"/>
    <w:basedOn w:val="a8"/>
    <w:rsid w:val="00FC1F3A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FC1F3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Arial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FC1F3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Arial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FC1F3A"/>
    <w:rPr>
      <w:rFonts w:ascii="Arial" w:eastAsia="Lucida Sans Unicode" w:hAnsi="Arial" w:cs="Arial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FC1F3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Arial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C1F3A"/>
    <w:rPr>
      <w:rFonts w:ascii="Arial" w:eastAsia="Lucida Sans Unicode" w:hAnsi="Arial" w:cs="Arial"/>
      <w:sz w:val="24"/>
      <w:szCs w:val="24"/>
      <w:lang w:eastAsia="ar-SA"/>
    </w:rPr>
  </w:style>
  <w:style w:type="table" w:styleId="af6">
    <w:name w:val="Table Grid"/>
    <w:basedOn w:val="a1"/>
    <w:uiPriority w:val="59"/>
    <w:rsid w:val="00FC1F3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FC1F3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Standard">
    <w:name w:val="Standard"/>
    <w:rsid w:val="00FC1F3A"/>
    <w:pPr>
      <w:widowControl w:val="0"/>
      <w:suppressAutoHyphens/>
      <w:autoSpaceDN w:val="0"/>
      <w:textAlignment w:val="baseline"/>
    </w:pPr>
    <w:rPr>
      <w:rFonts w:ascii="Arial" w:eastAsia="Lucida Sans Unicode" w:hAnsi="Arial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C1F3A"/>
    <w:pPr>
      <w:suppressLineNumbers/>
    </w:pPr>
  </w:style>
  <w:style w:type="paragraph" w:styleId="af7">
    <w:name w:val="Balloon Text"/>
    <w:basedOn w:val="a"/>
    <w:link w:val="af8"/>
    <w:uiPriority w:val="99"/>
    <w:semiHidden/>
    <w:unhideWhenUsed/>
    <w:rsid w:val="00FC1F3A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1F3A"/>
    <w:rPr>
      <w:rFonts w:ascii="Segoe UI" w:eastAsia="Lucida Sans Unicode" w:hAnsi="Segoe UI" w:cs="Segoe UI"/>
      <w:sz w:val="18"/>
      <w:szCs w:val="18"/>
      <w:lang w:eastAsia="ar-SA"/>
    </w:rPr>
  </w:style>
  <w:style w:type="paragraph" w:styleId="af9">
    <w:name w:val="No Spacing"/>
    <w:uiPriority w:val="1"/>
    <w:qFormat/>
    <w:rsid w:val="00FC1F3A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14">
    <w:name w:val="Обычный1"/>
    <w:rsid w:val="00FC1F3A"/>
    <w:pPr>
      <w:suppressAutoHyphens/>
      <w:autoSpaceDE w:val="0"/>
      <w:spacing w:line="10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84</Pages>
  <Words>11117</Words>
  <Characters>63368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2022-08-03T08:16:00Z</dcterms:modified>
</cp:coreProperties>
</file>