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CF" w:rsidRPr="002A71BA" w:rsidRDefault="00E137CF" w:rsidP="006551A0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6551A0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муниципальную должность и должности муниципальной службы, их супругов и несовершеннолетних детей</w:t>
      </w:r>
    </w:p>
    <w:p w:rsidR="00E137CF" w:rsidRPr="002A71BA" w:rsidRDefault="00E137CF" w:rsidP="006551A0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 xml:space="preserve">2020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 xml:space="preserve"> по администрации города Орска.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517"/>
        <w:gridCol w:w="2204"/>
        <w:gridCol w:w="1381"/>
        <w:gridCol w:w="968"/>
        <w:gridCol w:w="968"/>
        <w:gridCol w:w="1517"/>
        <w:gridCol w:w="969"/>
        <w:gridCol w:w="968"/>
        <w:gridCol w:w="1380"/>
        <w:gridCol w:w="1106"/>
        <w:gridCol w:w="1243"/>
      </w:tblGrid>
      <w:tr w:rsidR="00E137CF" w:rsidRPr="005E4989" w:rsidTr="00BF1BF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E137CF" w:rsidRDefault="00E137CF" w:rsidP="00C51879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bookmarkStart w:id="0" w:name="_GoBack" w:colFirst="6" w:colLast="6"/>
            <w:r w:rsidRPr="00CC7B57">
              <w:rPr>
                <w:b/>
                <w:sz w:val="16"/>
                <w:szCs w:val="16"/>
              </w:rPr>
              <w:t xml:space="preserve">Фамилия и </w:t>
            </w:r>
          </w:p>
          <w:p w:rsidR="00E137CF" w:rsidRPr="00CC7B57" w:rsidRDefault="00E137CF" w:rsidP="00C51879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C7B57" w:rsidRDefault="00E137CF" w:rsidP="00C518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3E0EE4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3E0EE4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2A4C20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</w:t>
            </w:r>
            <w:r>
              <w:rPr>
                <w:b/>
                <w:sz w:val="16"/>
                <w:szCs w:val="16"/>
              </w:rPr>
              <w:t xml:space="preserve">ированный годовой доход за 2020 </w:t>
            </w:r>
            <w:r w:rsidRPr="00CC7B57">
              <w:rPr>
                <w:b/>
                <w:sz w:val="16"/>
                <w:szCs w:val="16"/>
              </w:rPr>
              <w:t>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780FC2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E137CF" w:rsidRPr="005E4989" w:rsidTr="00BF1BF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C518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C7B57" w:rsidRDefault="00E137CF" w:rsidP="00780FC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B57396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137CF" w:rsidRPr="00CC7B57" w:rsidRDefault="00E137CF" w:rsidP="00C51879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E137CF" w:rsidRPr="00CC7B57" w:rsidRDefault="00E137CF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C5187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45432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45432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CC7B57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801E26" w:rsidTr="00BF1BFF">
        <w:tc>
          <w:tcPr>
            <w:tcW w:w="1702" w:type="dxa"/>
            <w:shd w:val="clear" w:color="auto" w:fill="auto"/>
          </w:tcPr>
          <w:p w:rsidR="00E137CF" w:rsidRPr="009D3398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D3398">
              <w:rPr>
                <w:b/>
                <w:sz w:val="16"/>
                <w:szCs w:val="16"/>
              </w:rPr>
              <w:t>Аширова  Е.Р.</w:t>
            </w:r>
          </w:p>
          <w:p w:rsidR="00E137CF" w:rsidRPr="009D339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города по </w:t>
            </w:r>
          </w:p>
          <w:p w:rsidR="00E137CF" w:rsidRPr="009D339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стратегическому планированию и развитию малого и среднего бизнеса</w:t>
            </w:r>
          </w:p>
          <w:p w:rsidR="00E137CF" w:rsidRPr="009D339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829E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829E0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C829E0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C829E0">
              <w:rPr>
                <w:sz w:val="16"/>
                <w:szCs w:val="16"/>
              </w:rPr>
              <w:t>индивидуальная</w:t>
            </w:r>
          </w:p>
          <w:p w:rsidR="00E137CF" w:rsidRPr="00C829E0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C829E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829E0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C829E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29E0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7CF" w:rsidRPr="00C829E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29E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1 116 866,00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E137CF" w:rsidRPr="00452ADA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52ADA">
              <w:rPr>
                <w:b/>
                <w:sz w:val="16"/>
                <w:szCs w:val="16"/>
              </w:rPr>
              <w:t>Воробьёв А.О.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2ADA">
              <w:rPr>
                <w:sz w:val="16"/>
                <w:szCs w:val="16"/>
              </w:rPr>
              <w:t xml:space="preserve">Заместитель главы города </w:t>
            </w:r>
            <w:r>
              <w:rPr>
                <w:sz w:val="16"/>
                <w:szCs w:val="16"/>
              </w:rPr>
              <w:t xml:space="preserve">– руководитель аппарата </w:t>
            </w:r>
          </w:p>
          <w:p w:rsidR="00E137CF" w:rsidRPr="00452AD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города</w:t>
            </w:r>
          </w:p>
        </w:tc>
        <w:tc>
          <w:tcPr>
            <w:tcW w:w="2268" w:type="dxa"/>
            <w:shd w:val="clear" w:color="auto" w:fill="auto"/>
          </w:tcPr>
          <w:p w:rsidR="00E137CF" w:rsidRPr="008F797B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8F797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8F797B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8F797B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E137CF" w:rsidRPr="008F797B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8F797B">
              <w:rPr>
                <w:sz w:val="16"/>
                <w:szCs w:val="16"/>
              </w:rPr>
              <w:t>238000</w:t>
            </w:r>
          </w:p>
        </w:tc>
        <w:tc>
          <w:tcPr>
            <w:tcW w:w="992" w:type="dxa"/>
            <w:shd w:val="clear" w:color="auto" w:fill="auto"/>
          </w:tcPr>
          <w:p w:rsidR="00E137CF" w:rsidRPr="008F797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797B">
              <w:rPr>
                <w:sz w:val="16"/>
                <w:szCs w:val="16"/>
              </w:rPr>
              <w:t>Россия</w:t>
            </w:r>
          </w:p>
          <w:p w:rsidR="00E137CF" w:rsidRPr="008F797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8F797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797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8F797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1 626 687,78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8F797B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8F797B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8F797B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8F797B"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shd w:val="clear" w:color="auto" w:fill="auto"/>
          </w:tcPr>
          <w:p w:rsidR="00E137CF" w:rsidRPr="008F797B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8F797B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E137CF" w:rsidRPr="008F797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797B">
              <w:rPr>
                <w:sz w:val="16"/>
                <w:szCs w:val="16"/>
              </w:rPr>
              <w:t>Россия</w:t>
            </w:r>
          </w:p>
          <w:p w:rsidR="00E137CF" w:rsidRPr="008F797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25"/>
        </w:trPr>
        <w:tc>
          <w:tcPr>
            <w:tcW w:w="170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395D4C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939D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18" w:type="dxa"/>
          </w:tcPr>
          <w:p w:rsidR="00E137CF" w:rsidRPr="000939D0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0939D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459</w:t>
            </w:r>
          </w:p>
        </w:tc>
        <w:tc>
          <w:tcPr>
            <w:tcW w:w="992" w:type="dxa"/>
            <w:shd w:val="clear" w:color="auto" w:fill="auto"/>
          </w:tcPr>
          <w:p w:rsidR="00E137CF" w:rsidRPr="000939D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Россия</w:t>
            </w:r>
          </w:p>
          <w:p w:rsidR="00E137CF" w:rsidRPr="000939D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F01BB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0939D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 xml:space="preserve">Легковой 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0939D0">
              <w:rPr>
                <w:sz w:val="16"/>
                <w:szCs w:val="16"/>
              </w:rPr>
              <w:t>автомобиль ВАЗ Лада Гранта</w:t>
            </w:r>
          </w:p>
        </w:tc>
        <w:tc>
          <w:tcPr>
            <w:tcW w:w="1134" w:type="dxa"/>
            <w:vMerge w:val="restart"/>
          </w:tcPr>
          <w:p w:rsidR="00E137CF" w:rsidRPr="00395D4C" w:rsidRDefault="00E137CF" w:rsidP="00395D4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713 385,62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25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939D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0939D0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shd w:val="clear" w:color="auto" w:fill="auto"/>
          </w:tcPr>
          <w:p w:rsidR="00E137CF" w:rsidRPr="000939D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E137CF" w:rsidRPr="000939D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Россия</w:t>
            </w:r>
          </w:p>
          <w:p w:rsidR="00E137CF" w:rsidRPr="000939D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25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939D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0939D0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E137CF" w:rsidRPr="000939D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61,3</w:t>
            </w:r>
          </w:p>
        </w:tc>
        <w:tc>
          <w:tcPr>
            <w:tcW w:w="992" w:type="dxa"/>
            <w:shd w:val="clear" w:color="auto" w:fill="auto"/>
          </w:tcPr>
          <w:p w:rsidR="00E137CF" w:rsidRPr="000939D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39D0">
              <w:rPr>
                <w:sz w:val="16"/>
                <w:szCs w:val="16"/>
              </w:rPr>
              <w:t>Россия</w:t>
            </w:r>
          </w:p>
          <w:p w:rsidR="00E137CF" w:rsidRPr="000939D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54929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654929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54929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654929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654929"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shd w:val="clear" w:color="auto" w:fill="auto"/>
          </w:tcPr>
          <w:p w:rsidR="00E137CF" w:rsidRPr="00654929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54929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54929">
              <w:rPr>
                <w:sz w:val="16"/>
                <w:szCs w:val="16"/>
              </w:rPr>
              <w:t>Россия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952082" w:rsidRDefault="00E137CF" w:rsidP="00BB65A9">
            <w:pPr>
              <w:ind w:right="-108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65492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65492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5492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 w:rsidRPr="00654929">
              <w:rPr>
                <w:sz w:val="16"/>
                <w:szCs w:val="16"/>
              </w:rPr>
              <w:t>141,12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shd w:val="clear" w:color="auto" w:fill="auto"/>
          </w:tcPr>
          <w:p w:rsidR="00E137CF" w:rsidRPr="002A22B9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A22B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2A22B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BB65A9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B65A9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BB65A9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BB65A9"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shd w:val="clear" w:color="auto" w:fill="auto"/>
          </w:tcPr>
          <w:p w:rsidR="00E137CF" w:rsidRPr="00BB65A9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B65A9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E137CF" w:rsidRPr="00BB65A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65A9">
              <w:rPr>
                <w:sz w:val="16"/>
                <w:szCs w:val="16"/>
              </w:rPr>
              <w:t>Россия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BB65A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65A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BB65A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BB65A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BB65A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 w:rsidRPr="002A22B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11,16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2A3AB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2A3AB8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2A3AB8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2A3AB8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2A3AB8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2A3AB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2A3AB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3AB8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2A3AB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3AB8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E137CF" w:rsidRPr="002A3AB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3AB8">
              <w:rPr>
                <w:sz w:val="16"/>
                <w:szCs w:val="16"/>
              </w:rPr>
              <w:t>Россия</w:t>
            </w:r>
          </w:p>
          <w:p w:rsidR="00E137CF" w:rsidRPr="002A3AB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2A3AB8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 w:rsidRPr="002A3AB8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 w:val="restart"/>
            <w:shd w:val="clear" w:color="auto" w:fill="auto"/>
          </w:tcPr>
          <w:p w:rsidR="00E137CF" w:rsidRPr="0057289D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7289D">
              <w:rPr>
                <w:b/>
                <w:sz w:val="16"/>
                <w:szCs w:val="16"/>
              </w:rPr>
              <w:t>Вязикова Л.В.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6553F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сельскому хозяйству</w:t>
            </w:r>
          </w:p>
        </w:tc>
        <w:tc>
          <w:tcPr>
            <w:tcW w:w="2268" w:type="dxa"/>
            <w:shd w:val="clear" w:color="auto" w:fill="auto"/>
          </w:tcPr>
          <w:p w:rsidR="00E137CF" w:rsidRPr="007C131B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7C131B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доли</w:t>
            </w:r>
          </w:p>
        </w:tc>
        <w:tc>
          <w:tcPr>
            <w:tcW w:w="992" w:type="dxa"/>
            <w:shd w:val="clear" w:color="auto" w:fill="auto"/>
          </w:tcPr>
          <w:p w:rsidR="00E137CF" w:rsidRPr="007C131B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992" w:type="dxa"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7C131B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C131B">
              <w:rPr>
                <w:sz w:val="16"/>
                <w:szCs w:val="16"/>
              </w:rPr>
              <w:t>634 186,78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57289D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доли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7C131B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57289D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доли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7C131B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57289D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доли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7C131B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57289D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7C131B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 w:val="restart"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C131B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доли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</w:t>
            </w:r>
          </w:p>
          <w:p w:rsidR="00E137CF" w:rsidRPr="00C35D3B" w:rsidRDefault="00E137CF" w:rsidP="00C35D3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C35D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RIO</w:t>
            </w:r>
            <w:r w:rsidRPr="00C35D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C35D3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Line</w:t>
            </w:r>
          </w:p>
        </w:tc>
        <w:tc>
          <w:tcPr>
            <w:tcW w:w="1134" w:type="dxa"/>
            <w:vMerge w:val="restart"/>
          </w:tcPr>
          <w:p w:rsidR="00E137CF" w:rsidRPr="007C131B" w:rsidRDefault="00E137CF" w:rsidP="00521D87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292 712,69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доли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E137CF" w:rsidRPr="00C35D3B" w:rsidRDefault="00E137CF" w:rsidP="00AF3A98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JAC J5</w:t>
            </w: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7C131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874"/>
        </w:trPr>
        <w:tc>
          <w:tcPr>
            <w:tcW w:w="1702" w:type="dxa"/>
            <w:vMerge w:val="restart"/>
            <w:shd w:val="clear" w:color="auto" w:fill="auto"/>
          </w:tcPr>
          <w:p w:rsidR="00E137CF" w:rsidRPr="0057289D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Давиденко С.Н.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управления по делам ГО, ПБ и ЧС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5068BC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137CF" w:rsidRPr="005068BC" w:rsidRDefault="00E137CF" w:rsidP="007A26B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5068BC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5068B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1C33F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33F6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1C33F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33F6">
              <w:rPr>
                <w:sz w:val="16"/>
                <w:szCs w:val="16"/>
              </w:rPr>
              <w:t>337,8</w:t>
            </w:r>
          </w:p>
        </w:tc>
        <w:tc>
          <w:tcPr>
            <w:tcW w:w="992" w:type="dxa"/>
            <w:shd w:val="clear" w:color="auto" w:fill="auto"/>
          </w:tcPr>
          <w:p w:rsidR="00E137CF" w:rsidRPr="001C33F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33F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1C33F6" w:rsidRDefault="00E137CF" w:rsidP="007A26B2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  <w:r w:rsidRPr="001C33F6">
              <w:rPr>
                <w:b w:val="0"/>
                <w:sz w:val="16"/>
                <w:szCs w:val="16"/>
              </w:rPr>
              <w:t>Легковой</w:t>
            </w:r>
          </w:p>
          <w:p w:rsidR="00E137CF" w:rsidRPr="001C33F6" w:rsidRDefault="00E137CF" w:rsidP="007A26B2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  <w:r w:rsidRPr="001C33F6">
              <w:rPr>
                <w:b w:val="0"/>
                <w:sz w:val="16"/>
                <w:szCs w:val="16"/>
              </w:rPr>
              <w:t>автомобиль Toyota Land Cruiser Prado 150</w:t>
            </w:r>
          </w:p>
          <w:p w:rsidR="00E137CF" w:rsidRPr="001C33F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137CF" w:rsidRPr="001C33F6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1C33F6">
              <w:rPr>
                <w:sz w:val="16"/>
                <w:szCs w:val="16"/>
              </w:rPr>
              <w:lastRenderedPageBreak/>
              <w:t>1 489 934,05</w:t>
            </w:r>
          </w:p>
        </w:tc>
        <w:tc>
          <w:tcPr>
            <w:tcW w:w="1276" w:type="dxa"/>
            <w:vMerge w:val="restart"/>
          </w:tcPr>
          <w:p w:rsidR="00E137CF" w:rsidRPr="001C33F6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E658E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E658E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E658E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E658E5" w:rsidRDefault="00E137CF" w:rsidP="007A26B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E658E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E658E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E658E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E658E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E658E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81404A" w:rsidRDefault="00E137CF" w:rsidP="007A26B2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  <w:r w:rsidRPr="0081404A">
              <w:rPr>
                <w:b w:val="0"/>
                <w:sz w:val="16"/>
                <w:szCs w:val="16"/>
              </w:rPr>
              <w:t xml:space="preserve">Легковой </w:t>
            </w:r>
          </w:p>
          <w:p w:rsidR="00E137CF" w:rsidRPr="0081404A" w:rsidRDefault="00E137CF" w:rsidP="007A26B2">
            <w:pPr>
              <w:pStyle w:val="1"/>
              <w:spacing w:before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81404A">
              <w:rPr>
                <w:b w:val="0"/>
                <w:sz w:val="16"/>
                <w:szCs w:val="16"/>
              </w:rPr>
              <w:t xml:space="preserve">Автомобиль </w:t>
            </w:r>
            <w:r w:rsidRPr="0081404A">
              <w:rPr>
                <w:b w:val="0"/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1134" w:type="dxa"/>
            <w:vMerge/>
            <w:shd w:val="clear" w:color="auto" w:fill="auto"/>
          </w:tcPr>
          <w:p w:rsidR="00E137CF" w:rsidRPr="00E658E5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7CF" w:rsidRPr="00E658E5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81404A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81404A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81404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81404A" w:rsidRDefault="00E137CF" w:rsidP="007A26B2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1404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1404A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81404A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81404A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1404A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81404A" w:rsidRDefault="00E137CF" w:rsidP="0081404A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  <w:r w:rsidRPr="0081404A">
              <w:rPr>
                <w:b w:val="0"/>
                <w:sz w:val="16"/>
                <w:szCs w:val="16"/>
              </w:rPr>
              <w:t>Прицеп к</w:t>
            </w:r>
          </w:p>
          <w:p w:rsidR="00E137CF" w:rsidRPr="0081404A" w:rsidRDefault="00E137CF" w:rsidP="0081404A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  <w:r w:rsidRPr="0081404A">
              <w:rPr>
                <w:b w:val="0"/>
                <w:sz w:val="16"/>
                <w:szCs w:val="16"/>
              </w:rPr>
              <w:t>легковому</w:t>
            </w:r>
          </w:p>
          <w:p w:rsidR="00E137CF" w:rsidRDefault="00E137CF" w:rsidP="0081404A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  <w:r w:rsidRPr="0081404A">
              <w:rPr>
                <w:b w:val="0"/>
                <w:sz w:val="16"/>
                <w:szCs w:val="16"/>
              </w:rPr>
              <w:t>автомобилю НОЭМЗ</w:t>
            </w:r>
          </w:p>
          <w:p w:rsidR="00E137CF" w:rsidRPr="0081404A" w:rsidRDefault="00E137CF" w:rsidP="0081404A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  <w:r w:rsidRPr="0081404A">
              <w:rPr>
                <w:b w:val="0"/>
                <w:sz w:val="16"/>
                <w:szCs w:val="16"/>
              </w:rPr>
              <w:t xml:space="preserve"> 8269-0000010</w:t>
            </w:r>
          </w:p>
        </w:tc>
        <w:tc>
          <w:tcPr>
            <w:tcW w:w="1134" w:type="dxa"/>
            <w:vMerge/>
            <w:shd w:val="clear" w:color="auto" w:fill="auto"/>
          </w:tcPr>
          <w:p w:rsidR="00E137CF" w:rsidRPr="0081404A" w:rsidRDefault="00E137CF" w:rsidP="00AF3A98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7CF" w:rsidRPr="0081404A" w:rsidRDefault="00E137CF" w:rsidP="00AF3A98">
            <w:pPr>
              <w:ind w:right="395"/>
              <w:jc w:val="center"/>
              <w:rPr>
                <w:b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 w:val="restart"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FE226E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E226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FE226E" w:rsidRDefault="00E137CF" w:rsidP="007A26B2">
            <w:pPr>
              <w:ind w:right="-108"/>
              <w:jc w:val="center"/>
              <w:rPr>
                <w:sz w:val="16"/>
                <w:szCs w:val="16"/>
              </w:rPr>
            </w:pPr>
            <w:r w:rsidRPr="00FE226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9F6397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638,0</w:t>
            </w:r>
          </w:p>
        </w:tc>
        <w:tc>
          <w:tcPr>
            <w:tcW w:w="992" w:type="dxa"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Default="00E137CF" w:rsidP="0081404A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  <w:p w:rsidR="00E137CF" w:rsidRPr="009F6397" w:rsidRDefault="00E137CF" w:rsidP="0081404A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137CF" w:rsidRPr="009F6397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1 843 792,35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37CF" w:rsidRPr="009F6397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Default="00E137CF" w:rsidP="007A26B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337,8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9F6397" w:rsidRDefault="00E137CF" w:rsidP="0081404A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7CF" w:rsidRPr="009F6397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FE226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F639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9F6397" w:rsidRDefault="00E137CF" w:rsidP="0081404A">
            <w:pPr>
              <w:pStyle w:val="1"/>
              <w:spacing w:befor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7CF" w:rsidRPr="009F6397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Доль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бухгалтерского учёта и отчётности</w:t>
            </w:r>
          </w:p>
        </w:tc>
        <w:tc>
          <w:tcPr>
            <w:tcW w:w="2268" w:type="dxa"/>
            <w:shd w:val="clear" w:color="auto" w:fill="auto"/>
          </w:tcPr>
          <w:p w:rsidR="00E137CF" w:rsidRPr="00D368ED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D368ED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D368E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98,8</w:t>
            </w:r>
          </w:p>
          <w:p w:rsidR="00E137CF" w:rsidRPr="00D368ED" w:rsidRDefault="00E137CF" w:rsidP="00AF3A98">
            <w:pPr>
              <w:tabs>
                <w:tab w:val="left" w:pos="1593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D368E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7B66F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1711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1711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1711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1711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1B1510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1B151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37CF" w:rsidRPr="00D368E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689 878</w:t>
            </w:r>
            <w:r w:rsidRPr="00D368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D368ED">
              <w:rPr>
                <w:sz w:val="16"/>
                <w:szCs w:val="16"/>
              </w:rPr>
              <w:t>8</w:t>
            </w:r>
          </w:p>
          <w:p w:rsidR="00E137CF" w:rsidRPr="007259EC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D368ED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D368ED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E137CF" w:rsidRPr="00D368E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shd w:val="clear" w:color="auto" w:fill="auto"/>
          </w:tcPr>
          <w:p w:rsidR="00E137CF" w:rsidRPr="00D368E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 w:val="restart"/>
            <w:shd w:val="clear" w:color="auto" w:fill="auto"/>
          </w:tcPr>
          <w:p w:rsidR="00E137CF" w:rsidRPr="00723964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3964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50D91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50D91">
              <w:rPr>
                <w:sz w:val="16"/>
                <w:szCs w:val="16"/>
              </w:rPr>
              <w:t>Земельный участок</w:t>
            </w:r>
          </w:p>
          <w:p w:rsidR="00E137CF" w:rsidRPr="00550D91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50D91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50D91">
              <w:rPr>
                <w:sz w:val="16"/>
                <w:szCs w:val="16"/>
              </w:rPr>
              <w:t>индивидуальная</w:t>
            </w:r>
          </w:p>
          <w:p w:rsidR="00E137CF" w:rsidRPr="00550D91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50D91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50D9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550D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550D91">
              <w:rPr>
                <w:sz w:val="16"/>
                <w:szCs w:val="16"/>
              </w:rPr>
              <w:t>4,0</w:t>
            </w:r>
          </w:p>
          <w:p w:rsidR="00E137CF" w:rsidRPr="00550D91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50D9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0D9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EC0C3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C0C3B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EC0C3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C0C3B"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EC0C3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C0C3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  <w:r w:rsidRPr="00C165C1">
              <w:rPr>
                <w:sz w:val="16"/>
                <w:szCs w:val="16"/>
              </w:rPr>
              <w:t xml:space="preserve"> 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E137CF" w:rsidRPr="00C165C1" w:rsidRDefault="00E137CF" w:rsidP="00AF3A98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C165C1">
              <w:rPr>
                <w:sz w:val="16"/>
                <w:szCs w:val="16"/>
              </w:rPr>
              <w:t>ГАЗ</w:t>
            </w:r>
            <w:r w:rsidRPr="00C165C1">
              <w:rPr>
                <w:sz w:val="16"/>
                <w:szCs w:val="16"/>
                <w:lang w:val="en-US"/>
              </w:rPr>
              <w:t>-3102</w:t>
            </w:r>
          </w:p>
          <w:p w:rsidR="00E137CF" w:rsidRPr="00C165C1" w:rsidRDefault="00E137CF" w:rsidP="00AF3A98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137CF" w:rsidRPr="00D368E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1 727 252</w:t>
            </w:r>
            <w:r w:rsidRPr="00D368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55</w:t>
            </w:r>
          </w:p>
          <w:p w:rsidR="00E137CF" w:rsidRPr="00A3776E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4F1C83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4F1C83">
              <w:rPr>
                <w:sz w:val="16"/>
                <w:szCs w:val="16"/>
              </w:rPr>
              <w:t>Квартира</w:t>
            </w:r>
          </w:p>
          <w:p w:rsidR="00E137CF" w:rsidRPr="004F1C83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4F1C83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4F1C83">
              <w:rPr>
                <w:sz w:val="16"/>
                <w:szCs w:val="16"/>
              </w:rPr>
              <w:t>индивидуальная</w:t>
            </w:r>
          </w:p>
          <w:p w:rsidR="00E137CF" w:rsidRPr="004F1C83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4F1C83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F1C83">
              <w:rPr>
                <w:sz w:val="16"/>
                <w:szCs w:val="16"/>
              </w:rPr>
              <w:t>57,5</w:t>
            </w:r>
          </w:p>
          <w:p w:rsidR="00E137CF" w:rsidRPr="004F1C83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37CF" w:rsidRPr="004F1C8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 </w:t>
            </w:r>
            <w:r w:rsidRPr="00C165C1">
              <w:rPr>
                <w:sz w:val="16"/>
                <w:szCs w:val="16"/>
                <w:lang w:val="en-US"/>
              </w:rPr>
              <w:t>TOYOTA</w:t>
            </w:r>
            <w:r w:rsidRPr="00C165C1">
              <w:rPr>
                <w:sz w:val="16"/>
                <w:szCs w:val="16"/>
              </w:rPr>
              <w:t xml:space="preserve"> </w:t>
            </w:r>
            <w:r w:rsidRPr="00C165C1">
              <w:rPr>
                <w:sz w:val="16"/>
                <w:szCs w:val="16"/>
                <w:lang w:val="en-US"/>
              </w:rPr>
              <w:t>RAV</w:t>
            </w:r>
            <w:r w:rsidRPr="00C165C1">
              <w:rPr>
                <w:sz w:val="16"/>
                <w:szCs w:val="16"/>
              </w:rPr>
              <w:t>4</w:t>
            </w:r>
          </w:p>
          <w:p w:rsidR="00E137CF" w:rsidRPr="00C165C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261F96">
              <w:rPr>
                <w:sz w:val="16"/>
                <w:szCs w:val="16"/>
              </w:rPr>
              <w:t>Квартира</w:t>
            </w:r>
          </w:p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Pr="00261F9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Pr="00261F9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261F96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D368ED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E137CF" w:rsidRPr="00261F9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261F96">
              <w:rPr>
                <w:sz w:val="16"/>
                <w:szCs w:val="16"/>
              </w:rPr>
              <w:t>45,2</w:t>
            </w:r>
          </w:p>
          <w:p w:rsidR="00E137CF" w:rsidRPr="00261F9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37CF" w:rsidRPr="00261F9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E137CF" w:rsidRPr="00C165C1" w:rsidRDefault="00E137CF" w:rsidP="00E921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165C1">
              <w:rPr>
                <w:sz w:val="16"/>
                <w:szCs w:val="16"/>
                <w:lang w:val="en-US"/>
              </w:rPr>
              <w:t>MERCEDES-BENZ GLK3004 MATIC</w:t>
            </w: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EE617C">
              <w:rPr>
                <w:sz w:val="16"/>
                <w:szCs w:val="16"/>
              </w:rPr>
              <w:t>Нежилое помещение на</w:t>
            </w:r>
          </w:p>
          <w:p w:rsidR="00E137CF" w:rsidRPr="00EE617C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EE617C">
              <w:rPr>
                <w:sz w:val="16"/>
                <w:szCs w:val="16"/>
              </w:rPr>
              <w:t xml:space="preserve"> 1 этаже</w:t>
            </w:r>
          </w:p>
          <w:p w:rsidR="00E137CF" w:rsidRPr="00EE617C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EE617C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E617C">
              <w:rPr>
                <w:sz w:val="16"/>
                <w:szCs w:val="16"/>
              </w:rPr>
              <w:t>индивидуальная</w:t>
            </w:r>
          </w:p>
          <w:p w:rsidR="00E137CF" w:rsidRPr="00EE617C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EE617C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EE617C">
              <w:rPr>
                <w:sz w:val="16"/>
                <w:szCs w:val="16"/>
              </w:rPr>
              <w:t>23,0</w:t>
            </w:r>
          </w:p>
          <w:p w:rsidR="00E137CF" w:rsidRPr="00EE617C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EE617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617C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C165C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B611F">
              <w:rPr>
                <w:sz w:val="16"/>
                <w:szCs w:val="16"/>
              </w:rPr>
              <w:t xml:space="preserve">Нежилое помещение </w:t>
            </w:r>
          </w:p>
          <w:p w:rsidR="00E137CF" w:rsidRPr="00BB611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B611F">
              <w:rPr>
                <w:sz w:val="16"/>
                <w:szCs w:val="16"/>
              </w:rPr>
              <w:t>на 1 этаже</w:t>
            </w:r>
          </w:p>
          <w:p w:rsidR="00E137CF" w:rsidRPr="00BB611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BB611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BB611F">
              <w:rPr>
                <w:sz w:val="16"/>
                <w:szCs w:val="16"/>
              </w:rPr>
              <w:t>индивидуальная</w:t>
            </w:r>
          </w:p>
          <w:p w:rsidR="00E137CF" w:rsidRPr="00BB611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BB611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B611F">
              <w:rPr>
                <w:sz w:val="16"/>
                <w:szCs w:val="16"/>
              </w:rPr>
              <w:t>14,8</w:t>
            </w:r>
          </w:p>
          <w:p w:rsidR="00E137CF" w:rsidRPr="00BB611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BB611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611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C165C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B206AB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206AB">
              <w:rPr>
                <w:sz w:val="16"/>
                <w:szCs w:val="16"/>
              </w:rPr>
              <w:t>Одноэтажное здание конторы со складом</w:t>
            </w:r>
          </w:p>
          <w:p w:rsidR="00E137CF" w:rsidRPr="00B206AB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B206AB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B206AB">
              <w:rPr>
                <w:sz w:val="16"/>
                <w:szCs w:val="16"/>
              </w:rPr>
              <w:t>индивидуальная</w:t>
            </w:r>
          </w:p>
          <w:p w:rsidR="00E137CF" w:rsidRPr="00B206AB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B206AB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206AB">
              <w:rPr>
                <w:sz w:val="16"/>
                <w:szCs w:val="16"/>
              </w:rPr>
              <w:t>254,4</w:t>
            </w:r>
          </w:p>
          <w:p w:rsidR="00E137CF" w:rsidRPr="00B206AB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B206A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06AB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C165C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D81A3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Одноэтажное здание гаража</w:t>
            </w:r>
          </w:p>
        </w:tc>
        <w:tc>
          <w:tcPr>
            <w:tcW w:w="1418" w:type="dxa"/>
          </w:tcPr>
          <w:p w:rsidR="00E137CF" w:rsidRPr="00D81A35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индивидуальная</w:t>
            </w:r>
          </w:p>
          <w:p w:rsidR="00E137CF" w:rsidRPr="00D81A35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D81A3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185,2</w:t>
            </w:r>
          </w:p>
          <w:p w:rsidR="00E137CF" w:rsidRPr="00D81A3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D81A3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C165C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D81A3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Одноэтажное здание склада</w:t>
            </w:r>
          </w:p>
        </w:tc>
        <w:tc>
          <w:tcPr>
            <w:tcW w:w="1418" w:type="dxa"/>
          </w:tcPr>
          <w:p w:rsidR="00E137CF" w:rsidRPr="00D81A35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индивидуальная</w:t>
            </w:r>
          </w:p>
          <w:p w:rsidR="00E137CF" w:rsidRPr="00D81A35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D81A3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138,6</w:t>
            </w:r>
          </w:p>
          <w:p w:rsidR="00E137CF" w:rsidRPr="00D81A3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D81A3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C165C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 xml:space="preserve">Одноэтажное здание </w:t>
            </w:r>
          </w:p>
          <w:p w:rsidR="00E137CF" w:rsidRPr="00D81A3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подсобного цеха</w:t>
            </w:r>
          </w:p>
          <w:p w:rsidR="00E137CF" w:rsidRPr="00D81A3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D81A35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индивидуальная</w:t>
            </w:r>
          </w:p>
          <w:p w:rsidR="00E137CF" w:rsidRPr="00D81A35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D81A3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123,8</w:t>
            </w:r>
          </w:p>
          <w:p w:rsidR="00E137CF" w:rsidRPr="00D81A3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D81A3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81A3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C165C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9242F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242F2">
              <w:rPr>
                <w:sz w:val="16"/>
                <w:szCs w:val="16"/>
              </w:rPr>
              <w:t>Одноэтажное здание склада</w:t>
            </w:r>
          </w:p>
          <w:p w:rsidR="00E137CF" w:rsidRPr="009242F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9242F2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9242F2">
              <w:rPr>
                <w:sz w:val="16"/>
                <w:szCs w:val="16"/>
              </w:rPr>
              <w:t>индивидуальная</w:t>
            </w:r>
          </w:p>
          <w:p w:rsidR="00E137CF" w:rsidRPr="009242F2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9242F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242F2">
              <w:rPr>
                <w:sz w:val="16"/>
                <w:szCs w:val="16"/>
              </w:rPr>
              <w:t>70,1</w:t>
            </w:r>
          </w:p>
          <w:p w:rsidR="00E137CF" w:rsidRPr="009242F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9242F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42F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C588A">
              <w:rPr>
                <w:sz w:val="16"/>
                <w:szCs w:val="16"/>
              </w:rPr>
              <w:t xml:space="preserve">Встроенное нежилое </w:t>
            </w:r>
          </w:p>
          <w:p w:rsidR="00E137CF" w:rsidRPr="00CC588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C588A">
              <w:rPr>
                <w:sz w:val="16"/>
                <w:szCs w:val="16"/>
              </w:rPr>
              <w:t>помещение</w:t>
            </w:r>
          </w:p>
          <w:p w:rsidR="00E137CF" w:rsidRPr="00CC588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CC588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CC588A">
              <w:rPr>
                <w:sz w:val="16"/>
                <w:szCs w:val="16"/>
              </w:rPr>
              <w:t>индивидуальная</w:t>
            </w:r>
          </w:p>
          <w:p w:rsidR="00E137CF" w:rsidRPr="00CC588A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CC588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C588A">
              <w:rPr>
                <w:sz w:val="16"/>
                <w:szCs w:val="16"/>
              </w:rPr>
              <w:t>73,6</w:t>
            </w:r>
          </w:p>
          <w:p w:rsidR="00E137CF" w:rsidRPr="00CC588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CC588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C588A">
              <w:rPr>
                <w:sz w:val="16"/>
                <w:szCs w:val="16"/>
              </w:rPr>
              <w:t>Россия</w:t>
            </w:r>
          </w:p>
          <w:p w:rsidR="00E137CF" w:rsidRPr="00CC588A" w:rsidRDefault="00E137CF" w:rsidP="00AF3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87E20">
              <w:rPr>
                <w:sz w:val="16"/>
                <w:szCs w:val="16"/>
              </w:rPr>
              <w:t>Встроенное нежилое</w:t>
            </w:r>
          </w:p>
          <w:p w:rsidR="00E137CF" w:rsidRPr="00687E2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87E20">
              <w:rPr>
                <w:sz w:val="16"/>
                <w:szCs w:val="16"/>
              </w:rPr>
              <w:t xml:space="preserve"> помещение.</w:t>
            </w:r>
          </w:p>
        </w:tc>
        <w:tc>
          <w:tcPr>
            <w:tcW w:w="1418" w:type="dxa"/>
          </w:tcPr>
          <w:p w:rsidR="00E137CF" w:rsidRPr="00687E20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137CF" w:rsidRPr="00687E20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687E2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87E20">
              <w:rPr>
                <w:sz w:val="16"/>
                <w:szCs w:val="16"/>
              </w:rPr>
              <w:t>198,1</w:t>
            </w:r>
          </w:p>
        </w:tc>
        <w:tc>
          <w:tcPr>
            <w:tcW w:w="992" w:type="dxa"/>
            <w:shd w:val="clear" w:color="auto" w:fill="auto"/>
          </w:tcPr>
          <w:p w:rsidR="00E137CF" w:rsidRPr="00687E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7E20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416E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416E5F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416E5F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shd w:val="clear" w:color="auto" w:fill="auto"/>
          </w:tcPr>
          <w:p w:rsidR="00E137CF" w:rsidRPr="009609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6097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9609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96097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96097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96097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9609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9609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9609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E137CF" w:rsidRPr="009609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9609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96097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145,84</w:t>
            </w:r>
          </w:p>
        </w:tc>
        <w:tc>
          <w:tcPr>
            <w:tcW w:w="1276" w:type="dxa"/>
          </w:tcPr>
          <w:p w:rsidR="00E137CF" w:rsidRPr="0096097A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Елекенова Е.О.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жилищного отдела</w:t>
            </w:r>
          </w:p>
        </w:tc>
        <w:tc>
          <w:tcPr>
            <w:tcW w:w="2268" w:type="dxa"/>
            <w:shd w:val="clear" w:color="auto" w:fill="auto"/>
          </w:tcPr>
          <w:p w:rsidR="00E137CF" w:rsidRPr="00F643FC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643FC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F643FC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shd w:val="clear" w:color="auto" w:fill="auto"/>
          </w:tcPr>
          <w:p w:rsidR="00E137CF" w:rsidRPr="003404B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  <w:p w:rsidR="00E137CF" w:rsidRPr="00F643FC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F643F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F643F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F643F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F643F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F643F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3404B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912 237,95</w:t>
            </w:r>
          </w:p>
          <w:p w:rsidR="00E137CF" w:rsidRPr="00F643FC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137CF" w:rsidRPr="00F643FC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F643FC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 доли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F643F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F643F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F643FC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c>
          <w:tcPr>
            <w:tcW w:w="1702" w:type="dxa"/>
            <w:shd w:val="clear" w:color="auto" w:fill="auto"/>
          </w:tcPr>
          <w:p w:rsidR="00E137CF" w:rsidRPr="004860E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60EF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4860E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4860E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 доли</w:t>
            </w:r>
          </w:p>
        </w:tc>
        <w:tc>
          <w:tcPr>
            <w:tcW w:w="992" w:type="dxa"/>
            <w:shd w:val="clear" w:color="auto" w:fill="auto"/>
          </w:tcPr>
          <w:p w:rsidR="00E137CF" w:rsidRPr="003404B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  <w:p w:rsidR="00E137CF" w:rsidRPr="004860E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4860E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4860E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3404B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  <w:p w:rsidR="00E137CF" w:rsidRPr="004860E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4860E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4860E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37CF" w:rsidRPr="003404B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859 331,51</w:t>
            </w:r>
          </w:p>
          <w:p w:rsidR="00E137CF" w:rsidRPr="00F643FC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479"/>
        </w:trPr>
        <w:tc>
          <w:tcPr>
            <w:tcW w:w="1702" w:type="dxa"/>
            <w:shd w:val="clear" w:color="auto" w:fill="auto"/>
          </w:tcPr>
          <w:p w:rsidR="00E137CF" w:rsidRPr="004860E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 доли</w:t>
            </w:r>
          </w:p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84,78</w:t>
            </w:r>
          </w:p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479"/>
        </w:trPr>
        <w:tc>
          <w:tcPr>
            <w:tcW w:w="170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 доли</w:t>
            </w:r>
          </w:p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 w:val="restart"/>
            <w:shd w:val="clear" w:color="auto" w:fill="auto"/>
          </w:tcPr>
          <w:p w:rsidR="00E137CF" w:rsidRPr="00723088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23088">
              <w:rPr>
                <w:b/>
                <w:sz w:val="16"/>
                <w:szCs w:val="16"/>
              </w:rPr>
              <w:t>Кириличева Е.Н.</w:t>
            </w:r>
          </w:p>
          <w:p w:rsidR="00E137CF" w:rsidRPr="0072308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72308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3088">
              <w:rPr>
                <w:sz w:val="16"/>
                <w:szCs w:val="16"/>
              </w:rPr>
              <w:t>Начальник отдела по закупкам</w:t>
            </w:r>
          </w:p>
          <w:p w:rsidR="00E137CF" w:rsidRPr="0072308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8006E5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8" w:type="dxa"/>
            <w:vMerge w:val="restart"/>
          </w:tcPr>
          <w:p w:rsidR="00E137CF" w:rsidRPr="008006E5" w:rsidRDefault="00E137CF" w:rsidP="008006E5">
            <w:pPr>
              <w:ind w:right="-108"/>
              <w:jc w:val="center"/>
              <w:rPr>
                <w:sz w:val="16"/>
                <w:szCs w:val="16"/>
              </w:rPr>
            </w:pPr>
            <w:r w:rsidRPr="008006E5">
              <w:rPr>
                <w:sz w:val="16"/>
                <w:szCs w:val="16"/>
              </w:rPr>
              <w:t>8/10 доли в</w:t>
            </w:r>
          </w:p>
          <w:p w:rsidR="00E137CF" w:rsidRPr="008006E5" w:rsidRDefault="00E137CF" w:rsidP="008006E5">
            <w:pPr>
              <w:ind w:right="-108"/>
              <w:jc w:val="center"/>
              <w:rPr>
                <w:sz w:val="16"/>
                <w:szCs w:val="16"/>
              </w:rPr>
            </w:pPr>
            <w:r w:rsidRPr="008006E5">
              <w:rPr>
                <w:sz w:val="16"/>
                <w:szCs w:val="16"/>
              </w:rPr>
              <w:t xml:space="preserve"> совместной </w:t>
            </w:r>
          </w:p>
          <w:p w:rsidR="00E137CF" w:rsidRPr="008006E5" w:rsidRDefault="00E137CF" w:rsidP="008006E5">
            <w:pPr>
              <w:ind w:right="-108"/>
              <w:jc w:val="center"/>
              <w:rPr>
                <w:sz w:val="16"/>
                <w:szCs w:val="16"/>
              </w:rPr>
            </w:pPr>
            <w:r w:rsidRPr="008006E5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8006E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8006E5">
              <w:rPr>
                <w:sz w:val="16"/>
                <w:szCs w:val="16"/>
              </w:rPr>
              <w:lastRenderedPageBreak/>
              <w:t>74,9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8006E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006E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8006E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4E4F8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4F8F"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</w:tcPr>
          <w:p w:rsidR="00E137CF" w:rsidRPr="004E4F8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4F8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4E4F8F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635 804,40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723088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72308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8006E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8006E5" w:rsidRDefault="00E137CF" w:rsidP="008006E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006E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006E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4E4F8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E137CF" w:rsidRPr="004E4F8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4E4F8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4E0D3A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3F5CF3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3F5CF3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E137CF" w:rsidRPr="003F5CF3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74,9</w:t>
            </w:r>
          </w:p>
        </w:tc>
        <w:tc>
          <w:tcPr>
            <w:tcW w:w="992" w:type="dxa"/>
            <w:shd w:val="clear" w:color="auto" w:fill="auto"/>
          </w:tcPr>
          <w:p w:rsidR="00E137CF" w:rsidRPr="003F5CF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3F5CF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3F5CF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3F5CF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3F5CF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Легковой</w:t>
            </w:r>
          </w:p>
          <w:p w:rsidR="00E137CF" w:rsidRPr="003F5CF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 xml:space="preserve"> Автомобиль</w:t>
            </w:r>
          </w:p>
          <w:p w:rsidR="00E137CF" w:rsidRPr="003F5CF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 xml:space="preserve"> </w:t>
            </w:r>
            <w:r w:rsidRPr="003F5CF3">
              <w:rPr>
                <w:sz w:val="16"/>
                <w:szCs w:val="16"/>
                <w:lang w:val="en-US"/>
              </w:rPr>
              <w:t>Chevrolet niva</w:t>
            </w:r>
            <w:r w:rsidRPr="003F5CF3">
              <w:rPr>
                <w:sz w:val="16"/>
                <w:szCs w:val="16"/>
              </w:rPr>
              <w:t>, 212300-55</w:t>
            </w:r>
          </w:p>
          <w:p w:rsidR="00E137CF" w:rsidRPr="003F5CF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37CF" w:rsidRPr="003F5CF3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830 790,65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3F5CF3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Pr="003F5CF3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3F5CF3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</w:tcPr>
          <w:p w:rsidR="00E137CF" w:rsidRPr="003F5CF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3F5CF3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3F5CF3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3F5CF3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530</w:t>
            </w:r>
          </w:p>
        </w:tc>
        <w:tc>
          <w:tcPr>
            <w:tcW w:w="992" w:type="dxa"/>
            <w:shd w:val="clear" w:color="auto" w:fill="auto"/>
          </w:tcPr>
          <w:p w:rsidR="00E137CF" w:rsidRPr="003F5CF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5CF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 w:val="restart"/>
            <w:shd w:val="clear" w:color="auto" w:fill="auto"/>
          </w:tcPr>
          <w:p w:rsidR="00E137CF" w:rsidRPr="00B2463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46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B2463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B2463E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2463E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6E77FC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6E77F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6E77FC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E77F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6E77F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E77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85689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689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85689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689C">
              <w:rPr>
                <w:sz w:val="16"/>
                <w:szCs w:val="16"/>
              </w:rPr>
              <w:t>74,9</w:t>
            </w:r>
          </w:p>
        </w:tc>
        <w:tc>
          <w:tcPr>
            <w:tcW w:w="992" w:type="dxa"/>
            <w:shd w:val="clear" w:color="auto" w:fill="auto"/>
          </w:tcPr>
          <w:p w:rsidR="00E137CF" w:rsidRPr="0085689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689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85689C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689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7 387,11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B2463E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B2463E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B2463E" w:rsidRDefault="00E137CF" w:rsidP="0085689C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85689C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85689C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85689C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8006E5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4E4F8F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4F8F"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</w:tcPr>
          <w:p w:rsidR="00E137CF" w:rsidRPr="004E4F8F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4F8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85689C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85689C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85689C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B2463E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B2463E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B2463E" w:rsidRDefault="00E137CF" w:rsidP="0085689C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85689C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85689C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85689C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4E4F8F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E137CF" w:rsidRPr="004E4F8F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85689C" w:rsidRDefault="00E137CF" w:rsidP="0085689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85689C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85689C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 w:val="restart"/>
            <w:shd w:val="clear" w:color="auto" w:fill="auto"/>
          </w:tcPr>
          <w:p w:rsidR="00E137CF" w:rsidRPr="0052713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713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527137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527137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27137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4D343B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4D343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4D343B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D343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4D343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343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4D343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343B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4D343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343B">
              <w:rPr>
                <w:sz w:val="16"/>
                <w:szCs w:val="16"/>
              </w:rPr>
              <w:t>74,9</w:t>
            </w:r>
          </w:p>
        </w:tc>
        <w:tc>
          <w:tcPr>
            <w:tcW w:w="992" w:type="dxa"/>
            <w:shd w:val="clear" w:color="auto" w:fill="auto"/>
          </w:tcPr>
          <w:p w:rsidR="00E137CF" w:rsidRPr="004D343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343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4D34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86,01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527137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27137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527137" w:rsidRDefault="00E137CF" w:rsidP="004D343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4D343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4D343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4D343B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8006E5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4E4F8F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4F8F"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</w:tcPr>
          <w:p w:rsidR="00E137CF" w:rsidRPr="004E4F8F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4F8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4D343B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4D343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4D343B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vMerge/>
            <w:shd w:val="clear" w:color="auto" w:fill="auto"/>
          </w:tcPr>
          <w:p w:rsidR="00E137CF" w:rsidRPr="00527137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27137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527137" w:rsidRDefault="00E137CF" w:rsidP="004D343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4D343B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4D343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4D343B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4E4F8F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E137CF" w:rsidRPr="004E4F8F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4D343B" w:rsidRDefault="00E137CF" w:rsidP="004D343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4D343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4D343B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60"/>
        </w:trPr>
        <w:tc>
          <w:tcPr>
            <w:tcW w:w="1702" w:type="dxa"/>
            <w:vMerge w:val="restart"/>
            <w:shd w:val="clear" w:color="auto" w:fill="auto"/>
          </w:tcPr>
          <w:p w:rsidR="00E137CF" w:rsidRPr="009D3398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D3398">
              <w:rPr>
                <w:b/>
                <w:sz w:val="16"/>
                <w:szCs w:val="16"/>
              </w:rPr>
              <w:t>Козупица В.Н.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D339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3398">
              <w:rPr>
                <w:sz w:val="16"/>
                <w:szCs w:val="16"/>
              </w:rPr>
              <w:t>Глава города</w:t>
            </w:r>
          </w:p>
        </w:tc>
        <w:tc>
          <w:tcPr>
            <w:tcW w:w="2268" w:type="dxa"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443733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418" w:type="dxa"/>
          </w:tcPr>
          <w:p w:rsidR="00E137CF" w:rsidRPr="00443733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443733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1133,0</w:t>
            </w:r>
          </w:p>
        </w:tc>
        <w:tc>
          <w:tcPr>
            <w:tcW w:w="992" w:type="dxa"/>
            <w:shd w:val="clear" w:color="auto" w:fill="auto"/>
          </w:tcPr>
          <w:p w:rsidR="00E137CF" w:rsidRPr="0044373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44373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443733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E137CF" w:rsidRPr="0044373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 xml:space="preserve">Легковой </w:t>
            </w:r>
          </w:p>
          <w:p w:rsidR="00E137CF" w:rsidRPr="0044373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автомобиль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  <w:lang w:val="en-US"/>
              </w:rPr>
            </w:pPr>
            <w:r w:rsidRPr="00443733">
              <w:rPr>
                <w:sz w:val="16"/>
                <w:szCs w:val="16"/>
                <w:lang w:val="en-US"/>
              </w:rPr>
              <w:t>Volkswagen Touareg</w:t>
            </w:r>
          </w:p>
        </w:tc>
        <w:tc>
          <w:tcPr>
            <w:tcW w:w="1134" w:type="dxa"/>
            <w:vMerge w:val="restart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2 101 279,52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60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443733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Жилой дом</w:t>
            </w:r>
          </w:p>
          <w:p w:rsidR="00E137CF" w:rsidRPr="00443733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443733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443733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192,3</w:t>
            </w:r>
          </w:p>
        </w:tc>
        <w:tc>
          <w:tcPr>
            <w:tcW w:w="992" w:type="dxa"/>
            <w:shd w:val="clear" w:color="auto" w:fill="auto"/>
          </w:tcPr>
          <w:p w:rsidR="00E137CF" w:rsidRPr="0044373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443733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443733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443733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E137CF" w:rsidRPr="0044373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37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90"/>
        </w:trPr>
        <w:tc>
          <w:tcPr>
            <w:tcW w:w="170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7E279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5B585F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5B585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5B585F">
              <w:rPr>
                <w:sz w:val="16"/>
                <w:szCs w:val="16"/>
              </w:rPr>
              <w:t>½ доли</w:t>
            </w:r>
          </w:p>
        </w:tc>
        <w:tc>
          <w:tcPr>
            <w:tcW w:w="992" w:type="dxa"/>
            <w:shd w:val="clear" w:color="auto" w:fill="auto"/>
          </w:tcPr>
          <w:p w:rsidR="00E137CF" w:rsidRPr="005B585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B585F">
              <w:rPr>
                <w:sz w:val="16"/>
                <w:szCs w:val="16"/>
              </w:rPr>
              <w:t>92,0</w:t>
            </w:r>
          </w:p>
        </w:tc>
        <w:tc>
          <w:tcPr>
            <w:tcW w:w="992" w:type="dxa"/>
            <w:shd w:val="clear" w:color="auto" w:fill="auto"/>
          </w:tcPr>
          <w:p w:rsidR="00E137CF" w:rsidRPr="005B585F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5B585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07BA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07BA0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C07BA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07BA0">
              <w:rPr>
                <w:sz w:val="16"/>
                <w:szCs w:val="16"/>
              </w:rPr>
              <w:t>1133,0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C07B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7BA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BD512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5128">
              <w:rPr>
                <w:sz w:val="16"/>
                <w:szCs w:val="16"/>
              </w:rPr>
              <w:t xml:space="preserve">Легковой </w:t>
            </w:r>
          </w:p>
          <w:p w:rsidR="00E137CF" w:rsidRPr="00BD512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5128">
              <w:rPr>
                <w:sz w:val="16"/>
                <w:szCs w:val="16"/>
              </w:rPr>
              <w:t>автомобиль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BD5128">
              <w:rPr>
                <w:sz w:val="16"/>
                <w:szCs w:val="16"/>
                <w:lang w:val="en-US"/>
              </w:rPr>
              <w:t>Mazda CX5</w:t>
            </w:r>
          </w:p>
        </w:tc>
        <w:tc>
          <w:tcPr>
            <w:tcW w:w="1134" w:type="dxa"/>
            <w:vMerge w:val="restart"/>
          </w:tcPr>
          <w:p w:rsidR="00E137CF" w:rsidRPr="00952082" w:rsidRDefault="00E137CF" w:rsidP="00CD6483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770 614,91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E137CF" w:rsidRPr="007E27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98079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8079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98079A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доли</w:t>
            </w:r>
          </w:p>
        </w:tc>
        <w:tc>
          <w:tcPr>
            <w:tcW w:w="992" w:type="dxa"/>
            <w:shd w:val="clear" w:color="auto" w:fill="auto"/>
          </w:tcPr>
          <w:p w:rsidR="00E137CF" w:rsidRPr="0098079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8079A">
              <w:rPr>
                <w:sz w:val="16"/>
                <w:szCs w:val="16"/>
              </w:rPr>
              <w:t>92,0</w:t>
            </w:r>
          </w:p>
        </w:tc>
        <w:tc>
          <w:tcPr>
            <w:tcW w:w="992" w:type="dxa"/>
            <w:shd w:val="clear" w:color="auto" w:fill="auto"/>
          </w:tcPr>
          <w:p w:rsidR="00E137CF" w:rsidRPr="0098079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079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48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98079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8079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98079A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98079A"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shd w:val="clear" w:color="auto" w:fill="auto"/>
          </w:tcPr>
          <w:p w:rsidR="00E137CF" w:rsidRPr="0098079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8079A">
              <w:rPr>
                <w:sz w:val="16"/>
                <w:szCs w:val="16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98079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BD5128" w:rsidRDefault="00E137CF" w:rsidP="00C2073C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D5128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BD5128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D5128">
              <w:rPr>
                <w:sz w:val="16"/>
                <w:szCs w:val="16"/>
              </w:rPr>
              <w:t>192,3</w:t>
            </w:r>
          </w:p>
        </w:tc>
        <w:tc>
          <w:tcPr>
            <w:tcW w:w="992" w:type="dxa"/>
            <w:shd w:val="clear" w:color="auto" w:fill="auto"/>
          </w:tcPr>
          <w:p w:rsidR="00E137CF" w:rsidRPr="00BD512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512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90"/>
        </w:trPr>
        <w:tc>
          <w:tcPr>
            <w:tcW w:w="1702" w:type="dxa"/>
            <w:vMerge w:val="restart"/>
            <w:shd w:val="clear" w:color="auto" w:fill="auto"/>
          </w:tcPr>
          <w:p w:rsidR="00E137CF" w:rsidRPr="00C02F6C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2F6C">
              <w:rPr>
                <w:b/>
                <w:sz w:val="16"/>
                <w:szCs w:val="16"/>
              </w:rPr>
              <w:t>Конценебина Н.В.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</w:p>
          <w:p w:rsidR="00E137CF" w:rsidRDefault="00E137CF" w:rsidP="009E624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управления</w:t>
            </w:r>
          </w:p>
          <w:p w:rsidR="00E137CF" w:rsidRPr="00336323" w:rsidRDefault="00E137CF" w:rsidP="009E624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экономики</w:t>
            </w:r>
          </w:p>
        </w:tc>
        <w:tc>
          <w:tcPr>
            <w:tcW w:w="2268" w:type="dxa"/>
            <w:shd w:val="clear" w:color="auto" w:fill="auto"/>
          </w:tcPr>
          <w:p w:rsidR="00E137CF" w:rsidRPr="008F6EAA" w:rsidRDefault="00E137CF" w:rsidP="008F6EA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E137CF" w:rsidRPr="008F6EAA" w:rsidRDefault="00E137CF" w:rsidP="008F6EA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 доли</w:t>
            </w:r>
          </w:p>
        </w:tc>
        <w:tc>
          <w:tcPr>
            <w:tcW w:w="992" w:type="dxa"/>
            <w:shd w:val="clear" w:color="auto" w:fill="auto"/>
          </w:tcPr>
          <w:p w:rsidR="00E137CF" w:rsidRPr="008F6EA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992" w:type="dxa"/>
            <w:shd w:val="clear" w:color="auto" w:fill="auto"/>
          </w:tcPr>
          <w:p w:rsidR="00E137CF" w:rsidRPr="008F6EA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8F6EA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8F6EA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8F6EA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A223E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3E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8F6EA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F6EAA">
              <w:rPr>
                <w:sz w:val="16"/>
                <w:szCs w:val="16"/>
              </w:rPr>
              <w:t>1 967 044,94</w:t>
            </w:r>
          </w:p>
        </w:tc>
        <w:tc>
          <w:tcPr>
            <w:tcW w:w="1276" w:type="dxa"/>
            <w:vMerge w:val="restart"/>
          </w:tcPr>
          <w:p w:rsidR="00E137CF" w:rsidRPr="009205AD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E137CF" w:rsidRPr="00C02F6C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8F6EA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Default="00E137CF" w:rsidP="008F6EA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 доли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8F6EA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8F6EA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F6EA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8F6EAA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8F6EA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205AD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E137CF" w:rsidRPr="00C02F6C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8F6EA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8F6EA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8F6EA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8F6EA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F6EA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8F6EAA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8F6EA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205AD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E137CF" w:rsidRPr="00C02F6C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8F6EA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8F6EA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доли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8F6EA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8F6EA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F6EA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8F6EAA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8F6EA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205AD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E137CF" w:rsidRPr="00C02F6C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8F6EA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8F6EA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8F6EA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8F6EA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F6EA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8F6EAA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8F6EA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205AD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E137CF" w:rsidRPr="00C02F6C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8F6EA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8F6EA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8F6EA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8F6EA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F6EA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8F6EAA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8F6EA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205AD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E137CF" w:rsidRPr="00723088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23088">
              <w:rPr>
                <w:b/>
                <w:sz w:val="16"/>
                <w:szCs w:val="16"/>
              </w:rPr>
              <w:t>Ларионов О.В.</w:t>
            </w:r>
          </w:p>
          <w:p w:rsidR="00E137CF" w:rsidRPr="0072308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72308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72308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3088">
              <w:rPr>
                <w:sz w:val="16"/>
                <w:szCs w:val="16"/>
              </w:rPr>
              <w:t>Начальник отдела по информатизации и внутренней связи</w:t>
            </w:r>
          </w:p>
          <w:p w:rsidR="00E137CF" w:rsidRPr="0072308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3404BD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3404BD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137CF" w:rsidRPr="003404BD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3404BD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3404B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  <w:p w:rsidR="00E137CF" w:rsidRPr="003404B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3404B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A909B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09B0">
              <w:rPr>
                <w:sz w:val="16"/>
                <w:szCs w:val="16"/>
              </w:rPr>
              <w:t>Жилой дом</w:t>
            </w:r>
          </w:p>
          <w:p w:rsidR="00E137CF" w:rsidRPr="00A909B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A909B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09B0">
              <w:rPr>
                <w:sz w:val="16"/>
                <w:szCs w:val="16"/>
              </w:rPr>
              <w:t>48,3</w:t>
            </w:r>
          </w:p>
          <w:p w:rsidR="00E137CF" w:rsidRPr="00A909B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A909B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09B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A909B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665 600,34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AF3A9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A909B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09B0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жилым домом</w:t>
            </w:r>
          </w:p>
        </w:tc>
        <w:tc>
          <w:tcPr>
            <w:tcW w:w="993" w:type="dxa"/>
            <w:shd w:val="clear" w:color="auto" w:fill="auto"/>
          </w:tcPr>
          <w:p w:rsidR="00E137CF" w:rsidRPr="00A909B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09B0">
              <w:rPr>
                <w:sz w:val="16"/>
                <w:szCs w:val="16"/>
              </w:rPr>
              <w:t>701</w:t>
            </w:r>
          </w:p>
        </w:tc>
        <w:tc>
          <w:tcPr>
            <w:tcW w:w="992" w:type="dxa"/>
            <w:shd w:val="clear" w:color="auto" w:fill="auto"/>
          </w:tcPr>
          <w:p w:rsidR="00E137CF" w:rsidRPr="00A909B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09B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05"/>
        </w:trPr>
        <w:tc>
          <w:tcPr>
            <w:tcW w:w="1702" w:type="dxa"/>
            <w:vMerge w:val="restart"/>
            <w:shd w:val="clear" w:color="auto" w:fill="auto"/>
          </w:tcPr>
          <w:p w:rsidR="00E137CF" w:rsidRPr="001F14C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14C9">
              <w:rPr>
                <w:sz w:val="16"/>
                <w:szCs w:val="16"/>
              </w:rPr>
              <w:t>Супруга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B855C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418" w:type="dxa"/>
          </w:tcPr>
          <w:p w:rsidR="00E137CF" w:rsidRPr="00B855C6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B855C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701,0</w:t>
            </w:r>
          </w:p>
          <w:p w:rsidR="00E137CF" w:rsidRPr="00B855C6" w:rsidRDefault="00E137CF" w:rsidP="00AF3A98">
            <w:pPr>
              <w:tabs>
                <w:tab w:val="left" w:pos="1593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1711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1711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1711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1711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Легковой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автомобиль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B855C6">
              <w:rPr>
                <w:sz w:val="16"/>
                <w:szCs w:val="16"/>
                <w:lang w:val="en-US"/>
              </w:rPr>
              <w:t>Opel Mokka</w:t>
            </w:r>
          </w:p>
        </w:tc>
        <w:tc>
          <w:tcPr>
            <w:tcW w:w="1134" w:type="dxa"/>
            <w:vMerge w:val="restart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647 693,05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05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B855C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Жилой дом</w:t>
            </w:r>
          </w:p>
          <w:p w:rsidR="00E137CF" w:rsidRPr="00B855C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B855C6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B855C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48,3</w:t>
            </w:r>
          </w:p>
          <w:p w:rsidR="00E137CF" w:rsidRPr="00B855C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05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B855C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B855C6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B855C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05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B855C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B855C6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E137CF" w:rsidRPr="00B855C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B855C6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952082" w:rsidRDefault="00E137CF" w:rsidP="00AF3A9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Жилой дом</w:t>
            </w:r>
          </w:p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48,3</w:t>
            </w:r>
          </w:p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B855C6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97,48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AF3A98">
            <w:pPr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B855C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855C6">
              <w:rPr>
                <w:sz w:val="16"/>
                <w:szCs w:val="16"/>
              </w:rPr>
              <w:t>Земельный участок под жил</w:t>
            </w:r>
            <w:r>
              <w:rPr>
                <w:sz w:val="16"/>
                <w:szCs w:val="16"/>
              </w:rPr>
              <w:t>ым</w:t>
            </w:r>
            <w:r w:rsidRPr="00B855C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ом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B855C6">
              <w:rPr>
                <w:sz w:val="16"/>
                <w:szCs w:val="16"/>
              </w:rPr>
              <w:t>701</w:t>
            </w:r>
          </w:p>
        </w:tc>
        <w:tc>
          <w:tcPr>
            <w:tcW w:w="992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B855C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shd w:val="clear" w:color="auto" w:fill="auto"/>
          </w:tcPr>
          <w:p w:rsidR="00E137CF" w:rsidRPr="00027256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27256">
              <w:rPr>
                <w:b/>
                <w:sz w:val="16"/>
                <w:szCs w:val="16"/>
              </w:rPr>
              <w:t>Лунина С.В.</w:t>
            </w:r>
          </w:p>
          <w:p w:rsidR="00E137CF" w:rsidRPr="0002725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Председатель</w:t>
            </w:r>
          </w:p>
          <w:p w:rsidR="00E137CF" w:rsidRPr="0002725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комите</w:t>
            </w:r>
            <w:r w:rsidRPr="00027256">
              <w:rPr>
                <w:sz w:val="16"/>
                <w:szCs w:val="16"/>
              </w:rPr>
              <w:t>та по делам молодежи</w:t>
            </w:r>
          </w:p>
        </w:tc>
        <w:tc>
          <w:tcPr>
            <w:tcW w:w="2268" w:type="dxa"/>
            <w:shd w:val="clear" w:color="auto" w:fill="auto"/>
          </w:tcPr>
          <w:p w:rsidR="00E137CF" w:rsidRPr="00C3107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31072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E137CF" w:rsidRPr="00C31072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C310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C3107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31072"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E137CF" w:rsidRPr="00C3107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3107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3107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551F48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0D483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741 297,45</w:t>
            </w:r>
          </w:p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shd w:val="clear" w:color="auto" w:fill="auto"/>
          </w:tcPr>
          <w:p w:rsidR="00E137CF" w:rsidRPr="00C3107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10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C3107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3107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3107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51F48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551F48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551F4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551F4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551F4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E137CF" w:rsidRPr="00551F4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551F48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C3107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138,07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88"/>
        </w:trPr>
        <w:tc>
          <w:tcPr>
            <w:tcW w:w="1702" w:type="dxa"/>
            <w:vMerge w:val="restart"/>
            <w:shd w:val="clear" w:color="auto" w:fill="auto"/>
          </w:tcPr>
          <w:p w:rsidR="00E137CF" w:rsidRPr="009D3398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D3398">
              <w:rPr>
                <w:b/>
                <w:sz w:val="16"/>
                <w:szCs w:val="16"/>
              </w:rPr>
              <w:t>Новиков Е. 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D339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3398">
              <w:rPr>
                <w:sz w:val="16"/>
                <w:szCs w:val="16"/>
              </w:rPr>
              <w:t>Первый заместитель главы города</w:t>
            </w:r>
          </w:p>
        </w:tc>
        <w:tc>
          <w:tcPr>
            <w:tcW w:w="2268" w:type="dxa"/>
            <w:shd w:val="clear" w:color="auto" w:fill="auto"/>
          </w:tcPr>
          <w:p w:rsidR="00E137CF" w:rsidRPr="00BB74A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B74A2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137CF" w:rsidRPr="00BB74A2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BB74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BB74A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B74A2">
              <w:rPr>
                <w:sz w:val="16"/>
                <w:szCs w:val="16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E137CF" w:rsidRPr="00BB74A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74A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BB74A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74A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BB74A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BB74A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BB74A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74A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BB74A2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1 768 167,88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8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BB74A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B74A2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137CF" w:rsidRPr="00BB74A2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BB74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BB74A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B74A2">
              <w:rPr>
                <w:sz w:val="16"/>
                <w:szCs w:val="16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E137CF" w:rsidRPr="00BB74A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74A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shd w:val="clear" w:color="auto" w:fill="auto"/>
          </w:tcPr>
          <w:p w:rsidR="00E137CF" w:rsidRPr="006957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57A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6957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6957A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957AF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51F48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551F48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551F4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6957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57AF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6957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57AF">
              <w:rPr>
                <w:sz w:val="16"/>
                <w:szCs w:val="16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E137CF" w:rsidRPr="006957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57A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6957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57AF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6957A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112,14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c>
          <w:tcPr>
            <w:tcW w:w="1702" w:type="dxa"/>
            <w:shd w:val="clear" w:color="auto" w:fill="auto"/>
          </w:tcPr>
          <w:p w:rsidR="00E137CF" w:rsidRPr="00003DF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003DF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3DF9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51F48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551F48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551F4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1F4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003DF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003DF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E137CF" w:rsidRPr="00003DF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003DF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003DF9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5"/>
        </w:trPr>
        <w:tc>
          <w:tcPr>
            <w:tcW w:w="1702" w:type="dxa"/>
            <w:vMerge w:val="restart"/>
            <w:shd w:val="clear" w:color="auto" w:fill="auto"/>
          </w:tcPr>
          <w:p w:rsidR="00E137CF" w:rsidRPr="001E12F9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12F9">
              <w:rPr>
                <w:b/>
                <w:sz w:val="16"/>
                <w:szCs w:val="16"/>
              </w:rPr>
              <w:t>Нурбаева А.С.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12F9">
              <w:rPr>
                <w:sz w:val="16"/>
                <w:szCs w:val="16"/>
              </w:rPr>
              <w:t xml:space="preserve">Начальник 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1E12F9">
              <w:rPr>
                <w:sz w:val="16"/>
                <w:szCs w:val="16"/>
              </w:rPr>
              <w:t>правления</w:t>
            </w:r>
          </w:p>
          <w:p w:rsidR="00E137CF" w:rsidRPr="001E12F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12F9">
              <w:rPr>
                <w:sz w:val="16"/>
                <w:szCs w:val="16"/>
              </w:rPr>
              <w:t xml:space="preserve"> национальной и внутренней политики</w:t>
            </w: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8810BA">
              <w:rPr>
                <w:sz w:val="16"/>
                <w:szCs w:val="16"/>
              </w:rPr>
              <w:t>Квартира</w:t>
            </w:r>
          </w:p>
          <w:p w:rsidR="00E137CF" w:rsidRPr="008810B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8810BA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8810B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8810B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8810BA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E137CF" w:rsidRPr="008810BA" w:rsidRDefault="00E137CF" w:rsidP="008810B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10B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8810B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8810B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8810B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8810B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926C0E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689 821,18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80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8810B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8810B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8810BA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8810B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8810B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992" w:type="dxa"/>
            <w:shd w:val="clear" w:color="auto" w:fill="auto"/>
          </w:tcPr>
          <w:p w:rsidR="00E137CF" w:rsidRPr="008810B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8810B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8810B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8810B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8810B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8810B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8810BA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655"/>
        </w:trPr>
        <w:tc>
          <w:tcPr>
            <w:tcW w:w="1702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D60948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40715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40715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407152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40715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40715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715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40715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0715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40715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07152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40715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07152">
              <w:rPr>
                <w:sz w:val="16"/>
                <w:szCs w:val="16"/>
              </w:rPr>
              <w:t>57,3</w:t>
            </w:r>
          </w:p>
        </w:tc>
        <w:tc>
          <w:tcPr>
            <w:tcW w:w="992" w:type="dxa"/>
            <w:shd w:val="clear" w:color="auto" w:fill="auto"/>
          </w:tcPr>
          <w:p w:rsidR="00E137CF" w:rsidRPr="0040715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0715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40715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07152">
              <w:rPr>
                <w:sz w:val="16"/>
                <w:szCs w:val="16"/>
              </w:rPr>
              <w:t xml:space="preserve">Легковой </w:t>
            </w:r>
          </w:p>
          <w:p w:rsidR="00E137CF" w:rsidRPr="0040715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07152">
              <w:rPr>
                <w:sz w:val="16"/>
                <w:szCs w:val="16"/>
              </w:rPr>
              <w:t>автомобиль</w:t>
            </w:r>
          </w:p>
          <w:p w:rsidR="00E137CF" w:rsidRPr="00407152" w:rsidRDefault="00E137CF" w:rsidP="00AF3A98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407152">
              <w:rPr>
                <w:sz w:val="16"/>
                <w:szCs w:val="16"/>
                <w:lang w:val="en-US"/>
              </w:rPr>
              <w:t>Toyota Corolla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E137CF" w:rsidRPr="00952082" w:rsidRDefault="00E137CF" w:rsidP="00D6094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1 405 134,50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7"/>
        </w:trPr>
        <w:tc>
          <w:tcPr>
            <w:tcW w:w="1702" w:type="dxa"/>
            <w:shd w:val="clear" w:color="auto" w:fill="auto"/>
          </w:tcPr>
          <w:p w:rsidR="00E137CF" w:rsidRPr="00C02F6C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2F6C">
              <w:rPr>
                <w:b/>
                <w:sz w:val="16"/>
                <w:szCs w:val="16"/>
              </w:rPr>
              <w:t>Озерова Е.В.</w:t>
            </w: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торговли</w:t>
            </w:r>
          </w:p>
          <w:p w:rsidR="00E137CF" w:rsidRPr="0080760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администрации города</w:t>
            </w:r>
          </w:p>
        </w:tc>
        <w:tc>
          <w:tcPr>
            <w:tcW w:w="2268" w:type="dxa"/>
            <w:shd w:val="clear" w:color="auto" w:fill="auto"/>
          </w:tcPr>
          <w:p w:rsidR="00E137CF" w:rsidRPr="00B224A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224AF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B224A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B224AF">
              <w:rPr>
                <w:sz w:val="16"/>
                <w:szCs w:val="16"/>
              </w:rPr>
              <w:t>½ доли</w:t>
            </w:r>
          </w:p>
        </w:tc>
        <w:tc>
          <w:tcPr>
            <w:tcW w:w="992" w:type="dxa"/>
            <w:shd w:val="clear" w:color="auto" w:fill="auto"/>
          </w:tcPr>
          <w:p w:rsidR="00E137CF" w:rsidRPr="00B224A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224AF">
              <w:rPr>
                <w:sz w:val="16"/>
                <w:szCs w:val="16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E137CF" w:rsidRPr="00B224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24A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B224AF" w:rsidRDefault="00E137CF" w:rsidP="00B224A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24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B224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24AF">
              <w:rPr>
                <w:sz w:val="16"/>
                <w:szCs w:val="16"/>
              </w:rPr>
              <w:t>1501</w:t>
            </w:r>
          </w:p>
        </w:tc>
        <w:tc>
          <w:tcPr>
            <w:tcW w:w="992" w:type="dxa"/>
            <w:shd w:val="clear" w:color="auto" w:fill="auto"/>
          </w:tcPr>
          <w:p w:rsidR="00E137CF" w:rsidRPr="00B224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24A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B224AF" w:rsidRDefault="00E137CF" w:rsidP="00AF3A98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B224AF">
              <w:rPr>
                <w:sz w:val="16"/>
                <w:szCs w:val="16"/>
              </w:rPr>
              <w:t xml:space="preserve">Лековой автомобиль </w:t>
            </w:r>
            <w:r w:rsidRPr="00B224AF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E137CF" w:rsidRPr="00A02A43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02A43">
              <w:rPr>
                <w:sz w:val="16"/>
                <w:szCs w:val="16"/>
              </w:rPr>
              <w:t>1 081 544,97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7"/>
        </w:trPr>
        <w:tc>
          <w:tcPr>
            <w:tcW w:w="1702" w:type="dxa"/>
            <w:shd w:val="clear" w:color="auto" w:fill="auto"/>
          </w:tcPr>
          <w:p w:rsidR="00E137CF" w:rsidRPr="00705BB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BBB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B224A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B224A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B224A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B224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B224AF" w:rsidRDefault="00E137CF" w:rsidP="00B224A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B224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E137CF" w:rsidRPr="00B224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B224A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A02A43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124,98</w:t>
            </w:r>
          </w:p>
        </w:tc>
        <w:tc>
          <w:tcPr>
            <w:tcW w:w="1276" w:type="dxa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633"/>
        </w:trPr>
        <w:tc>
          <w:tcPr>
            <w:tcW w:w="1702" w:type="dxa"/>
            <w:vMerge w:val="restart"/>
            <w:shd w:val="clear" w:color="auto" w:fill="auto"/>
          </w:tcPr>
          <w:p w:rsidR="00E137CF" w:rsidRPr="006B29AE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B29AE">
              <w:rPr>
                <w:b/>
                <w:sz w:val="16"/>
                <w:szCs w:val="16"/>
              </w:rPr>
              <w:lastRenderedPageBreak/>
              <w:t>Плахотный Ф.В.</w:t>
            </w:r>
          </w:p>
          <w:p w:rsidR="00E137CF" w:rsidRPr="006B29A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B29AE">
              <w:rPr>
                <w:sz w:val="16"/>
                <w:szCs w:val="16"/>
              </w:rPr>
              <w:t>Начальник отдела капитального</w:t>
            </w:r>
          </w:p>
          <w:p w:rsidR="00E137CF" w:rsidRPr="006B29A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B29AE">
              <w:rPr>
                <w:sz w:val="16"/>
                <w:szCs w:val="16"/>
              </w:rPr>
              <w:t xml:space="preserve"> строительства</w:t>
            </w:r>
          </w:p>
        </w:tc>
        <w:tc>
          <w:tcPr>
            <w:tcW w:w="2268" w:type="dxa"/>
            <w:shd w:val="clear" w:color="auto" w:fill="auto"/>
          </w:tcPr>
          <w:p w:rsidR="00E137CF" w:rsidRPr="00CD0C0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E137CF" w:rsidRPr="00CD0C0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CD0C0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765,0</w:t>
            </w:r>
          </w:p>
          <w:p w:rsidR="00E137CF" w:rsidRPr="00CD0C0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CD0C0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D0C0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CD0C0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CD0C0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Легковой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автомобиль</w:t>
            </w:r>
          </w:p>
          <w:p w:rsidR="00E137CF" w:rsidRPr="00CD0C0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ВАЗ-21012</w:t>
            </w:r>
          </w:p>
        </w:tc>
        <w:tc>
          <w:tcPr>
            <w:tcW w:w="1134" w:type="dxa"/>
            <w:vMerge w:val="restart"/>
          </w:tcPr>
          <w:p w:rsidR="00E137CF" w:rsidRPr="00CD0C0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871 691,15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D0C0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Жилой дом</w:t>
            </w:r>
          </w:p>
          <w:p w:rsidR="00E137CF" w:rsidRPr="00CD0C0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CD0C0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индивидуальная</w:t>
            </w:r>
          </w:p>
          <w:p w:rsidR="00E137CF" w:rsidRPr="00CD0C0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CD0C0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368,8</w:t>
            </w:r>
          </w:p>
        </w:tc>
        <w:tc>
          <w:tcPr>
            <w:tcW w:w="992" w:type="dxa"/>
            <w:shd w:val="clear" w:color="auto" w:fill="auto"/>
          </w:tcPr>
          <w:p w:rsidR="00E137CF" w:rsidRPr="00CD0C0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0C0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8"/>
        </w:trPr>
        <w:tc>
          <w:tcPr>
            <w:tcW w:w="1702" w:type="dxa"/>
            <w:vMerge w:val="restart"/>
            <w:shd w:val="clear" w:color="auto" w:fill="auto"/>
          </w:tcPr>
          <w:p w:rsidR="00E137CF" w:rsidRPr="0098497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4976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8497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98497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84976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952082" w:rsidRDefault="00E137CF" w:rsidP="00AF3A9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98497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84976">
              <w:rPr>
                <w:sz w:val="16"/>
                <w:szCs w:val="16"/>
              </w:rPr>
              <w:t>Приусадебный земельный участок</w:t>
            </w:r>
          </w:p>
          <w:p w:rsidR="00E137CF" w:rsidRPr="0098497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98497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84976">
              <w:rPr>
                <w:sz w:val="16"/>
                <w:szCs w:val="16"/>
              </w:rPr>
              <w:t>765,0</w:t>
            </w:r>
          </w:p>
          <w:p w:rsidR="00E137CF" w:rsidRPr="0098497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98497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98497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497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98497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497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984976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2 760,00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AF3A98">
            <w:pPr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98497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84976">
              <w:rPr>
                <w:sz w:val="16"/>
                <w:szCs w:val="16"/>
              </w:rPr>
              <w:t>Жилой дом</w:t>
            </w:r>
          </w:p>
          <w:p w:rsidR="00E137CF" w:rsidRPr="00984976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984976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84976">
              <w:rPr>
                <w:sz w:val="16"/>
                <w:szCs w:val="16"/>
              </w:rPr>
              <w:t>368,8</w:t>
            </w:r>
          </w:p>
        </w:tc>
        <w:tc>
          <w:tcPr>
            <w:tcW w:w="992" w:type="dxa"/>
            <w:shd w:val="clear" w:color="auto" w:fill="auto"/>
          </w:tcPr>
          <w:p w:rsidR="00E137CF" w:rsidRPr="0098497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497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 w:val="restart"/>
            <w:shd w:val="clear" w:color="auto" w:fill="auto"/>
          </w:tcPr>
          <w:p w:rsidR="00E137CF" w:rsidRPr="00271C09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1C09">
              <w:rPr>
                <w:b/>
                <w:sz w:val="16"/>
                <w:szCs w:val="16"/>
              </w:rPr>
              <w:t>Пришлякова Н.А.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271C0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1C09">
              <w:rPr>
                <w:sz w:val="16"/>
                <w:szCs w:val="16"/>
              </w:rPr>
              <w:t>Начальник</w:t>
            </w:r>
          </w:p>
          <w:p w:rsidR="00E137CF" w:rsidRPr="00271C0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1C09">
              <w:rPr>
                <w:sz w:val="16"/>
                <w:szCs w:val="16"/>
              </w:rPr>
              <w:t xml:space="preserve"> управления по связям с общественностью</w:t>
            </w:r>
          </w:p>
        </w:tc>
        <w:tc>
          <w:tcPr>
            <w:tcW w:w="2268" w:type="dxa"/>
            <w:shd w:val="clear" w:color="auto" w:fill="auto"/>
          </w:tcPr>
          <w:p w:rsidR="00E137CF" w:rsidRPr="005F4D1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F4D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5F4D15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5F4D1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597,0</w:t>
            </w:r>
          </w:p>
        </w:tc>
        <w:tc>
          <w:tcPr>
            <w:tcW w:w="992" w:type="dxa"/>
            <w:shd w:val="clear" w:color="auto" w:fill="auto"/>
          </w:tcPr>
          <w:p w:rsidR="00E137CF" w:rsidRPr="005F4D1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D72B9B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72B9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D72B9B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72B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D72B9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2B9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5F4D1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4D15">
              <w:rPr>
                <w:sz w:val="16"/>
                <w:szCs w:val="16"/>
              </w:rPr>
              <w:t>Легковой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4D15">
              <w:rPr>
                <w:sz w:val="16"/>
                <w:szCs w:val="16"/>
              </w:rPr>
              <w:t xml:space="preserve"> Автомобиль</w:t>
            </w:r>
          </w:p>
          <w:p w:rsidR="00E137CF" w:rsidRPr="005F4D15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Fusion</w:t>
            </w:r>
          </w:p>
        </w:tc>
        <w:tc>
          <w:tcPr>
            <w:tcW w:w="1134" w:type="dxa"/>
            <w:vMerge w:val="restart"/>
          </w:tcPr>
          <w:p w:rsidR="00E137CF" w:rsidRPr="00271C09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 w:rsidRPr="00271C09">
              <w:rPr>
                <w:sz w:val="16"/>
                <w:szCs w:val="16"/>
              </w:rPr>
              <w:t>857 662,50</w:t>
            </w:r>
          </w:p>
        </w:tc>
        <w:tc>
          <w:tcPr>
            <w:tcW w:w="1276" w:type="dxa"/>
            <w:vMerge w:val="restart"/>
          </w:tcPr>
          <w:p w:rsidR="00E137CF" w:rsidRPr="00271C09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271C09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271C0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F4D1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Pr="005F4D15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5F4D1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E137CF" w:rsidRPr="005F4D1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271C09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271C09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271C09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271C09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F4D1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5F4D15" w:rsidRDefault="00E137CF" w:rsidP="005F4D15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доли</w:t>
            </w:r>
          </w:p>
        </w:tc>
        <w:tc>
          <w:tcPr>
            <w:tcW w:w="992" w:type="dxa"/>
            <w:shd w:val="clear" w:color="auto" w:fill="auto"/>
          </w:tcPr>
          <w:p w:rsidR="00E137CF" w:rsidRPr="005F4D1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E137CF" w:rsidRPr="005F4D1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271C09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271C09" w:rsidRDefault="00E137CF" w:rsidP="00AF3A98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 w:val="restart"/>
            <w:shd w:val="clear" w:color="auto" w:fill="auto"/>
          </w:tcPr>
          <w:p w:rsidR="00E137CF" w:rsidRPr="00E3307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307F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совершеннолетний ребёнок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E3307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272C7D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272C7D" w:rsidRDefault="00E137CF" w:rsidP="005F4D15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272C7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272C7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272C7D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272C7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597,0</w:t>
            </w:r>
          </w:p>
        </w:tc>
        <w:tc>
          <w:tcPr>
            <w:tcW w:w="992" w:type="dxa"/>
            <w:shd w:val="clear" w:color="auto" w:fill="auto"/>
          </w:tcPr>
          <w:p w:rsidR="00E137CF" w:rsidRPr="00272C7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942F9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E137CF" w:rsidRPr="00272C7D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40 599,75</w:t>
            </w:r>
          </w:p>
        </w:tc>
        <w:tc>
          <w:tcPr>
            <w:tcW w:w="1276" w:type="dxa"/>
            <w:vMerge w:val="restart"/>
          </w:tcPr>
          <w:p w:rsidR="00E137CF" w:rsidRPr="00272C7D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E3307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E3307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5F4D1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942F9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272C7D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 w:val="restart"/>
            <w:shd w:val="clear" w:color="auto" w:fill="auto"/>
          </w:tcPr>
          <w:p w:rsidR="00E137CF" w:rsidRPr="00E3307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E3307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Default="00E137CF" w:rsidP="005F4D15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942F9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113,55</w:t>
            </w:r>
          </w:p>
        </w:tc>
        <w:tc>
          <w:tcPr>
            <w:tcW w:w="1276" w:type="dxa"/>
            <w:vMerge w:val="restart"/>
          </w:tcPr>
          <w:p w:rsidR="00E137CF" w:rsidRPr="00272C7D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E3307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5F4D1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272C7D" w:rsidRDefault="00E137CF" w:rsidP="00AF3A98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370"/>
        </w:trPr>
        <w:tc>
          <w:tcPr>
            <w:tcW w:w="1702" w:type="dxa"/>
            <w:vMerge w:val="restart"/>
            <w:shd w:val="clear" w:color="auto" w:fill="auto"/>
          </w:tcPr>
          <w:p w:rsidR="00E137CF" w:rsidRPr="00336323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6323">
              <w:rPr>
                <w:b/>
                <w:sz w:val="16"/>
                <w:szCs w:val="16"/>
              </w:rPr>
              <w:t>Свиненкова Е.А.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323">
              <w:rPr>
                <w:sz w:val="16"/>
                <w:szCs w:val="16"/>
              </w:rPr>
              <w:t xml:space="preserve">Заместитель главы города по финансово-экономической </w:t>
            </w:r>
          </w:p>
          <w:p w:rsidR="00E137CF" w:rsidRPr="0033632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323">
              <w:rPr>
                <w:sz w:val="16"/>
                <w:szCs w:val="16"/>
              </w:rPr>
              <w:t>политике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7260AF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5F4D15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5F4D1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5F4D1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F4D1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5F4D1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4D15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936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936">
              <w:rPr>
                <w:sz w:val="16"/>
                <w:szCs w:val="16"/>
              </w:rPr>
              <w:t>217,3</w:t>
            </w:r>
          </w:p>
          <w:p w:rsidR="00E137CF" w:rsidRPr="00D07936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936">
              <w:rPr>
                <w:sz w:val="16"/>
                <w:szCs w:val="16"/>
              </w:rPr>
              <w:t>Россия</w:t>
            </w:r>
          </w:p>
          <w:p w:rsidR="00E137CF" w:rsidRPr="00D07936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7260AF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847E1D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47E1D">
              <w:rPr>
                <w:sz w:val="16"/>
                <w:szCs w:val="16"/>
              </w:rPr>
              <w:t>1 897 452,85</w:t>
            </w:r>
          </w:p>
        </w:tc>
        <w:tc>
          <w:tcPr>
            <w:tcW w:w="1276" w:type="dxa"/>
            <w:vMerge w:val="restart"/>
          </w:tcPr>
          <w:p w:rsidR="00E137CF" w:rsidRPr="00847E1D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370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AF3A98">
            <w:pPr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936">
              <w:rPr>
                <w:sz w:val="16"/>
                <w:szCs w:val="16"/>
              </w:rPr>
              <w:t xml:space="preserve">Земельный участок под индивидуальное жилищное </w:t>
            </w:r>
            <w:r w:rsidRPr="00D07936">
              <w:rPr>
                <w:sz w:val="16"/>
                <w:szCs w:val="16"/>
              </w:rPr>
              <w:lastRenderedPageBreak/>
              <w:t>строительство</w:t>
            </w:r>
          </w:p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936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07936">
              <w:rPr>
                <w:sz w:val="16"/>
                <w:szCs w:val="16"/>
              </w:rPr>
              <w:t>132</w:t>
            </w:r>
          </w:p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936">
              <w:rPr>
                <w:sz w:val="16"/>
                <w:szCs w:val="16"/>
              </w:rPr>
              <w:t>Россия</w:t>
            </w:r>
          </w:p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70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AF3A98">
            <w:pPr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936">
              <w:rPr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936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137CF" w:rsidRPr="00D07936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93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458"/>
        </w:trPr>
        <w:tc>
          <w:tcPr>
            <w:tcW w:w="170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66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BC6C9D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BC6C9D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BC6C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BC6C9D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C6C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C6C9D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C6C9D">
              <w:rPr>
                <w:sz w:val="16"/>
                <w:szCs w:val="16"/>
              </w:rPr>
              <w:t>Жилой дом</w:t>
            </w:r>
          </w:p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C6C9D">
              <w:rPr>
                <w:sz w:val="16"/>
                <w:szCs w:val="16"/>
              </w:rPr>
              <w:t>217,3</w:t>
            </w:r>
          </w:p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C6C9D">
              <w:rPr>
                <w:sz w:val="16"/>
                <w:szCs w:val="16"/>
              </w:rPr>
              <w:t>Россия</w:t>
            </w:r>
          </w:p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BC6C9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153,64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AF3A9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C6C9D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C6C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6C9D"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E137CF" w:rsidRPr="00BC6C9D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C6C9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shd w:val="clear" w:color="auto" w:fill="auto"/>
          </w:tcPr>
          <w:p w:rsidR="00E137CF" w:rsidRPr="0004193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1932">
              <w:rPr>
                <w:b/>
                <w:sz w:val="16"/>
                <w:szCs w:val="16"/>
              </w:rPr>
              <w:t>Скрыпникова Л.В.</w:t>
            </w: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по профилактике </w:t>
            </w:r>
          </w:p>
          <w:p w:rsidR="00E137CF" w:rsidRPr="00041932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E137CF" w:rsidRPr="0015684B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15684B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15684B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15684B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:rsidR="00E137CF" w:rsidRPr="0015684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15684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15684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15684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7CF" w:rsidRPr="0015684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15684B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469 896,01</w:t>
            </w:r>
          </w:p>
        </w:tc>
        <w:tc>
          <w:tcPr>
            <w:tcW w:w="1276" w:type="dxa"/>
            <w:shd w:val="clear" w:color="auto" w:fill="auto"/>
          </w:tcPr>
          <w:p w:rsidR="00E137CF" w:rsidRPr="0015684B" w:rsidRDefault="00E137CF" w:rsidP="003230E3">
            <w:pPr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659"/>
        </w:trPr>
        <w:tc>
          <w:tcPr>
            <w:tcW w:w="1702" w:type="dxa"/>
            <w:vMerge w:val="restart"/>
            <w:shd w:val="clear" w:color="auto" w:fill="auto"/>
          </w:tcPr>
          <w:p w:rsidR="00E137CF" w:rsidRPr="0025791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791E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137CF" w:rsidRPr="0025791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15684B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552 608,69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37CF" w:rsidRPr="0015684B" w:rsidRDefault="00E137CF" w:rsidP="003230E3">
            <w:pPr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E137CF" w:rsidRPr="0025791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25791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7CF" w:rsidRPr="0015684B" w:rsidRDefault="00E137CF" w:rsidP="003230E3">
            <w:pPr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shd w:val="clear" w:color="auto" w:fill="auto"/>
          </w:tcPr>
          <w:p w:rsidR="00E137CF" w:rsidRPr="0025791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59" w:type="dxa"/>
            <w:shd w:val="clear" w:color="auto" w:fill="auto"/>
          </w:tcPr>
          <w:p w:rsidR="00E137CF" w:rsidRPr="0025791E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E137CF" w:rsidRPr="0015684B" w:rsidRDefault="00E137CF" w:rsidP="003230E3">
            <w:pPr>
              <w:jc w:val="center"/>
              <w:rPr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 w:val="restart"/>
            <w:shd w:val="clear" w:color="auto" w:fill="auto"/>
          </w:tcPr>
          <w:p w:rsidR="00E137CF" w:rsidRPr="0057289D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7289D">
              <w:rPr>
                <w:b/>
                <w:sz w:val="16"/>
                <w:szCs w:val="16"/>
              </w:rPr>
              <w:t>Стецура В.В.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620">
              <w:rPr>
                <w:sz w:val="16"/>
                <w:szCs w:val="16"/>
              </w:rPr>
              <w:t>Начальник отдела проектной</w:t>
            </w:r>
          </w:p>
          <w:p w:rsidR="00E137CF" w:rsidRPr="000D0620" w:rsidRDefault="00E137CF" w:rsidP="00266BA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0620">
              <w:rPr>
                <w:sz w:val="16"/>
                <w:szCs w:val="16"/>
              </w:rPr>
              <w:t xml:space="preserve"> деятельности и стратегического </w:t>
            </w:r>
            <w:r>
              <w:rPr>
                <w:sz w:val="16"/>
                <w:szCs w:val="16"/>
              </w:rPr>
              <w:t>п</w:t>
            </w:r>
            <w:r w:rsidRPr="000D0620">
              <w:rPr>
                <w:sz w:val="16"/>
                <w:szCs w:val="16"/>
              </w:rPr>
              <w:t>ланирования</w:t>
            </w:r>
          </w:p>
        </w:tc>
        <w:tc>
          <w:tcPr>
            <w:tcW w:w="2268" w:type="dxa"/>
            <w:shd w:val="clear" w:color="auto" w:fill="auto"/>
          </w:tcPr>
          <w:p w:rsidR="00E137CF" w:rsidRPr="000D062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0D0620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E137CF" w:rsidRPr="000D062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992" w:type="dxa"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D0620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D0620">
              <w:rPr>
                <w:sz w:val="16"/>
                <w:szCs w:val="16"/>
              </w:rPr>
              <w:t>726 854,14</w:t>
            </w:r>
          </w:p>
        </w:tc>
        <w:tc>
          <w:tcPr>
            <w:tcW w:w="1276" w:type="dxa"/>
            <w:vMerge w:val="restart"/>
          </w:tcPr>
          <w:p w:rsidR="00E137CF" w:rsidRPr="000D0620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E137CF" w:rsidRPr="0057289D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CC53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1 269,1</w:t>
            </w:r>
          </w:p>
        </w:tc>
        <w:tc>
          <w:tcPr>
            <w:tcW w:w="992" w:type="dxa"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D0620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D0620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 w:val="restart"/>
            <w:shd w:val="clear" w:color="auto" w:fill="auto"/>
          </w:tcPr>
          <w:p w:rsidR="00E137CF" w:rsidRPr="00DD056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056B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Default="00E137CF" w:rsidP="00CC53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8C4F48" w:rsidRDefault="00E137CF" w:rsidP="008C4F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</w:p>
          <w:p w:rsidR="00E137CF" w:rsidRPr="00E054B8" w:rsidRDefault="00E137CF" w:rsidP="00AF3A98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 w:rsidRPr="00E054B8">
              <w:rPr>
                <w:sz w:val="16"/>
                <w:szCs w:val="16"/>
                <w:lang w:val="en-US"/>
              </w:rPr>
              <w:t xml:space="preserve"> </w:t>
            </w:r>
          </w:p>
          <w:p w:rsidR="00E137CF" w:rsidRPr="00E054B8" w:rsidRDefault="00E137CF" w:rsidP="00AF3A98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E054B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BD</w:t>
            </w:r>
            <w:r w:rsidRPr="00E054B8">
              <w:rPr>
                <w:sz w:val="16"/>
                <w:szCs w:val="16"/>
                <w:lang w:val="en-US"/>
              </w:rPr>
              <w:t xml:space="preserve"> </w:t>
            </w:r>
          </w:p>
          <w:p w:rsidR="00E137CF" w:rsidRPr="00E054B8" w:rsidRDefault="00E137CF" w:rsidP="00AF3A98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E054B8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CERATO</w:t>
            </w:r>
            <w:r w:rsidRPr="00E054B8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FORTE)</w:t>
            </w:r>
          </w:p>
        </w:tc>
        <w:tc>
          <w:tcPr>
            <w:tcW w:w="1134" w:type="dxa"/>
            <w:vMerge w:val="restart"/>
          </w:tcPr>
          <w:p w:rsidR="00E137CF" w:rsidRPr="000D0620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1 050 226,92</w:t>
            </w:r>
          </w:p>
        </w:tc>
        <w:tc>
          <w:tcPr>
            <w:tcW w:w="1276" w:type="dxa"/>
            <w:vMerge w:val="restart"/>
          </w:tcPr>
          <w:p w:rsidR="00E137CF" w:rsidRPr="000D0620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E137CF" w:rsidRPr="00DD056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Default="00E137CF" w:rsidP="00CC53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8C4F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1 269,1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D0620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 w:val="restart"/>
            <w:shd w:val="clear" w:color="auto" w:fill="auto"/>
          </w:tcPr>
          <w:p w:rsidR="00E137CF" w:rsidRPr="00DD056B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Default="00E137CF" w:rsidP="00CC53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Default="00E137CF" w:rsidP="008C4F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</w:t>
            </w:r>
          </w:p>
        </w:tc>
        <w:tc>
          <w:tcPr>
            <w:tcW w:w="1276" w:type="dxa"/>
            <w:vMerge w:val="restart"/>
          </w:tcPr>
          <w:p w:rsidR="00E137CF" w:rsidRPr="000D0620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Default="00E137CF" w:rsidP="00CC53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8C4F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1 269,1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D0620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Default="00E137CF" w:rsidP="00CC53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8C4F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D0620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Default="00E137CF" w:rsidP="00CC53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Default="00E137CF" w:rsidP="008C4F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E137CF" w:rsidRPr="000D0620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Default="00E137CF" w:rsidP="00CC53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8C4F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1 269,1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D0620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D062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Default="00E137CF" w:rsidP="00CC53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8C4F4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D0620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952082" w:rsidTr="00BF1BFF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E137CF" w:rsidRPr="00336323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6323">
              <w:rPr>
                <w:b/>
                <w:sz w:val="16"/>
                <w:szCs w:val="16"/>
              </w:rPr>
              <w:t>Тигашова  О.В.</w:t>
            </w:r>
          </w:p>
          <w:p w:rsidR="00E137CF" w:rsidRPr="00336323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E137CF" w:rsidRPr="00336323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323">
              <w:rPr>
                <w:sz w:val="16"/>
                <w:szCs w:val="16"/>
              </w:rPr>
              <w:t xml:space="preserve">Начальник </w:t>
            </w:r>
            <w:r>
              <w:rPr>
                <w:sz w:val="16"/>
                <w:szCs w:val="16"/>
              </w:rPr>
              <w:t xml:space="preserve">отдела по работе с </w:t>
            </w:r>
          </w:p>
          <w:p w:rsidR="00E137CF" w:rsidRPr="0033632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предприятиями малого и среднего бизнеса</w:t>
            </w:r>
          </w:p>
        </w:tc>
        <w:tc>
          <w:tcPr>
            <w:tcW w:w="2268" w:type="dxa"/>
            <w:shd w:val="clear" w:color="auto" w:fill="auto"/>
          </w:tcPr>
          <w:p w:rsidR="00E137CF" w:rsidRPr="00C0117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Жилой дом</w:t>
            </w:r>
          </w:p>
          <w:p w:rsidR="00E137CF" w:rsidRPr="00C0117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Pr="00C0117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C0117A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0117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C0117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87,5</w:t>
            </w:r>
          </w:p>
          <w:p w:rsidR="00E137CF" w:rsidRPr="00C0117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C0117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C011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Россия</w:t>
            </w:r>
          </w:p>
          <w:p w:rsidR="00E137CF" w:rsidRPr="00C0117A" w:rsidRDefault="00E137CF" w:rsidP="00AF3A98">
            <w:pPr>
              <w:jc w:val="center"/>
              <w:rPr>
                <w:sz w:val="16"/>
                <w:szCs w:val="16"/>
              </w:rPr>
            </w:pPr>
          </w:p>
          <w:p w:rsidR="00E137CF" w:rsidRPr="00C0117A" w:rsidRDefault="00E137CF" w:rsidP="00AF3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011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C011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C011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C011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C0117A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678 885,96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4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0117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C0117A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0117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C0117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660</w:t>
            </w:r>
          </w:p>
        </w:tc>
        <w:tc>
          <w:tcPr>
            <w:tcW w:w="992" w:type="dxa"/>
            <w:shd w:val="clear" w:color="auto" w:fill="auto"/>
          </w:tcPr>
          <w:p w:rsidR="00E137CF" w:rsidRPr="00C011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Россия</w:t>
            </w:r>
          </w:p>
          <w:p w:rsidR="00E137CF" w:rsidRPr="00C0117A" w:rsidRDefault="00E137CF" w:rsidP="00AF3A98">
            <w:pPr>
              <w:jc w:val="center"/>
              <w:rPr>
                <w:sz w:val="16"/>
                <w:szCs w:val="16"/>
              </w:rPr>
            </w:pPr>
          </w:p>
          <w:p w:rsidR="00E137CF" w:rsidRPr="00C011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4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0117A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C0117A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0117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C0117A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E137CF" w:rsidRPr="00C0117A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117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4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 w:val="restart"/>
            <w:shd w:val="clear" w:color="auto" w:fill="auto"/>
          </w:tcPr>
          <w:p w:rsidR="00E137CF" w:rsidRPr="00336323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6323">
              <w:rPr>
                <w:b/>
                <w:sz w:val="16"/>
                <w:szCs w:val="16"/>
              </w:rPr>
              <w:t>Учкин А.И.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323">
              <w:rPr>
                <w:sz w:val="16"/>
                <w:szCs w:val="16"/>
              </w:rPr>
              <w:t>Заместитель главы города по</w:t>
            </w:r>
          </w:p>
          <w:p w:rsidR="00E137CF" w:rsidRPr="0033632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323">
              <w:rPr>
                <w:sz w:val="16"/>
                <w:szCs w:val="16"/>
              </w:rPr>
              <w:lastRenderedPageBreak/>
              <w:t xml:space="preserve"> муниципальному хозяйству</w:t>
            </w:r>
          </w:p>
          <w:p w:rsidR="00E137CF" w:rsidRPr="0033632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685EA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8" w:type="dxa"/>
            <w:vMerge w:val="restart"/>
          </w:tcPr>
          <w:p w:rsidR="00E137CF" w:rsidRPr="00685EA0" w:rsidRDefault="00E137CF" w:rsidP="00685EA0">
            <w:pPr>
              <w:ind w:right="-108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685EA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85EA0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 xml:space="preserve">Легковой </w:t>
            </w:r>
          </w:p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>автомобиль</w:t>
            </w:r>
          </w:p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10FC3">
              <w:rPr>
                <w:sz w:val="16"/>
                <w:szCs w:val="16"/>
                <w:lang w:val="en-US"/>
              </w:rPr>
              <w:lastRenderedPageBreak/>
              <w:t>Volkswagen Touareg</w:t>
            </w:r>
          </w:p>
        </w:tc>
        <w:tc>
          <w:tcPr>
            <w:tcW w:w="1134" w:type="dxa"/>
            <w:vMerge w:val="restart"/>
          </w:tcPr>
          <w:p w:rsidR="00E137CF" w:rsidRPr="00210FC3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lastRenderedPageBreak/>
              <w:t>1 212 454,15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336323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33632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685EA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685EA0" w:rsidRDefault="00E137CF" w:rsidP="00685EA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685EA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>Легковой</w:t>
            </w:r>
          </w:p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 xml:space="preserve"> Автомобиль</w:t>
            </w:r>
          </w:p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>ИЖ 2715</w:t>
            </w:r>
          </w:p>
        </w:tc>
        <w:tc>
          <w:tcPr>
            <w:tcW w:w="1134" w:type="dxa"/>
            <w:vMerge/>
          </w:tcPr>
          <w:p w:rsidR="00E137CF" w:rsidRPr="00210FC3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336323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33632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685EA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685EA0" w:rsidRDefault="00E137CF" w:rsidP="00685EA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685EA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210FC3" w:rsidRDefault="00E137CF" w:rsidP="006E148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>Легковой</w:t>
            </w:r>
          </w:p>
          <w:p w:rsidR="00E137CF" w:rsidRPr="00210FC3" w:rsidRDefault="00E137CF" w:rsidP="006E148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 xml:space="preserve"> Автомобиль</w:t>
            </w:r>
          </w:p>
          <w:p w:rsidR="00E137CF" w:rsidRPr="00210FC3" w:rsidRDefault="00E137CF" w:rsidP="006E148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>ИЖ 2715</w:t>
            </w:r>
          </w:p>
        </w:tc>
        <w:tc>
          <w:tcPr>
            <w:tcW w:w="1134" w:type="dxa"/>
            <w:vMerge/>
          </w:tcPr>
          <w:p w:rsidR="00E137CF" w:rsidRPr="00210FC3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685EA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Жилой дом</w:t>
            </w:r>
          </w:p>
          <w:p w:rsidR="00E137CF" w:rsidRPr="00685EA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Pr="00685EA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685EA0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shd w:val="clear" w:color="auto" w:fill="auto"/>
          </w:tcPr>
          <w:p w:rsidR="00E137CF" w:rsidRPr="00685EA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93</w:t>
            </w:r>
          </w:p>
          <w:p w:rsidR="00E137CF" w:rsidRPr="00685EA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685EA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Россия</w:t>
            </w:r>
          </w:p>
          <w:p w:rsidR="00E137CF" w:rsidRPr="00685EA0" w:rsidRDefault="00E137CF" w:rsidP="00AF3A98">
            <w:pPr>
              <w:jc w:val="center"/>
              <w:rPr>
                <w:sz w:val="16"/>
                <w:szCs w:val="16"/>
              </w:rPr>
            </w:pPr>
          </w:p>
          <w:p w:rsidR="00E137CF" w:rsidRPr="00685EA0" w:rsidRDefault="00E137CF" w:rsidP="00AF3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10FC3">
              <w:rPr>
                <w:sz w:val="16"/>
                <w:szCs w:val="16"/>
              </w:rPr>
              <w:t xml:space="preserve">Маломерное судно </w:t>
            </w:r>
            <w:r w:rsidRPr="00210FC3">
              <w:rPr>
                <w:sz w:val="16"/>
                <w:szCs w:val="16"/>
                <w:lang w:val="en-US"/>
              </w:rPr>
              <w:t>Grizzly</w:t>
            </w:r>
          </w:p>
        </w:tc>
        <w:tc>
          <w:tcPr>
            <w:tcW w:w="1134" w:type="dxa"/>
            <w:vMerge/>
          </w:tcPr>
          <w:p w:rsidR="00E137CF" w:rsidRPr="00210FC3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8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685EA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E137CF" w:rsidRPr="00685EA0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685EA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524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5EA0">
              <w:rPr>
                <w:sz w:val="16"/>
                <w:szCs w:val="16"/>
              </w:rPr>
              <w:t>Россия</w:t>
            </w:r>
          </w:p>
          <w:p w:rsidR="00E137CF" w:rsidRPr="00685EA0" w:rsidRDefault="00E137CF" w:rsidP="00AF3A98">
            <w:pPr>
              <w:jc w:val="center"/>
              <w:rPr>
                <w:sz w:val="16"/>
                <w:szCs w:val="16"/>
              </w:rPr>
            </w:pPr>
          </w:p>
          <w:p w:rsidR="00E137CF" w:rsidRPr="00685EA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>Прицеп для</w:t>
            </w:r>
          </w:p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 xml:space="preserve"> перевозки грузов</w:t>
            </w:r>
          </w:p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>МЗСА 817711</w:t>
            </w:r>
          </w:p>
        </w:tc>
        <w:tc>
          <w:tcPr>
            <w:tcW w:w="1134" w:type="dxa"/>
            <w:vMerge/>
          </w:tcPr>
          <w:p w:rsidR="00E137CF" w:rsidRPr="00210FC3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AF3A9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 xml:space="preserve">Прицеп для </w:t>
            </w:r>
          </w:p>
          <w:p w:rsidR="00E137CF" w:rsidRPr="00210FC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0FC3">
              <w:rPr>
                <w:sz w:val="16"/>
                <w:szCs w:val="16"/>
              </w:rPr>
              <w:t>перевозки грузов</w:t>
            </w:r>
          </w:p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210FC3">
              <w:rPr>
                <w:sz w:val="16"/>
                <w:szCs w:val="16"/>
              </w:rPr>
              <w:t>МЗСА 817718</w:t>
            </w: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80"/>
        </w:trPr>
        <w:tc>
          <w:tcPr>
            <w:tcW w:w="170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F13E45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F13E4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13E45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137CF" w:rsidRPr="00F13E45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F13E45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F13E4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13E45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F13E4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3E4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F13E4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13E45">
              <w:rPr>
                <w:sz w:val="16"/>
                <w:szCs w:val="16"/>
              </w:rPr>
              <w:t>Жилой дом</w:t>
            </w:r>
          </w:p>
          <w:p w:rsidR="00E137CF" w:rsidRPr="00F13E4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Pr="00F13E4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F13E45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F13E45"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E137CF" w:rsidRPr="00F13E4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3E45">
              <w:rPr>
                <w:sz w:val="16"/>
                <w:szCs w:val="16"/>
              </w:rPr>
              <w:t>Россия</w:t>
            </w:r>
          </w:p>
          <w:p w:rsidR="00E137CF" w:rsidRPr="00F13E4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F13E4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F13E4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952082" w:rsidRDefault="00E137CF" w:rsidP="00F13E45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55 690,00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80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AF3A9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F13E45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13E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F13E45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F13E45">
              <w:rPr>
                <w:sz w:val="16"/>
                <w:szCs w:val="16"/>
              </w:rPr>
              <w:t>524</w:t>
            </w:r>
          </w:p>
        </w:tc>
        <w:tc>
          <w:tcPr>
            <w:tcW w:w="992" w:type="dxa"/>
            <w:shd w:val="clear" w:color="auto" w:fill="auto"/>
          </w:tcPr>
          <w:p w:rsidR="00E137CF" w:rsidRPr="00F13E45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3E45">
              <w:rPr>
                <w:sz w:val="16"/>
                <w:szCs w:val="16"/>
              </w:rPr>
              <w:t>Россия</w:t>
            </w:r>
          </w:p>
          <w:p w:rsidR="00E137CF" w:rsidRPr="00F13E45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88"/>
        </w:trPr>
        <w:tc>
          <w:tcPr>
            <w:tcW w:w="170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843B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8843B1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8843B1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8843B1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8843B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8843B1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8843B1">
              <w:rPr>
                <w:sz w:val="16"/>
                <w:szCs w:val="16"/>
              </w:rPr>
              <w:t>Жилой дом</w:t>
            </w:r>
          </w:p>
          <w:p w:rsidR="00E137CF" w:rsidRPr="008843B1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8843B1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8843B1"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E137CF" w:rsidRPr="008843B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43B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8843B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8843B1" w:rsidRDefault="00E137CF" w:rsidP="00AF3A9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 w:rsidRPr="008843B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8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AF3A98">
            <w:pPr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8843B1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8843B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8843B1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8843B1">
              <w:rPr>
                <w:sz w:val="16"/>
                <w:szCs w:val="16"/>
              </w:rPr>
              <w:t>524</w:t>
            </w:r>
          </w:p>
        </w:tc>
        <w:tc>
          <w:tcPr>
            <w:tcW w:w="992" w:type="dxa"/>
            <w:shd w:val="clear" w:color="auto" w:fill="auto"/>
          </w:tcPr>
          <w:p w:rsidR="00E137CF" w:rsidRPr="008843B1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43B1">
              <w:rPr>
                <w:sz w:val="16"/>
                <w:szCs w:val="16"/>
              </w:rPr>
              <w:t>Россия</w:t>
            </w:r>
          </w:p>
          <w:p w:rsidR="00E137CF" w:rsidRPr="008843B1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88"/>
        </w:trPr>
        <w:tc>
          <w:tcPr>
            <w:tcW w:w="1702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A91C2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A91C28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91C28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A91C28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A91C28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A91C2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7CF" w:rsidRPr="00636ED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36ED0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636ED0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636ED0"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E137CF" w:rsidRPr="00636ED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36ED0">
              <w:rPr>
                <w:sz w:val="16"/>
                <w:szCs w:val="16"/>
              </w:rPr>
              <w:t>Россия</w:t>
            </w:r>
          </w:p>
          <w:p w:rsidR="00E137CF" w:rsidRPr="00636ED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A91C2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1C28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A91C28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91C2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18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137CF" w:rsidRPr="00952082" w:rsidRDefault="00E137CF" w:rsidP="00AF3A98">
            <w:pPr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636ED0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36ED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636ED0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636ED0">
              <w:rPr>
                <w:sz w:val="16"/>
                <w:szCs w:val="16"/>
              </w:rPr>
              <w:t>524</w:t>
            </w:r>
          </w:p>
        </w:tc>
        <w:tc>
          <w:tcPr>
            <w:tcW w:w="992" w:type="dxa"/>
            <w:shd w:val="clear" w:color="auto" w:fill="auto"/>
          </w:tcPr>
          <w:p w:rsidR="00E137CF" w:rsidRPr="00636ED0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36ED0">
              <w:rPr>
                <w:sz w:val="16"/>
                <w:szCs w:val="16"/>
              </w:rPr>
              <w:t>Россия</w:t>
            </w:r>
          </w:p>
          <w:p w:rsidR="00E137CF" w:rsidRPr="00636ED0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952082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E137CF" w:rsidRPr="00952082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952082" w:rsidTr="00BF1BFF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E137CF" w:rsidRPr="00336323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6323">
              <w:rPr>
                <w:b/>
                <w:sz w:val="16"/>
                <w:szCs w:val="16"/>
              </w:rPr>
              <w:t>Хальченко Л.Ю.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33632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323">
              <w:rPr>
                <w:sz w:val="16"/>
                <w:szCs w:val="16"/>
              </w:rPr>
              <w:t>Заместитель главы города по социальной политике</w:t>
            </w:r>
          </w:p>
        </w:tc>
        <w:tc>
          <w:tcPr>
            <w:tcW w:w="2268" w:type="dxa"/>
            <w:shd w:val="clear" w:color="auto" w:fill="auto"/>
          </w:tcPr>
          <w:p w:rsidR="00E137CF" w:rsidRPr="00F30508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Жилой дом</w:t>
            </w:r>
          </w:p>
          <w:p w:rsidR="00E137CF" w:rsidRPr="00F30508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Pr="00F30508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F30508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F30508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119,7</w:t>
            </w:r>
          </w:p>
        </w:tc>
        <w:tc>
          <w:tcPr>
            <w:tcW w:w="992" w:type="dxa"/>
            <w:shd w:val="clear" w:color="auto" w:fill="auto"/>
          </w:tcPr>
          <w:p w:rsidR="00E137CF" w:rsidRPr="00F3050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Россия</w:t>
            </w:r>
          </w:p>
          <w:p w:rsidR="00E137CF" w:rsidRPr="00F30508" w:rsidRDefault="00E137CF" w:rsidP="00AF3A98">
            <w:pPr>
              <w:jc w:val="center"/>
              <w:rPr>
                <w:sz w:val="16"/>
                <w:szCs w:val="16"/>
              </w:rPr>
            </w:pPr>
          </w:p>
          <w:p w:rsidR="00E137CF" w:rsidRPr="00F30508" w:rsidRDefault="00E137CF" w:rsidP="00AF3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952082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F3050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F30508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F3050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F3050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A4389C" w:rsidRDefault="00E137CF" w:rsidP="00AF3A9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4389C">
              <w:rPr>
                <w:sz w:val="16"/>
                <w:szCs w:val="16"/>
              </w:rPr>
              <w:t>1 178 453,14</w:t>
            </w:r>
          </w:p>
        </w:tc>
        <w:tc>
          <w:tcPr>
            <w:tcW w:w="1276" w:type="dxa"/>
            <w:vMerge w:val="restart"/>
          </w:tcPr>
          <w:p w:rsidR="00E137CF" w:rsidRPr="00952082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801E26" w:rsidTr="00BF1BFF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952082" w:rsidRDefault="00E137CF" w:rsidP="00AF3A9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F30508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F30508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F30508" w:rsidRDefault="00E137CF" w:rsidP="00AF3A9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685,8</w:t>
            </w:r>
          </w:p>
        </w:tc>
        <w:tc>
          <w:tcPr>
            <w:tcW w:w="992" w:type="dxa"/>
            <w:shd w:val="clear" w:color="auto" w:fill="auto"/>
          </w:tcPr>
          <w:p w:rsidR="00E137CF" w:rsidRPr="00F3050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508">
              <w:rPr>
                <w:sz w:val="16"/>
                <w:szCs w:val="16"/>
              </w:rPr>
              <w:t>Россия</w:t>
            </w:r>
          </w:p>
          <w:p w:rsidR="00E137CF" w:rsidRPr="00F30508" w:rsidRDefault="00E137CF" w:rsidP="00AF3A98">
            <w:pPr>
              <w:jc w:val="center"/>
              <w:rPr>
                <w:sz w:val="16"/>
                <w:szCs w:val="16"/>
              </w:rPr>
            </w:pPr>
          </w:p>
          <w:p w:rsidR="00E137CF" w:rsidRPr="00F30508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3917A3" w:rsidRDefault="00E137CF" w:rsidP="00AF3A9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Default="00E137CF" w:rsidP="00AF3A9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3917A3" w:rsidRDefault="00E137CF" w:rsidP="00AF3A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801E26" w:rsidRDefault="00E137CF" w:rsidP="00AF3A9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801E26" w:rsidRDefault="00E137CF" w:rsidP="00AF3A98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801E26" w:rsidRDefault="00E137CF" w:rsidP="00AF3A98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E137CF" w:rsidRPr="00801E26" w:rsidRDefault="00E137CF" w:rsidP="00AF3A98">
      <w:pPr>
        <w:ind w:right="395"/>
        <w:jc w:val="center"/>
        <w:rPr>
          <w:color w:val="FF0000"/>
          <w:sz w:val="16"/>
          <w:szCs w:val="16"/>
        </w:rPr>
      </w:pPr>
    </w:p>
    <w:p w:rsidR="00E137CF" w:rsidRPr="008E1242" w:rsidRDefault="00E137CF" w:rsidP="00160B59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E137CF" w:rsidRPr="00A13F05" w:rsidRDefault="00E137CF" w:rsidP="00160B59">
      <w:pPr>
        <w:jc w:val="center"/>
        <w:rPr>
          <w:rStyle w:val="a4"/>
          <w:b w:val="0"/>
          <w:color w:val="333333"/>
          <w:sz w:val="28"/>
        </w:rPr>
      </w:pPr>
      <w:r w:rsidRPr="00A13F05">
        <w:rPr>
          <w:rStyle w:val="a4"/>
          <w:color w:val="333333"/>
          <w:sz w:val="28"/>
        </w:rPr>
        <w:t>о доходах, расходах, об имуществе и обязательствах имущественного характера</w:t>
      </w:r>
    </w:p>
    <w:p w:rsidR="00E137CF" w:rsidRPr="00A13F05" w:rsidRDefault="00E137CF" w:rsidP="00160B59">
      <w:pPr>
        <w:jc w:val="center"/>
        <w:rPr>
          <w:rStyle w:val="a4"/>
          <w:b w:val="0"/>
          <w:color w:val="333333"/>
          <w:sz w:val="28"/>
        </w:rPr>
      </w:pPr>
      <w:r w:rsidRPr="00A13F05">
        <w:rPr>
          <w:rStyle w:val="a4"/>
          <w:color w:val="333333"/>
          <w:sz w:val="28"/>
        </w:rPr>
        <w:t xml:space="preserve"> за  отчетный период с 1 января 20</w:t>
      </w:r>
      <w:r>
        <w:rPr>
          <w:rStyle w:val="a4"/>
          <w:color w:val="333333"/>
          <w:sz w:val="28"/>
        </w:rPr>
        <w:t>20</w:t>
      </w:r>
      <w:r w:rsidRPr="00A13F05">
        <w:rPr>
          <w:rStyle w:val="a4"/>
          <w:color w:val="333333"/>
          <w:sz w:val="28"/>
        </w:rPr>
        <w:t xml:space="preserve"> года по 31 декабря 20</w:t>
      </w:r>
      <w:r>
        <w:rPr>
          <w:rStyle w:val="a4"/>
          <w:color w:val="333333"/>
          <w:sz w:val="28"/>
        </w:rPr>
        <w:t>20</w:t>
      </w:r>
      <w:r w:rsidRPr="00A13F05">
        <w:rPr>
          <w:rStyle w:val="a4"/>
          <w:color w:val="333333"/>
          <w:sz w:val="28"/>
        </w:rPr>
        <w:t xml:space="preserve"> года</w:t>
      </w:r>
    </w:p>
    <w:p w:rsidR="00E137CF" w:rsidRPr="00A13F05" w:rsidRDefault="00E137CF" w:rsidP="00E33EA5">
      <w:pPr>
        <w:jc w:val="center"/>
        <w:rPr>
          <w:rStyle w:val="a4"/>
          <w:b w:val="0"/>
          <w:sz w:val="28"/>
        </w:rPr>
      </w:pPr>
      <w:r>
        <w:rPr>
          <w:rStyle w:val="a4"/>
          <w:sz w:val="28"/>
        </w:rPr>
        <w:lastRenderedPageBreak/>
        <w:t xml:space="preserve">специалиста 1 категории </w:t>
      </w:r>
      <w:r w:rsidRPr="00A13F05">
        <w:rPr>
          <w:rStyle w:val="a4"/>
          <w:sz w:val="28"/>
        </w:rPr>
        <w:t xml:space="preserve">Отдела ЗАГС  администрации г.  Орска  и членов семьи </w:t>
      </w:r>
    </w:p>
    <w:p w:rsidR="00E137CF" w:rsidRPr="008E1242" w:rsidRDefault="00E137CF" w:rsidP="00160B59">
      <w:pPr>
        <w:jc w:val="center"/>
        <w:rPr>
          <w:rStyle w:val="a4"/>
          <w:color w:val="333333"/>
          <w:sz w:val="28"/>
        </w:rPr>
      </w:pPr>
    </w:p>
    <w:p w:rsidR="00E137CF" w:rsidRDefault="00E137CF" w:rsidP="00160B59">
      <w:pPr>
        <w:jc w:val="center"/>
      </w:pPr>
    </w:p>
    <w:tbl>
      <w:tblPr>
        <w:tblW w:w="15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1403"/>
        <w:gridCol w:w="984"/>
        <w:gridCol w:w="1625"/>
        <w:gridCol w:w="7"/>
        <w:gridCol w:w="8"/>
        <w:gridCol w:w="1143"/>
        <w:gridCol w:w="853"/>
        <w:gridCol w:w="13"/>
        <w:gridCol w:w="123"/>
        <w:gridCol w:w="20"/>
        <w:gridCol w:w="986"/>
        <w:gridCol w:w="6"/>
        <w:gridCol w:w="1134"/>
        <w:gridCol w:w="993"/>
        <w:gridCol w:w="1052"/>
        <w:gridCol w:w="1559"/>
        <w:gridCol w:w="8"/>
        <w:gridCol w:w="1208"/>
        <w:gridCol w:w="2123"/>
      </w:tblGrid>
      <w:tr w:rsidR="00E137CF" w:rsidRPr="002D3A21" w:rsidTr="001D5107">
        <w:tc>
          <w:tcPr>
            <w:tcW w:w="414" w:type="dxa"/>
            <w:vMerge w:val="restart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03" w:type="dxa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84" w:type="dxa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78" w:type="dxa"/>
            <w:gridSpan w:val="9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5" w:type="dxa"/>
            <w:gridSpan w:val="4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7" w:type="dxa"/>
            <w:gridSpan w:val="2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08" w:type="dxa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123" w:type="dxa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137CF" w:rsidRPr="002D3A21" w:rsidTr="001D5107"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25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158" w:type="dxa"/>
            <w:gridSpan w:val="3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989" w:type="dxa"/>
            <w:gridSpan w:val="3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006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140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052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67" w:type="dxa"/>
            <w:gridSpan w:val="2"/>
            <w:vMerge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rPr>
          <w:trHeight w:val="312"/>
        </w:trPr>
        <w:tc>
          <w:tcPr>
            <w:tcW w:w="414" w:type="dxa"/>
            <w:vMerge w:val="restart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03" w:type="dxa"/>
            <w:vMerge w:val="restart"/>
          </w:tcPr>
          <w:p w:rsidR="00E137CF" w:rsidRPr="002D3A21" w:rsidRDefault="00E137CF" w:rsidP="00CA0BF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Арефьева Е.В.</w:t>
            </w:r>
          </w:p>
        </w:tc>
        <w:tc>
          <w:tcPr>
            <w:tcW w:w="984" w:type="dxa"/>
            <w:vMerge w:val="restart"/>
          </w:tcPr>
          <w:p w:rsidR="00E137CF" w:rsidRPr="002D3A21" w:rsidRDefault="00E137CF" w:rsidP="00CA0B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специалист отдела ЗАГС</w:t>
            </w:r>
          </w:p>
        </w:tc>
        <w:tc>
          <w:tcPr>
            <w:tcW w:w="1625" w:type="dxa"/>
          </w:tcPr>
          <w:p w:rsidR="00E137CF" w:rsidRDefault="00E137CF" w:rsidP="00D70383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158" w:type="dxa"/>
            <w:gridSpan w:val="3"/>
          </w:tcPr>
          <w:p w:rsidR="00E137CF" w:rsidRPr="002437C8" w:rsidRDefault="00E137CF" w:rsidP="002524C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½ </w:t>
            </w:r>
            <w:r w:rsidRPr="002437C8">
              <w:rPr>
                <w:rStyle w:val="a4"/>
                <w:rFonts w:ascii="Verdana" w:hAnsi="Verdana" w:cs="Verdana"/>
                <w:sz w:val="16"/>
                <w:szCs w:val="16"/>
              </w:rPr>
              <w:t xml:space="preserve">доли </w:t>
            </w:r>
          </w:p>
        </w:tc>
        <w:tc>
          <w:tcPr>
            <w:tcW w:w="989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136,6</w:t>
            </w:r>
          </w:p>
        </w:tc>
        <w:tc>
          <w:tcPr>
            <w:tcW w:w="1006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08" w:type="dxa"/>
            <w:vMerge w:val="restart"/>
          </w:tcPr>
          <w:p w:rsidR="00E137CF" w:rsidRDefault="00E137CF" w:rsidP="00E01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457 018,72</w:t>
            </w:r>
          </w:p>
          <w:p w:rsidR="00E137CF" w:rsidRPr="00E01438" w:rsidRDefault="00E137CF" w:rsidP="00E0143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E137CF" w:rsidRPr="00D71CBD" w:rsidRDefault="00E137CF" w:rsidP="00160B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rPr>
          <w:trHeight w:val="456"/>
        </w:trPr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Default="00E137CF" w:rsidP="00CA0BF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Default="00E137CF" w:rsidP="00CA0BF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25" w:type="dxa"/>
          </w:tcPr>
          <w:p w:rsidR="00E137CF" w:rsidRDefault="00E137CF" w:rsidP="00D70383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158" w:type="dxa"/>
            <w:gridSpan w:val="3"/>
          </w:tcPr>
          <w:p w:rsidR="00E137CF" w:rsidRPr="002437C8" w:rsidRDefault="00E137CF" w:rsidP="002524C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437C8">
              <w:rPr>
                <w:rStyle w:val="a4"/>
                <w:rFonts w:ascii="Verdana" w:hAnsi="Verdana" w:cs="Verdana"/>
                <w:sz w:val="16"/>
                <w:szCs w:val="16"/>
              </w:rPr>
              <w:t>1/3 доли</w:t>
            </w:r>
          </w:p>
        </w:tc>
        <w:tc>
          <w:tcPr>
            <w:tcW w:w="989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59,1</w:t>
            </w:r>
          </w:p>
        </w:tc>
        <w:tc>
          <w:tcPr>
            <w:tcW w:w="1006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Default="00E137CF" w:rsidP="00E01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137CF" w:rsidRPr="00D71CBD" w:rsidRDefault="00E137CF" w:rsidP="00160B5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rPr>
          <w:trHeight w:val="138"/>
        </w:trPr>
        <w:tc>
          <w:tcPr>
            <w:tcW w:w="414" w:type="dxa"/>
            <w:vMerge w:val="restart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03" w:type="dxa"/>
            <w:vMerge w:val="restart"/>
          </w:tcPr>
          <w:p w:rsidR="00E137CF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Хвостикова </w:t>
            </w:r>
          </w:p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Т.С.</w:t>
            </w:r>
          </w:p>
        </w:tc>
        <w:tc>
          <w:tcPr>
            <w:tcW w:w="984" w:type="dxa"/>
            <w:vMerge w:val="restart"/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специа-</w:t>
            </w:r>
          </w:p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 отдела ЗАГС</w:t>
            </w:r>
          </w:p>
        </w:tc>
        <w:tc>
          <w:tcPr>
            <w:tcW w:w="1625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8" w:type="dxa"/>
            <w:gridSpan w:val="3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80" w:type="dxa"/>
            <w:gridSpan w:val="9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08" w:type="dxa"/>
            <w:vMerge w:val="restart"/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518 170,78</w:t>
            </w:r>
          </w:p>
        </w:tc>
        <w:tc>
          <w:tcPr>
            <w:tcW w:w="2123" w:type="dxa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B3B61" w:rsidTr="001D5107"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25" w:type="dxa"/>
          </w:tcPr>
          <w:p w:rsidR="00E137CF" w:rsidRDefault="00E137CF" w:rsidP="00D01CDF">
            <w:pPr>
              <w:ind w:left="-175"/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квартира</w:t>
            </w:r>
          </w:p>
        </w:tc>
        <w:tc>
          <w:tcPr>
            <w:tcW w:w="1158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3/4  доли</w:t>
            </w:r>
          </w:p>
        </w:tc>
        <w:tc>
          <w:tcPr>
            <w:tcW w:w="989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41,2</w:t>
            </w:r>
          </w:p>
        </w:tc>
        <w:tc>
          <w:tcPr>
            <w:tcW w:w="1006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B3B61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E137CF" w:rsidRPr="002B3B61" w:rsidTr="001D5107"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25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158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личная</w:t>
            </w:r>
          </w:p>
        </w:tc>
        <w:tc>
          <w:tcPr>
            <w:tcW w:w="989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56,0</w:t>
            </w:r>
          </w:p>
        </w:tc>
        <w:tc>
          <w:tcPr>
            <w:tcW w:w="1006" w:type="dxa"/>
            <w:gridSpan w:val="2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B3B61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E137CF" w:rsidRPr="002B3B61" w:rsidTr="001D5107"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25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158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личная</w:t>
            </w:r>
          </w:p>
        </w:tc>
        <w:tc>
          <w:tcPr>
            <w:tcW w:w="989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478,0</w:t>
            </w:r>
          </w:p>
        </w:tc>
        <w:tc>
          <w:tcPr>
            <w:tcW w:w="1006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B3B61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E137CF" w:rsidRPr="002B3B61" w:rsidTr="001D5107">
        <w:trPr>
          <w:trHeight w:val="60"/>
        </w:trPr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63" w:type="dxa"/>
            <w:gridSpan w:val="13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B3B61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E137CF" w:rsidRPr="002D3A21" w:rsidTr="001D5107">
        <w:tc>
          <w:tcPr>
            <w:tcW w:w="414" w:type="dxa"/>
            <w:vMerge w:val="restart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151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9" w:type="dxa"/>
            <w:gridSpan w:val="4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6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56,0</w:t>
            </w:r>
          </w:p>
        </w:tc>
        <w:tc>
          <w:tcPr>
            <w:tcW w:w="1052" w:type="dxa"/>
          </w:tcPr>
          <w:p w:rsidR="00E137CF" w:rsidRPr="00AB37CE" w:rsidRDefault="00E137CF" w:rsidP="00D01CDF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67" w:type="dxa"/>
            <w:gridSpan w:val="2"/>
            <w:vMerge w:val="restart"/>
          </w:tcPr>
          <w:p w:rsidR="00E137CF" w:rsidRPr="00B62037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 автомобиль  ВАЗ 2115</w:t>
            </w:r>
          </w:p>
        </w:tc>
        <w:tc>
          <w:tcPr>
            <w:tcW w:w="1208" w:type="dxa"/>
            <w:vMerge w:val="restart"/>
          </w:tcPr>
          <w:p w:rsidR="00E137CF" w:rsidRPr="002D3A21" w:rsidRDefault="00E137CF" w:rsidP="00D01CDF">
            <w:pPr>
              <w:ind w:left="-3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167 394,00</w:t>
            </w:r>
          </w:p>
        </w:tc>
        <w:tc>
          <w:tcPr>
            <w:tcW w:w="2123" w:type="dxa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09" w:type="dxa"/>
            <w:gridSpan w:val="4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6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</w:t>
            </w:r>
          </w:p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993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478,0</w:t>
            </w:r>
          </w:p>
        </w:tc>
        <w:tc>
          <w:tcPr>
            <w:tcW w:w="1052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67" w:type="dxa"/>
            <w:gridSpan w:val="2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rPr>
          <w:trHeight w:val="172"/>
        </w:trPr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63" w:type="dxa"/>
            <w:gridSpan w:val="13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c>
          <w:tcPr>
            <w:tcW w:w="414" w:type="dxa"/>
            <w:vMerge w:val="restart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84" w:type="dxa"/>
            <w:vMerge w:val="restart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gridSpan w:val="2"/>
          </w:tcPr>
          <w:p w:rsidR="00E137CF" w:rsidRPr="002D3A21" w:rsidRDefault="00E137CF" w:rsidP="00D01CDF">
            <w:pPr>
              <w:ind w:left="-175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Двухкомнатная квартира </w:t>
            </w:r>
          </w:p>
        </w:tc>
        <w:tc>
          <w:tcPr>
            <w:tcW w:w="1151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 1/4 доли</w:t>
            </w:r>
          </w:p>
        </w:tc>
        <w:tc>
          <w:tcPr>
            <w:tcW w:w="1009" w:type="dxa"/>
            <w:gridSpan w:val="4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41,2</w:t>
            </w:r>
          </w:p>
        </w:tc>
        <w:tc>
          <w:tcPr>
            <w:tcW w:w="986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56,0</w:t>
            </w:r>
          </w:p>
        </w:tc>
        <w:tc>
          <w:tcPr>
            <w:tcW w:w="1052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67" w:type="dxa"/>
            <w:gridSpan w:val="2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08" w:type="dxa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3466,37</w:t>
            </w:r>
          </w:p>
        </w:tc>
        <w:tc>
          <w:tcPr>
            <w:tcW w:w="2123" w:type="dxa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Tr="001D5107"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gridSpan w:val="2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09" w:type="dxa"/>
            <w:gridSpan w:val="4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6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</w:t>
            </w:r>
          </w:p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993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478,0</w:t>
            </w:r>
          </w:p>
        </w:tc>
        <w:tc>
          <w:tcPr>
            <w:tcW w:w="1052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67" w:type="dxa"/>
            <w:gridSpan w:val="2"/>
            <w:vMerge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rPr>
          <w:trHeight w:val="104"/>
        </w:trPr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63" w:type="dxa"/>
            <w:gridSpan w:val="13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rPr>
          <w:trHeight w:val="272"/>
        </w:trPr>
        <w:tc>
          <w:tcPr>
            <w:tcW w:w="414" w:type="dxa"/>
          </w:tcPr>
          <w:p w:rsidR="00E137CF" w:rsidRPr="008D0CAC" w:rsidRDefault="00E137CF" w:rsidP="00D01CDF">
            <w:pPr>
              <w:ind w:left="-142" w:right="-108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</w:p>
        </w:tc>
        <w:tc>
          <w:tcPr>
            <w:tcW w:w="1403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5461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84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151" w:type="dxa"/>
            <w:gridSpan w:val="2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09" w:type="dxa"/>
            <w:gridSpan w:val="4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6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56,0</w:t>
            </w:r>
          </w:p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478,0</w:t>
            </w:r>
          </w:p>
        </w:tc>
        <w:tc>
          <w:tcPr>
            <w:tcW w:w="1052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67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08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212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D71CBD" w:rsidTr="001D5107">
        <w:trPr>
          <w:trHeight w:val="27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D10FF8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10FF8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10F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Дивейкина Н.Г.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Началь-</w:t>
            </w:r>
          </w:p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ник отдела ЗАГС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квартира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1/2  доли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49,7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D10FF8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Pr="00D10FF8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827 485,47</w:t>
            </w:r>
          </w:p>
          <w:p w:rsidR="00E137CF" w:rsidRPr="00D10FF8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D71CBD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D71CBD" w:rsidTr="001D5107">
        <w:trPr>
          <w:trHeight w:val="27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D10FF8" w:rsidRDefault="00E137CF" w:rsidP="00D01CDF">
            <w:pPr>
              <w:ind w:left="-142" w:right="-108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квартира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1/2 доли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D10FF8" w:rsidRDefault="00E137CF" w:rsidP="00D10FF8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Pr="00D10FF8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 w:rsidRPr="00D10FF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CHERY-T11</w:t>
            </w:r>
          </w:p>
          <w:p w:rsidR="00E137CF" w:rsidRPr="00D10FF8" w:rsidRDefault="00E137CF" w:rsidP="00D10FF8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10FF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TIGGO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D10FF8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E137CF" w:rsidRPr="00D10FF8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529 751,81</w:t>
            </w:r>
          </w:p>
          <w:p w:rsidR="00E137CF" w:rsidRPr="00D10FF8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D10FF8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D71CBD" w:rsidTr="001D5107">
        <w:trPr>
          <w:trHeight w:val="399"/>
        </w:trPr>
        <w:tc>
          <w:tcPr>
            <w:tcW w:w="414" w:type="dxa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03" w:type="dxa"/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Маменко Л.А.</w:t>
            </w:r>
          </w:p>
        </w:tc>
        <w:tc>
          <w:tcPr>
            <w:tcW w:w="984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 специалист  отдела ЗАГС</w:t>
            </w:r>
          </w:p>
        </w:tc>
        <w:tc>
          <w:tcPr>
            <w:tcW w:w="1632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151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личная</w:t>
            </w:r>
          </w:p>
        </w:tc>
        <w:tc>
          <w:tcPr>
            <w:tcW w:w="866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63,0    </w:t>
            </w:r>
          </w:p>
        </w:tc>
        <w:tc>
          <w:tcPr>
            <w:tcW w:w="1129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08" w:type="dxa"/>
          </w:tcPr>
          <w:p w:rsidR="00E137CF" w:rsidRPr="00E01438" w:rsidRDefault="00E137CF" w:rsidP="00D01CD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E137CF" w:rsidRDefault="00E137CF" w:rsidP="00D0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460 211,33</w:t>
            </w:r>
          </w:p>
          <w:p w:rsidR="00E137CF" w:rsidRPr="00E01438" w:rsidRDefault="00E137CF" w:rsidP="00D01CD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3" w:type="dxa"/>
          </w:tcPr>
          <w:p w:rsidR="00E137CF" w:rsidRPr="00D71CBD" w:rsidRDefault="00E137CF" w:rsidP="00AD1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D71CBD" w:rsidTr="001D5107">
        <w:trPr>
          <w:trHeight w:val="39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Кандыбина Е.Ю.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специалист  отдела ЗАГС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квартира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1/4  доли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61,2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E01438" w:rsidRDefault="00E137CF" w:rsidP="00D01CD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E137CF" w:rsidRPr="007822E4" w:rsidRDefault="00E137CF" w:rsidP="00D0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546 404,01</w:t>
            </w:r>
          </w:p>
          <w:p w:rsidR="00E137CF" w:rsidRPr="00E01438" w:rsidRDefault="00E137CF" w:rsidP="00D01CD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D71CBD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D71CBD" w:rsidTr="001D5107">
        <w:trPr>
          <w:trHeight w:val="39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7822E4">
            <w:pPr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квартира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1/4 доли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61,2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Default="00E137CF" w:rsidP="007822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Pr="002524CE">
              <w:rPr>
                <w:rFonts w:ascii="Verdana" w:hAnsi="Verdana" w:cs="Verdana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 w:rsidRPr="002524CE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ФОРД СИЕРРА, </w:t>
            </w:r>
          </w:p>
          <w:p w:rsidR="00E137CF" w:rsidRPr="002524CE" w:rsidRDefault="00E137CF" w:rsidP="007822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1986 г.</w:t>
            </w:r>
            <w:r w:rsidRPr="002524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, КИА ЦЕРАТО, 2007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7822E4" w:rsidRDefault="00E137CF" w:rsidP="00D01CD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E137CF" w:rsidRPr="007822E4" w:rsidRDefault="00E137CF" w:rsidP="00D01CDF">
            <w:pPr>
              <w:jc w:val="center"/>
              <w:rPr>
                <w:sz w:val="20"/>
                <w:szCs w:val="20"/>
              </w:rPr>
            </w:pPr>
            <w:r w:rsidRPr="007822E4">
              <w:rPr>
                <w:sz w:val="20"/>
                <w:szCs w:val="20"/>
              </w:rPr>
              <w:t>77 832,00</w:t>
            </w:r>
          </w:p>
          <w:p w:rsidR="00E137CF" w:rsidRPr="007822E4" w:rsidRDefault="00E137CF" w:rsidP="00D01CD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7822E4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rPr>
          <w:trHeight w:val="138"/>
        </w:trPr>
        <w:tc>
          <w:tcPr>
            <w:tcW w:w="414" w:type="dxa"/>
            <w:vMerge w:val="restart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03" w:type="dxa"/>
            <w:vMerge w:val="restart"/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Горынина Е.М.</w:t>
            </w:r>
          </w:p>
        </w:tc>
        <w:tc>
          <w:tcPr>
            <w:tcW w:w="984" w:type="dxa"/>
            <w:vMerge w:val="restart"/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 </w:t>
            </w:r>
          </w:p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катег.</w:t>
            </w:r>
          </w:p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отдела ЗАГС</w:t>
            </w:r>
          </w:p>
        </w:tc>
        <w:tc>
          <w:tcPr>
            <w:tcW w:w="1632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80" w:type="dxa"/>
            <w:gridSpan w:val="9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08" w:type="dxa"/>
            <w:vMerge w:val="restart"/>
          </w:tcPr>
          <w:p w:rsidR="00E137CF" w:rsidRPr="002D3A21" w:rsidRDefault="00E137CF" w:rsidP="00703DF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366 947,02</w:t>
            </w:r>
          </w:p>
        </w:tc>
        <w:tc>
          <w:tcPr>
            <w:tcW w:w="2123" w:type="dxa"/>
            <w:vMerge w:val="restart"/>
          </w:tcPr>
          <w:p w:rsidR="00E137CF" w:rsidRPr="002D3A21" w:rsidRDefault="00E137CF" w:rsidP="000D7C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B3B61" w:rsidTr="001D5107"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gridSpan w:val="2"/>
          </w:tcPr>
          <w:p w:rsidR="00E137CF" w:rsidRDefault="00E137CF" w:rsidP="00D01CDF">
            <w:pPr>
              <w:ind w:left="-175"/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 квартира</w:t>
            </w:r>
          </w:p>
          <w:p w:rsidR="00E137CF" w:rsidRDefault="00E137CF" w:rsidP="00D01CDF">
            <w:pPr>
              <w:ind w:left="-175"/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1/2  доли</w:t>
            </w:r>
          </w:p>
        </w:tc>
        <w:tc>
          <w:tcPr>
            <w:tcW w:w="853" w:type="dxa"/>
          </w:tcPr>
          <w:p w:rsidR="00E137CF" w:rsidRDefault="00E137CF" w:rsidP="003C798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60,1  </w:t>
            </w:r>
          </w:p>
        </w:tc>
        <w:tc>
          <w:tcPr>
            <w:tcW w:w="1148" w:type="dxa"/>
            <w:gridSpan w:val="5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B3B61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E137CF" w:rsidRPr="002B3B61" w:rsidTr="001D5107"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2" w:type="dxa"/>
            <w:gridSpan w:val="2"/>
          </w:tcPr>
          <w:p w:rsidR="00E137CF" w:rsidRDefault="00E137CF" w:rsidP="00D01CDF">
            <w:pPr>
              <w:ind w:left="-175"/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квартира</w:t>
            </w:r>
          </w:p>
        </w:tc>
        <w:tc>
          <w:tcPr>
            <w:tcW w:w="1151" w:type="dxa"/>
            <w:gridSpan w:val="2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1,2 доли       </w:t>
            </w:r>
          </w:p>
        </w:tc>
        <w:tc>
          <w:tcPr>
            <w:tcW w:w="853" w:type="dxa"/>
          </w:tcPr>
          <w:p w:rsidR="00E137CF" w:rsidRDefault="00E137CF" w:rsidP="003C798C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41,8          </w:t>
            </w:r>
          </w:p>
        </w:tc>
        <w:tc>
          <w:tcPr>
            <w:tcW w:w="1148" w:type="dxa"/>
            <w:gridSpan w:val="5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B3B61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E137CF" w:rsidRPr="002D3A21" w:rsidTr="001D5107">
        <w:tc>
          <w:tcPr>
            <w:tcW w:w="414" w:type="dxa"/>
            <w:vMerge w:val="restart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14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½ доли</w:t>
            </w:r>
          </w:p>
        </w:tc>
        <w:tc>
          <w:tcPr>
            <w:tcW w:w="853" w:type="dxa"/>
          </w:tcPr>
          <w:p w:rsidR="00E137CF" w:rsidRPr="002D3A21" w:rsidRDefault="00E137CF" w:rsidP="003C79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60,1</w:t>
            </w:r>
          </w:p>
        </w:tc>
        <w:tc>
          <w:tcPr>
            <w:tcW w:w="1148" w:type="dxa"/>
            <w:gridSpan w:val="5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Pr="00AB37CE" w:rsidRDefault="00E137CF" w:rsidP="00D01CDF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137CF" w:rsidRPr="00B62037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 автомобиль  ФОРД ФОКУС, 2006</w:t>
            </w:r>
          </w:p>
        </w:tc>
        <w:tc>
          <w:tcPr>
            <w:tcW w:w="1216" w:type="dxa"/>
            <w:gridSpan w:val="2"/>
            <w:vMerge w:val="restart"/>
          </w:tcPr>
          <w:p w:rsidR="00E137CF" w:rsidRPr="002D3A21" w:rsidRDefault="00E137CF" w:rsidP="003C798C">
            <w:pPr>
              <w:ind w:left="-3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524 212,07</w:t>
            </w:r>
          </w:p>
        </w:tc>
        <w:tc>
          <w:tcPr>
            <w:tcW w:w="2123" w:type="dxa"/>
            <w:vMerge w:val="restart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143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1/5 доли</w:t>
            </w:r>
          </w:p>
        </w:tc>
        <w:tc>
          <w:tcPr>
            <w:tcW w:w="853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60,7</w:t>
            </w:r>
          </w:p>
        </w:tc>
        <w:tc>
          <w:tcPr>
            <w:tcW w:w="1148" w:type="dxa"/>
            <w:gridSpan w:val="5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143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½ доли          </w:t>
            </w:r>
          </w:p>
        </w:tc>
        <w:tc>
          <w:tcPr>
            <w:tcW w:w="853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41,8        </w:t>
            </w:r>
          </w:p>
        </w:tc>
        <w:tc>
          <w:tcPr>
            <w:tcW w:w="1148" w:type="dxa"/>
            <w:gridSpan w:val="5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6" w:type="dxa"/>
            <w:gridSpan w:val="2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3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2D3A21" w:rsidTr="001D5107">
        <w:tc>
          <w:tcPr>
            <w:tcW w:w="414" w:type="dxa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84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E137CF" w:rsidRPr="002D3A21" w:rsidRDefault="00E137CF" w:rsidP="00D01CDF">
            <w:pPr>
              <w:ind w:left="-17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4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48" w:type="dxa"/>
            <w:gridSpan w:val="5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60,7</w:t>
            </w:r>
          </w:p>
        </w:tc>
        <w:tc>
          <w:tcPr>
            <w:tcW w:w="1052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6" w:type="dxa"/>
            <w:gridSpan w:val="2"/>
          </w:tcPr>
          <w:p w:rsidR="00E137CF" w:rsidRPr="002D3A21" w:rsidRDefault="00E137CF" w:rsidP="003C79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85,35</w:t>
            </w:r>
          </w:p>
        </w:tc>
        <w:tc>
          <w:tcPr>
            <w:tcW w:w="212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D71CBD" w:rsidTr="001D5107">
        <w:trPr>
          <w:trHeight w:val="399"/>
        </w:trPr>
        <w:tc>
          <w:tcPr>
            <w:tcW w:w="414" w:type="dxa"/>
            <w:vMerge w:val="restart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03" w:type="dxa"/>
          </w:tcPr>
          <w:p w:rsidR="00E137CF" w:rsidRPr="002D3A21" w:rsidRDefault="00E137CF" w:rsidP="00D01CD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Кириллова О.Е.</w:t>
            </w:r>
          </w:p>
        </w:tc>
        <w:tc>
          <w:tcPr>
            <w:tcW w:w="984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 специалист  отдела ЗАГС</w:t>
            </w:r>
          </w:p>
        </w:tc>
        <w:tc>
          <w:tcPr>
            <w:tcW w:w="1640" w:type="dxa"/>
            <w:gridSpan w:val="3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3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48" w:type="dxa"/>
            <w:gridSpan w:val="5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45,5</w:t>
            </w:r>
          </w:p>
        </w:tc>
        <w:tc>
          <w:tcPr>
            <w:tcW w:w="1052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16" w:type="dxa"/>
            <w:gridSpan w:val="2"/>
          </w:tcPr>
          <w:p w:rsidR="00E137CF" w:rsidRPr="00E01438" w:rsidRDefault="00E137CF" w:rsidP="00D01CD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E137CF" w:rsidRDefault="00E137CF" w:rsidP="00D0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549 478,60</w:t>
            </w:r>
          </w:p>
          <w:p w:rsidR="00E137CF" w:rsidRPr="00E01438" w:rsidRDefault="00E137CF" w:rsidP="00D01CD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3" w:type="dxa"/>
          </w:tcPr>
          <w:p w:rsidR="00E137CF" w:rsidRPr="00D71CBD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137CF" w:rsidRPr="00D71CBD" w:rsidTr="001D5107">
        <w:trPr>
          <w:trHeight w:val="461"/>
        </w:trPr>
        <w:tc>
          <w:tcPr>
            <w:tcW w:w="414" w:type="dxa"/>
            <w:vMerge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</w:t>
            </w:r>
          </w:p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нолетний ребенок</w:t>
            </w:r>
          </w:p>
        </w:tc>
        <w:tc>
          <w:tcPr>
            <w:tcW w:w="984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3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48" w:type="dxa"/>
            <w:gridSpan w:val="5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45,5</w:t>
            </w:r>
          </w:p>
        </w:tc>
        <w:tc>
          <w:tcPr>
            <w:tcW w:w="1052" w:type="dxa"/>
          </w:tcPr>
          <w:p w:rsidR="00E137CF" w:rsidRPr="00AB37CE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2524CE" w:rsidRDefault="00E137CF" w:rsidP="00D01CDF">
            <w:pPr>
              <w:pStyle w:val="af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16" w:type="dxa"/>
            <w:gridSpan w:val="2"/>
          </w:tcPr>
          <w:p w:rsidR="00E137CF" w:rsidRPr="002524CE" w:rsidRDefault="00E137CF" w:rsidP="00D01CDF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</w:p>
          <w:p w:rsidR="00E137CF" w:rsidRDefault="00E137CF" w:rsidP="00D01CD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124,15</w:t>
            </w:r>
          </w:p>
          <w:p w:rsidR="00E137CF" w:rsidRPr="00D71CBD" w:rsidRDefault="00E137CF" w:rsidP="00D01CDF">
            <w:pPr>
              <w:jc w:val="center"/>
              <w:rPr>
                <w:rFonts w:ascii="Verdana" w:hAnsi="Verdana" w:cs="Vrinda"/>
                <w:color w:val="FF0000"/>
                <w:sz w:val="16"/>
                <w:szCs w:val="16"/>
              </w:rPr>
            </w:pPr>
          </w:p>
        </w:tc>
        <w:tc>
          <w:tcPr>
            <w:tcW w:w="2123" w:type="dxa"/>
          </w:tcPr>
          <w:p w:rsidR="00E137CF" w:rsidRPr="00D71CBD" w:rsidRDefault="00E137CF" w:rsidP="00D01CDF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</w:p>
        </w:tc>
      </w:tr>
      <w:tr w:rsidR="00E137CF" w:rsidRPr="00D71CBD" w:rsidTr="001D5107">
        <w:trPr>
          <w:trHeight w:val="461"/>
        </w:trPr>
        <w:tc>
          <w:tcPr>
            <w:tcW w:w="414" w:type="dxa"/>
          </w:tcPr>
          <w:p w:rsidR="00E137CF" w:rsidRPr="002D3A21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03" w:type="dxa"/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Миронова Е.М.</w:t>
            </w:r>
          </w:p>
        </w:tc>
        <w:tc>
          <w:tcPr>
            <w:tcW w:w="984" w:type="dxa"/>
          </w:tcPr>
          <w:p w:rsidR="00E137CF" w:rsidRPr="002D3A21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специалист  отдела ЗАГС</w:t>
            </w:r>
          </w:p>
        </w:tc>
        <w:tc>
          <w:tcPr>
            <w:tcW w:w="1640" w:type="dxa"/>
            <w:gridSpan w:val="3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E137CF" w:rsidRDefault="00E137CF" w:rsidP="00164B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Default="00E137CF" w:rsidP="00164BC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143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Личный</w:t>
            </w: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личный</w:t>
            </w:r>
          </w:p>
        </w:tc>
        <w:tc>
          <w:tcPr>
            <w:tcW w:w="853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154,8</w:t>
            </w: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1087,0</w:t>
            </w:r>
          </w:p>
        </w:tc>
        <w:tc>
          <w:tcPr>
            <w:tcW w:w="1148" w:type="dxa"/>
            <w:gridSpan w:val="5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2" w:type="dxa"/>
          </w:tcPr>
          <w:p w:rsidR="00E137CF" w:rsidRDefault="00E137CF" w:rsidP="00D01CD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D01CDF">
            <w:pPr>
              <w:pStyle w:val="af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6" w:type="dxa"/>
            <w:gridSpan w:val="2"/>
          </w:tcPr>
          <w:p w:rsidR="00E137CF" w:rsidRPr="002524CE" w:rsidRDefault="00E137CF" w:rsidP="00D01CDF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  <w:r>
              <w:rPr>
                <w:rFonts w:ascii="Verdana" w:hAnsi="Verdana" w:cs="Vrinda"/>
                <w:sz w:val="16"/>
                <w:szCs w:val="16"/>
              </w:rPr>
              <w:t>280 993,01</w:t>
            </w:r>
          </w:p>
        </w:tc>
        <w:tc>
          <w:tcPr>
            <w:tcW w:w="2123" w:type="dxa"/>
          </w:tcPr>
          <w:p w:rsidR="00E137CF" w:rsidRPr="00D71CBD" w:rsidRDefault="00E137CF" w:rsidP="00D01CDF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</w:p>
        </w:tc>
      </w:tr>
      <w:tr w:rsidR="00E137CF" w:rsidRPr="00D71CBD" w:rsidTr="001D5107">
        <w:trPr>
          <w:trHeight w:val="461"/>
        </w:trPr>
        <w:tc>
          <w:tcPr>
            <w:tcW w:w="414" w:type="dxa"/>
          </w:tcPr>
          <w:p w:rsidR="00E137CF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4" w:type="dxa"/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3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48" w:type="dxa"/>
            <w:gridSpan w:val="5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E137CF" w:rsidRDefault="00E137CF" w:rsidP="009E494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154,8</w:t>
            </w:r>
          </w:p>
          <w:p w:rsidR="00E137CF" w:rsidRDefault="00E137CF" w:rsidP="009E494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1087,0</w:t>
            </w:r>
          </w:p>
        </w:tc>
        <w:tc>
          <w:tcPr>
            <w:tcW w:w="1052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D01CDF">
            <w:pPr>
              <w:pStyle w:val="af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Хундай Санта, 2018 г.</w:t>
            </w:r>
          </w:p>
        </w:tc>
        <w:tc>
          <w:tcPr>
            <w:tcW w:w="1216" w:type="dxa"/>
            <w:gridSpan w:val="2"/>
          </w:tcPr>
          <w:p w:rsidR="00E137CF" w:rsidRDefault="00E137CF" w:rsidP="00D01CDF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  <w:r>
              <w:rPr>
                <w:rFonts w:ascii="Verdana" w:hAnsi="Verdana" w:cs="Vrinda"/>
                <w:sz w:val="16"/>
                <w:szCs w:val="16"/>
              </w:rPr>
              <w:t>719 578,84</w:t>
            </w:r>
          </w:p>
        </w:tc>
        <w:tc>
          <w:tcPr>
            <w:tcW w:w="2123" w:type="dxa"/>
          </w:tcPr>
          <w:p w:rsidR="00E137CF" w:rsidRPr="00D71CBD" w:rsidRDefault="00E137CF" w:rsidP="00D01CDF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</w:p>
        </w:tc>
      </w:tr>
      <w:tr w:rsidR="00E137CF" w:rsidRPr="00D71CBD" w:rsidTr="001D5107">
        <w:trPr>
          <w:trHeight w:val="461"/>
        </w:trPr>
        <w:tc>
          <w:tcPr>
            <w:tcW w:w="414" w:type="dxa"/>
          </w:tcPr>
          <w:p w:rsidR="00E137CF" w:rsidRDefault="00E137CF" w:rsidP="00D01C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3" w:type="dxa"/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</w:t>
            </w:r>
          </w:p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нолетний ребенок</w:t>
            </w:r>
          </w:p>
        </w:tc>
        <w:tc>
          <w:tcPr>
            <w:tcW w:w="984" w:type="dxa"/>
          </w:tcPr>
          <w:p w:rsidR="00E137CF" w:rsidRDefault="00E137CF" w:rsidP="00D01C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43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3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48" w:type="dxa"/>
            <w:gridSpan w:val="5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154,8</w:t>
            </w: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1087,0</w:t>
            </w:r>
          </w:p>
        </w:tc>
        <w:tc>
          <w:tcPr>
            <w:tcW w:w="1052" w:type="dxa"/>
          </w:tcPr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137CF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E137CF" w:rsidRPr="002D3A21" w:rsidRDefault="00E137CF" w:rsidP="00D01C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D01CDF">
            <w:pPr>
              <w:pStyle w:val="af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6" w:type="dxa"/>
            <w:gridSpan w:val="2"/>
          </w:tcPr>
          <w:p w:rsidR="00E137CF" w:rsidRDefault="00E137CF" w:rsidP="00D01CDF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  <w:r>
              <w:rPr>
                <w:rFonts w:ascii="Verdana" w:hAnsi="Verdana" w:cs="Vrinda"/>
                <w:sz w:val="16"/>
                <w:szCs w:val="16"/>
              </w:rPr>
              <w:t>107,09</w:t>
            </w:r>
          </w:p>
        </w:tc>
        <w:tc>
          <w:tcPr>
            <w:tcW w:w="2123" w:type="dxa"/>
          </w:tcPr>
          <w:p w:rsidR="00E137CF" w:rsidRPr="00D71CBD" w:rsidRDefault="00E137CF" w:rsidP="00D01CDF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</w:p>
        </w:tc>
      </w:tr>
    </w:tbl>
    <w:p w:rsidR="00E137CF" w:rsidRDefault="00E137CF" w:rsidP="00160B59">
      <w:pPr>
        <w:jc w:val="center"/>
      </w:pPr>
    </w:p>
    <w:p w:rsidR="00E137CF" w:rsidRPr="009A47EE" w:rsidRDefault="00E137CF" w:rsidP="00E137CF">
      <w:pPr>
        <w:numPr>
          <w:ilvl w:val="0"/>
          <w:numId w:val="2"/>
        </w:numPr>
        <w:suppressAutoHyphens/>
        <w:spacing w:after="0" w:line="240" w:lineRule="auto"/>
        <w:jc w:val="center"/>
        <w:rPr>
          <w:bCs/>
          <w:color w:val="333333"/>
        </w:rPr>
      </w:pPr>
      <w:r w:rsidRPr="009A47EE">
        <w:rPr>
          <w:bCs/>
          <w:color w:val="333333"/>
        </w:rPr>
        <w:lastRenderedPageBreak/>
        <w:t>Сведения</w:t>
      </w:r>
    </w:p>
    <w:p w:rsidR="00E137CF" w:rsidRPr="009A47EE" w:rsidRDefault="00E137CF" w:rsidP="00E137CF">
      <w:pPr>
        <w:numPr>
          <w:ilvl w:val="0"/>
          <w:numId w:val="2"/>
        </w:numPr>
        <w:suppressAutoHyphens/>
        <w:spacing w:after="0" w:line="240" w:lineRule="auto"/>
        <w:jc w:val="center"/>
      </w:pPr>
      <w:r w:rsidRPr="009A47EE">
        <w:rPr>
          <w:bCs/>
          <w:color w:val="333333"/>
        </w:rPr>
        <w:t>о доходах, расходах, об имуществе и обязательствах имущественного характера руководител</w:t>
      </w:r>
      <w:r>
        <w:rPr>
          <w:bCs/>
          <w:color w:val="333333"/>
        </w:rPr>
        <w:t>ей</w:t>
      </w:r>
      <w:r w:rsidRPr="009A47EE">
        <w:rPr>
          <w:bCs/>
          <w:color w:val="333333"/>
        </w:rPr>
        <w:t xml:space="preserve"> муниципальн</w:t>
      </w:r>
      <w:r>
        <w:rPr>
          <w:bCs/>
          <w:color w:val="333333"/>
        </w:rPr>
        <w:t>ых</w:t>
      </w:r>
      <w:r w:rsidRPr="009A47EE">
        <w:rPr>
          <w:bCs/>
          <w:color w:val="333333"/>
        </w:rPr>
        <w:t xml:space="preserve"> образовательн</w:t>
      </w:r>
      <w:r>
        <w:rPr>
          <w:bCs/>
          <w:color w:val="333333"/>
        </w:rPr>
        <w:t>ых</w:t>
      </w:r>
      <w:r w:rsidRPr="009A47EE">
        <w:rPr>
          <w:bCs/>
          <w:color w:val="333333"/>
        </w:rPr>
        <w:t xml:space="preserve"> учреждени</w:t>
      </w:r>
      <w:r>
        <w:rPr>
          <w:bCs/>
          <w:color w:val="333333"/>
        </w:rPr>
        <w:t>й, управления образования</w:t>
      </w:r>
      <w:r w:rsidRPr="009A47EE">
        <w:rPr>
          <w:bCs/>
          <w:color w:val="333333"/>
        </w:rPr>
        <w:t xml:space="preserve"> </w:t>
      </w:r>
      <w:r>
        <w:rPr>
          <w:bCs/>
          <w:color w:val="333333"/>
        </w:rPr>
        <w:t xml:space="preserve"> администрации города</w:t>
      </w:r>
      <w:r w:rsidRPr="009A47EE">
        <w:rPr>
          <w:bCs/>
          <w:color w:val="333333"/>
        </w:rPr>
        <w:t xml:space="preserve">  и членов их семей</w:t>
      </w:r>
      <w:r w:rsidRPr="009A47EE">
        <w:rPr>
          <w:bCs/>
          <w:color w:val="333333"/>
          <w:sz w:val="28"/>
        </w:rPr>
        <w:t xml:space="preserve"> </w:t>
      </w:r>
      <w:r w:rsidRPr="009A47EE">
        <w:rPr>
          <w:bCs/>
          <w:color w:val="333333"/>
        </w:rPr>
        <w:t>за период с 1 января 20</w:t>
      </w:r>
      <w:r>
        <w:rPr>
          <w:bCs/>
          <w:color w:val="333333"/>
        </w:rPr>
        <w:t xml:space="preserve">20 </w:t>
      </w:r>
      <w:r w:rsidRPr="009A47EE">
        <w:rPr>
          <w:bCs/>
          <w:color w:val="333333"/>
        </w:rPr>
        <w:t>года по 31 декабря 20</w:t>
      </w:r>
      <w:r>
        <w:rPr>
          <w:bCs/>
          <w:color w:val="333333"/>
        </w:rPr>
        <w:t>20</w:t>
      </w:r>
      <w:r w:rsidRPr="009A47EE">
        <w:rPr>
          <w:bCs/>
          <w:color w:val="333333"/>
        </w:rPr>
        <w:t xml:space="preserve"> года</w:t>
      </w:r>
      <w:r>
        <w:rPr>
          <w:bCs/>
          <w:color w:val="333333"/>
        </w:rPr>
        <w:t>.</w:t>
      </w:r>
    </w:p>
    <w:p w:rsidR="00E137CF" w:rsidRPr="009A47EE" w:rsidRDefault="00E137CF" w:rsidP="00E137CF">
      <w:pPr>
        <w:numPr>
          <w:ilvl w:val="0"/>
          <w:numId w:val="2"/>
        </w:numPr>
        <w:suppressAutoHyphens/>
        <w:spacing w:after="0" w:line="240" w:lineRule="auto"/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3"/>
        <w:gridCol w:w="1276"/>
        <w:gridCol w:w="1702"/>
        <w:gridCol w:w="693"/>
        <w:gridCol w:w="1149"/>
        <w:gridCol w:w="1276"/>
        <w:gridCol w:w="1106"/>
        <w:gridCol w:w="1268"/>
        <w:gridCol w:w="1271"/>
        <w:gridCol w:w="1545"/>
        <w:gridCol w:w="1189"/>
      </w:tblGrid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EF7A02" w:rsidRDefault="00E137CF" w:rsidP="00441184">
            <w:pPr>
              <w:jc w:val="both"/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</w:t>
            </w:r>
            <w:r>
              <w:rPr>
                <w:sz w:val="20"/>
                <w:szCs w:val="20"/>
              </w:rPr>
              <w:t>бретенного имущества</w:t>
            </w: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EF7A02" w:rsidRDefault="00E137CF" w:rsidP="00441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площадь</w:t>
            </w:r>
          </w:p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(кв. метров)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площадь</w:t>
            </w:r>
          </w:p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(кв. метров)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FE162A" w:rsidRDefault="00E137CF" w:rsidP="00441184">
            <w:pPr>
              <w:jc w:val="both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EF7A02" w:rsidRDefault="00E137CF" w:rsidP="00102896">
            <w:pPr>
              <w:jc w:val="center"/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FE162A" w:rsidRDefault="00E137CF" w:rsidP="00102896">
            <w:pPr>
              <w:jc w:val="center"/>
              <w:rPr>
                <w:sz w:val="20"/>
                <w:szCs w:val="20"/>
              </w:rPr>
            </w:pPr>
            <w:r w:rsidRPr="00FE162A">
              <w:rPr>
                <w:sz w:val="20"/>
                <w:szCs w:val="20"/>
              </w:rPr>
              <w:t>13</w:t>
            </w: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40B2F" w:rsidRDefault="00E137CF" w:rsidP="00D233E2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Новиков</w:t>
            </w:r>
          </w:p>
          <w:p w:rsidR="00E137CF" w:rsidRPr="00D233E2" w:rsidRDefault="00E137CF" w:rsidP="00F40B2F">
            <w:pPr>
              <w:rPr>
                <w:sz w:val="20"/>
                <w:szCs w:val="20"/>
              </w:rPr>
            </w:pPr>
            <w:r w:rsidRPr="00DE3135">
              <w:rPr>
                <w:b/>
                <w:sz w:val="20"/>
                <w:szCs w:val="20"/>
              </w:rPr>
              <w:t>Д</w:t>
            </w:r>
            <w:r w:rsidRPr="00F40B2F">
              <w:rPr>
                <w:b/>
                <w:sz w:val="20"/>
                <w:szCs w:val="20"/>
              </w:rPr>
              <w:t>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общего и дополнительного образования управления</w:t>
            </w:r>
          </w:p>
          <w:p w:rsidR="00E137CF" w:rsidRPr="00D233E2" w:rsidRDefault="00E137CF" w:rsidP="003E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7D37E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3E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37CF" w:rsidRDefault="00E137CF" w:rsidP="003E2CDA">
            <w:pPr>
              <w:rPr>
                <w:sz w:val="20"/>
                <w:szCs w:val="20"/>
              </w:rPr>
            </w:pPr>
          </w:p>
          <w:p w:rsidR="00E137CF" w:rsidRPr="00D233E2" w:rsidRDefault="00E137CF" w:rsidP="003E2CDA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17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453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679007,31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40B2F" w:rsidRDefault="00E137CF" w:rsidP="00D233E2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Королева И.Д.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45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опеки и попечительства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3E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E137CF" w:rsidRDefault="00E137CF" w:rsidP="003E2CDA">
            <w:pPr>
              <w:rPr>
                <w:sz w:val="20"/>
                <w:szCs w:val="20"/>
              </w:rPr>
            </w:pPr>
          </w:p>
          <w:p w:rsidR="00E137CF" w:rsidRDefault="00E137CF" w:rsidP="003E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  <w:p w:rsidR="00E137CF" w:rsidRDefault="00E137CF" w:rsidP="003E2CDA">
            <w:pPr>
              <w:rPr>
                <w:sz w:val="20"/>
                <w:szCs w:val="20"/>
              </w:rPr>
            </w:pPr>
          </w:p>
          <w:p w:rsidR="00E137CF" w:rsidRDefault="00E137CF" w:rsidP="003E2CDA">
            <w:pPr>
              <w:rPr>
                <w:sz w:val="20"/>
                <w:szCs w:val="20"/>
              </w:rPr>
            </w:pPr>
          </w:p>
          <w:p w:rsidR="00E137CF" w:rsidRDefault="00E137CF" w:rsidP="003E2CDA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17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7D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643196,42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3E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17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-КИА РИО</w:t>
            </w:r>
          </w:p>
          <w:p w:rsidR="00E137CF" w:rsidRDefault="00E137CF" w:rsidP="0017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-КИА СЕРАТО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7D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503277,20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820CF1">
            <w:pPr>
              <w:ind w:left="-48"/>
              <w:jc w:val="both"/>
              <w:rPr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Бадретдино</w:t>
            </w:r>
            <w:r>
              <w:rPr>
                <w:b/>
                <w:sz w:val="20"/>
                <w:szCs w:val="20"/>
              </w:rPr>
              <w:t>-</w:t>
            </w:r>
            <w:r w:rsidRPr="00F40B2F">
              <w:rPr>
                <w:b/>
                <w:sz w:val="20"/>
                <w:szCs w:val="20"/>
              </w:rPr>
              <w:t>ва С. А</w:t>
            </w:r>
            <w:r w:rsidRPr="00453913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«Центр бухгалтерского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820CF1">
            <w:pPr>
              <w:ind w:lef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944655,85</w:t>
            </w:r>
          </w:p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ind w:left="-48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820CF1">
            <w:pPr>
              <w:ind w:left="-86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37CF" w:rsidRPr="00FE162A" w:rsidRDefault="00E137CF" w:rsidP="00820C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E137CF" w:rsidRPr="00FE162A" w:rsidRDefault="00E137CF" w:rsidP="00820C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820CF1">
            <w:pPr>
              <w:ind w:lef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Kaptur</w:t>
            </w:r>
          </w:p>
          <w:p w:rsidR="00E137CF" w:rsidRPr="0019749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975450,25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820C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820CF1">
            <w:pPr>
              <w:ind w:left="-86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E162A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Default="00E137CF" w:rsidP="00C13EC2">
            <w:pPr>
              <w:jc w:val="both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40B2F" w:rsidRDefault="00E137CF" w:rsidP="00D233E2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 xml:space="preserve">Батурина </w:t>
            </w:r>
          </w:p>
          <w:p w:rsidR="00E137CF" w:rsidRPr="009A3273" w:rsidRDefault="00E137CF" w:rsidP="00D233E2">
            <w:pPr>
              <w:rPr>
                <w:sz w:val="20"/>
                <w:szCs w:val="20"/>
                <w:lang w:val="en-US"/>
              </w:rPr>
            </w:pPr>
            <w:r w:rsidRPr="00F40B2F">
              <w:rPr>
                <w:b/>
                <w:sz w:val="20"/>
                <w:szCs w:val="20"/>
              </w:rPr>
              <w:t>М.В</w:t>
            </w:r>
            <w:r w:rsidRPr="00F40B2F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Директор МОАУ «СОШ № </w:t>
            </w:r>
            <w:r w:rsidRPr="00D233E2">
              <w:rPr>
                <w:sz w:val="20"/>
                <w:szCs w:val="20"/>
              </w:rPr>
              <w:lastRenderedPageBreak/>
              <w:t>1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1051410,15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B8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 xml:space="preserve">н. </w:t>
            </w:r>
            <w:r w:rsidRPr="00D233E2">
              <w:rPr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37CF" w:rsidRPr="00EF7A02" w:rsidRDefault="00E137CF" w:rsidP="00C73FA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40B2F" w:rsidRDefault="00E137CF" w:rsidP="00D233E2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Пумпур</w:t>
            </w:r>
          </w:p>
          <w:p w:rsidR="00E137CF" w:rsidRPr="009F7BAB" w:rsidRDefault="00E137CF" w:rsidP="00D233E2">
            <w:pPr>
              <w:rPr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Р.В.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МОАУ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«СОШ №2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bookmarkStart w:id="1" w:name="OLE_LINK1"/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718,0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а/м Опель Антара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901775,90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37CF" w:rsidRPr="00EF7A02" w:rsidRDefault="00E137CF" w:rsidP="00C73F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296,1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37CF" w:rsidRPr="00EF7A02" w:rsidRDefault="00E137CF" w:rsidP="00C73F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долевая, 4/9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73F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296,1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293 175,46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73F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9F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н.р</w:t>
            </w:r>
            <w:r w:rsidRPr="00D233E2">
              <w:rPr>
                <w:sz w:val="20"/>
                <w:szCs w:val="20"/>
              </w:rPr>
              <w:t>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B0AB9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F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40B2F" w:rsidRDefault="00E137CF" w:rsidP="00D233E2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Лозинская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 №4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60,1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 xml:space="preserve">автомобиль </w:t>
            </w:r>
            <w:r w:rsidRPr="00D233E2">
              <w:rPr>
                <w:sz w:val="20"/>
                <w:szCs w:val="20"/>
                <w:lang w:val="en-US"/>
              </w:rPr>
              <w:t>TOYOTA</w:t>
            </w:r>
            <w:r w:rsidRPr="009F7BAB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1029614,24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F31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308,7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двух комнатная квартира (1/2 доля)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 с Лозинской Анной Сергеевной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46,9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353884,40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B8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Default="00E137CF" w:rsidP="00B84BA1">
            <w:pPr>
              <w:rPr>
                <w:sz w:val="20"/>
                <w:szCs w:val="20"/>
              </w:rPr>
            </w:pPr>
          </w:p>
          <w:p w:rsidR="00E137CF" w:rsidRDefault="00E137CF" w:rsidP="00B84BA1">
            <w:pPr>
              <w:rPr>
                <w:sz w:val="20"/>
                <w:szCs w:val="20"/>
              </w:rPr>
            </w:pPr>
          </w:p>
          <w:p w:rsidR="00E137CF" w:rsidRPr="00D233E2" w:rsidRDefault="00E137CF" w:rsidP="00B84BA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40B2F" w:rsidRDefault="00E137CF" w:rsidP="009A3273">
            <w:pPr>
              <w:ind w:right="-108"/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Панфёров Е.Ю.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 № 5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948"/>
              </w:tabs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1593"/>
              </w:tabs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Легковой автомобиль</w:t>
            </w: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Toyota</w:t>
            </w:r>
            <w:r w:rsidRPr="00D233E2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Crown</w:t>
            </w: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Легковой автомобиль</w:t>
            </w: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Chevrolet Laccetti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655 296,46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9A3273">
            <w:pPr>
              <w:ind w:left="-108" w:right="-108" w:firstLine="141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  <w:p w:rsidR="00E137CF" w:rsidRPr="00D233E2" w:rsidRDefault="00E137CF" w:rsidP="009A3273">
            <w:pPr>
              <w:ind w:right="-108" w:firstLine="14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948"/>
              </w:tabs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1593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398 164,19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B84BA1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948"/>
              </w:tabs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1593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9C3CAD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F40B2F" w:rsidRDefault="00E137CF" w:rsidP="009A3273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 xml:space="preserve">Новикова </w:t>
            </w:r>
            <w:r w:rsidRPr="00F40B2F">
              <w:rPr>
                <w:b/>
                <w:sz w:val="20"/>
                <w:szCs w:val="20"/>
              </w:rPr>
              <w:br/>
              <w:t>Т.А.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директор </w:t>
            </w:r>
            <w:r w:rsidRPr="00D233E2">
              <w:rPr>
                <w:sz w:val="20"/>
                <w:szCs w:val="20"/>
              </w:rPr>
              <w:br/>
              <w:t>МОАУ «СОШ № 6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Индиви-</w:t>
            </w:r>
            <w:r w:rsidRPr="00D233E2">
              <w:rPr>
                <w:sz w:val="20"/>
                <w:szCs w:val="20"/>
              </w:rPr>
              <w:br/>
              <w:t>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862 264,17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862264,17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Индиви- </w:t>
            </w:r>
            <w:r w:rsidRPr="00D233E2">
              <w:rPr>
                <w:sz w:val="20"/>
                <w:szCs w:val="20"/>
              </w:rPr>
              <w:br/>
              <w:t>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  <w:r w:rsidRPr="00D233E2">
              <w:rPr>
                <w:sz w:val="20"/>
                <w:szCs w:val="20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401206,64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40B2F" w:rsidRDefault="00E137CF" w:rsidP="00D233E2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Литвинюк</w:t>
            </w:r>
          </w:p>
          <w:p w:rsidR="00E137CF" w:rsidRPr="00E87FA8" w:rsidRDefault="00E137CF" w:rsidP="009A3273">
            <w:pPr>
              <w:ind w:left="-4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40B2F">
              <w:rPr>
                <w:b/>
                <w:sz w:val="20"/>
                <w:szCs w:val="20"/>
              </w:rPr>
              <w:t>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Директор МОАУ «СОШ № 13 г. </w:t>
            </w:r>
            <w:r w:rsidRPr="00D233E2">
              <w:rPr>
                <w:sz w:val="20"/>
                <w:szCs w:val="20"/>
              </w:rPr>
              <w:lastRenderedPageBreak/>
              <w:t>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Общая долевая ½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 1/3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57,1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9A3273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86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ВАЗ 219010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2019 г.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750 967,90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57,1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86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424 742,80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F40B2F" w:rsidRDefault="00E137CF" w:rsidP="00D233E2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Югова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 № 15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 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47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62,4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911492,55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 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47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62,4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а/м ВАЗ 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22838,71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индивиду-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60,9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3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н.</w:t>
            </w:r>
            <w:r w:rsidRPr="00D233E2">
              <w:rPr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C76E7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40B2F" w:rsidRDefault="00E137CF" w:rsidP="00D233E2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Костина О.В.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 № 17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долевая-1/4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  <w:r w:rsidRPr="00D233E2">
              <w:rPr>
                <w:sz w:val="20"/>
                <w:szCs w:val="20"/>
              </w:rPr>
              <w:t xml:space="preserve"> 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RENAULT</w:t>
            </w:r>
            <w:r w:rsidRPr="001362ED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833139,45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Общая долевая-1/4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62</w:t>
            </w:r>
            <w:r>
              <w:rPr>
                <w:sz w:val="20"/>
                <w:szCs w:val="20"/>
              </w:rPr>
              <w:t>,0</w:t>
            </w:r>
            <w:r w:rsidRPr="00D233E2">
              <w:rPr>
                <w:sz w:val="20"/>
                <w:szCs w:val="20"/>
              </w:rPr>
              <w:t xml:space="preserve"> 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1232256,61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долевая-1/4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62ED" w:rsidRDefault="00E137CF" w:rsidP="00D233E2">
            <w:pPr>
              <w:rPr>
                <w:sz w:val="20"/>
                <w:szCs w:val="20"/>
              </w:rPr>
            </w:pPr>
            <w:r w:rsidRPr="001362ED">
              <w:rPr>
                <w:sz w:val="20"/>
                <w:szCs w:val="20"/>
              </w:rPr>
              <w:t>109,42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Валова Л.В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 № 20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участок: пай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долевая,-1/8</w:t>
            </w: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Долевая,-1/4</w:t>
            </w: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Долевая,1/2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10374300</w:t>
            </w:r>
            <w:r>
              <w:rPr>
                <w:sz w:val="20"/>
                <w:szCs w:val="20"/>
              </w:rPr>
              <w:t>,0</w:t>
            </w:r>
            <w:r w:rsidRPr="00D233E2">
              <w:rPr>
                <w:sz w:val="20"/>
                <w:szCs w:val="20"/>
              </w:rPr>
              <w:t xml:space="preserve"> </w:t>
            </w: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1491</w:t>
            </w:r>
            <w:r>
              <w:rPr>
                <w:sz w:val="20"/>
                <w:szCs w:val="20"/>
              </w:rPr>
              <w:t>,0</w:t>
            </w:r>
            <w:r w:rsidRPr="00D233E2">
              <w:rPr>
                <w:sz w:val="20"/>
                <w:szCs w:val="20"/>
              </w:rPr>
              <w:t xml:space="preserve"> 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4B6F2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2908</w:t>
            </w:r>
            <w:r>
              <w:rPr>
                <w:sz w:val="20"/>
                <w:szCs w:val="20"/>
              </w:rPr>
              <w:t>,0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45,5 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75,</w:t>
            </w:r>
            <w:r>
              <w:rPr>
                <w:sz w:val="20"/>
                <w:szCs w:val="20"/>
              </w:rPr>
              <w:t>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39,4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778568.58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D4173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участок: пай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E137CF" w:rsidRPr="008D4173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E137CF" w:rsidRPr="008D4173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долевая,-1/8</w:t>
            </w: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Долевая,-1/4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10374300</w:t>
            </w:r>
            <w:r>
              <w:rPr>
                <w:sz w:val="20"/>
                <w:szCs w:val="20"/>
              </w:rPr>
              <w:t>,0</w:t>
            </w:r>
            <w:r w:rsidRPr="00D233E2">
              <w:rPr>
                <w:sz w:val="20"/>
                <w:szCs w:val="20"/>
              </w:rPr>
              <w:t xml:space="preserve"> 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4B6F2F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1491</w:t>
            </w:r>
            <w:r>
              <w:rPr>
                <w:sz w:val="20"/>
                <w:szCs w:val="20"/>
              </w:rPr>
              <w:t>,0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75,2 </w:t>
            </w: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529EC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Автомобиль легковой:</w:t>
            </w:r>
            <w:r w:rsidRPr="00D233E2">
              <w:rPr>
                <w:rStyle w:val="a4"/>
                <w:b w:val="0"/>
                <w:sz w:val="20"/>
                <w:szCs w:val="20"/>
                <w:lang w:val="en-US"/>
              </w:rPr>
              <w:t>Nisan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D233E2">
              <w:rPr>
                <w:rStyle w:val="a4"/>
                <w:b w:val="0"/>
                <w:sz w:val="20"/>
                <w:szCs w:val="20"/>
                <w:lang w:val="en-US"/>
              </w:rPr>
              <w:t>Patrol</w:t>
            </w:r>
            <w:r w:rsidRPr="00D233E2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372648.98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362ED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.ре</w:t>
            </w:r>
            <w:r w:rsidRPr="00D233E2">
              <w:rPr>
                <w:sz w:val="20"/>
                <w:szCs w:val="20"/>
              </w:rPr>
              <w:t>бенок</w:t>
            </w:r>
          </w:p>
          <w:p w:rsidR="00E137CF" w:rsidRPr="00D233E2" w:rsidRDefault="00E137CF" w:rsidP="001362E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C76E7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Евсюков С.Н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 № 25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Земельные участки: садовый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Автомобиль легковой</w:t>
            </w:r>
            <w:r w:rsidRPr="00D233E2">
              <w:rPr>
                <w:sz w:val="20"/>
                <w:szCs w:val="20"/>
                <w:lang w:val="en-US"/>
              </w:rPr>
              <w:t xml:space="preserve"> RENAULT-FLUENCE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861066,10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9A3273" w:rsidRDefault="00E137CF" w:rsidP="00D233E2">
            <w:pPr>
              <w:rPr>
                <w:sz w:val="16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9A3273" w:rsidRDefault="00E137CF" w:rsidP="00D233E2">
            <w:pPr>
              <w:rPr>
                <w:sz w:val="16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3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93,8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202282,56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C7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Ефимова Г.А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«ООШ №26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48,2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782 086,39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48,2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Легковой автомобиль Лифан –</w:t>
            </w:r>
            <w:r w:rsidRPr="00D233E2">
              <w:rPr>
                <w:sz w:val="20"/>
                <w:szCs w:val="20"/>
                <w:lang w:val="en-US"/>
              </w:rPr>
              <w:t>X</w:t>
            </w:r>
            <w:r w:rsidRPr="00D233E2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415 200,00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94767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Белая Е.И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МОАУ «СОШ</w:t>
            </w:r>
            <w:r w:rsidRPr="00994767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</w:rPr>
              <w:t>№ 27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918371,86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Несовершен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43,3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94767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40B2F" w:rsidRDefault="00E137CF" w:rsidP="00D233E2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 xml:space="preserve">Жулидова </w:t>
            </w:r>
            <w:r w:rsidRPr="00F40B2F">
              <w:rPr>
                <w:b/>
                <w:sz w:val="20"/>
                <w:szCs w:val="20"/>
              </w:rPr>
              <w:lastRenderedPageBreak/>
              <w:t>Л.П.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9A3273" w:rsidRDefault="00E137CF" w:rsidP="009A3273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lastRenderedPageBreak/>
              <w:t>директор</w:t>
            </w:r>
            <w:r>
              <w:rPr>
                <w:sz w:val="20"/>
                <w:szCs w:val="20"/>
              </w:rPr>
              <w:t xml:space="preserve"> МОАУ </w:t>
            </w:r>
            <w:r>
              <w:rPr>
                <w:sz w:val="20"/>
                <w:szCs w:val="20"/>
              </w:rPr>
              <w:lastRenderedPageBreak/>
              <w:t>«СОШ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233E2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E137CF" w:rsidRPr="00D233E2" w:rsidRDefault="00E137CF" w:rsidP="009A32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43,9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604476,01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94767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F40B2F" w:rsidRDefault="00E137CF" w:rsidP="00D233E2">
            <w:pPr>
              <w:rPr>
                <w:b/>
                <w:sz w:val="20"/>
                <w:szCs w:val="20"/>
              </w:rPr>
            </w:pPr>
            <w:r w:rsidRPr="00F40B2F">
              <w:rPr>
                <w:b/>
                <w:sz w:val="20"/>
                <w:szCs w:val="20"/>
              </w:rPr>
              <w:t>Чураков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МОАУ «СОШ №29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43,7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color w:val="242424"/>
                <w:spacing w:val="2"/>
                <w:sz w:val="20"/>
                <w:szCs w:val="20"/>
              </w:rPr>
              <w:t>901437,15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5000,0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легковая Опель Корса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color w:val="242424"/>
                <w:spacing w:val="2"/>
                <w:sz w:val="20"/>
                <w:szCs w:val="20"/>
              </w:rPr>
              <w:t>149840,00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18,0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D018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Антипова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 № 31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</w:t>
            </w:r>
            <w:r w:rsidRPr="00D233E2">
              <w:rPr>
                <w:sz w:val="20"/>
                <w:szCs w:val="20"/>
              </w:rPr>
              <w:t>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Долевая,1/2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33,3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1 383 905,73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Несовершен </w:t>
            </w:r>
            <w:r w:rsidRPr="00D233E2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D018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Бадаева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Е.Н.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 № 3</w:t>
            </w:r>
            <w:r w:rsidRPr="008D4173">
              <w:rPr>
                <w:sz w:val="20"/>
                <w:szCs w:val="20"/>
              </w:rPr>
              <w:t>5</w:t>
            </w:r>
            <w:r w:rsidRPr="00D233E2">
              <w:rPr>
                <w:sz w:val="20"/>
                <w:szCs w:val="20"/>
              </w:rPr>
              <w:t xml:space="preserve">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Default="00E137CF" w:rsidP="00D233E2">
            <w:pPr>
              <w:ind w:left="-8"/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ind w:left="-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41,8 </w:t>
            </w: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55,8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bCs/>
                <w:sz w:val="20"/>
                <w:szCs w:val="20"/>
              </w:rPr>
            </w:pPr>
            <w:r w:rsidRPr="00D233E2">
              <w:rPr>
                <w:bCs/>
                <w:sz w:val="20"/>
                <w:szCs w:val="20"/>
              </w:rPr>
              <w:t>1145186,60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D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9A3273">
            <w:pPr>
              <w:ind w:left="33" w:right="-108"/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Ожерельева Е.Г.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МОАУ «СОШ № 3</w:t>
            </w:r>
            <w:r w:rsidRPr="008D4173">
              <w:rPr>
                <w:sz w:val="20"/>
                <w:szCs w:val="20"/>
              </w:rPr>
              <w:t>7</w:t>
            </w:r>
            <w:r w:rsidRPr="00D233E2">
              <w:rPr>
                <w:sz w:val="20"/>
                <w:szCs w:val="20"/>
              </w:rPr>
              <w:t xml:space="preserve">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948"/>
              </w:tabs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собственник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tabs>
                <w:tab w:val="left" w:pos="1593"/>
              </w:tabs>
              <w:ind w:left="34" w:right="-108" w:hanging="34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83,1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832534,36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9A3273">
            <w:pPr>
              <w:ind w:left="33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948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1593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9A3273">
            <w:pPr>
              <w:ind w:left="33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Несовершен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948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1593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D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8D4173">
            <w:pPr>
              <w:rPr>
                <w:b/>
                <w:sz w:val="20"/>
                <w:szCs w:val="20"/>
                <w:lang w:val="en-US"/>
              </w:rPr>
            </w:pPr>
            <w:r w:rsidRPr="001376FE">
              <w:rPr>
                <w:b/>
                <w:sz w:val="20"/>
                <w:szCs w:val="20"/>
              </w:rPr>
              <w:t xml:space="preserve">Холодова </w:t>
            </w:r>
          </w:p>
          <w:p w:rsidR="00E137CF" w:rsidRPr="008D4173" w:rsidRDefault="00E137CF" w:rsidP="008D4173">
            <w:pPr>
              <w:rPr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Г.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 №38г.Орска»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10"/>
                <w:bCs w:val="0"/>
                <w:sz w:val="20"/>
                <w:szCs w:val="20"/>
              </w:rPr>
            </w:pPr>
            <w:r w:rsidRPr="00D233E2">
              <w:rPr>
                <w:rStyle w:val="10"/>
                <w:bCs w:val="0"/>
                <w:sz w:val="20"/>
                <w:szCs w:val="20"/>
              </w:rPr>
              <w:t>3х комнатная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10"/>
                <w:bCs w:val="0"/>
                <w:sz w:val="20"/>
                <w:szCs w:val="20"/>
              </w:rPr>
            </w:pPr>
            <w:r w:rsidRPr="00D233E2">
              <w:rPr>
                <w:rStyle w:val="1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10"/>
                <w:bCs w:val="0"/>
                <w:sz w:val="20"/>
                <w:szCs w:val="20"/>
              </w:rPr>
            </w:pPr>
            <w:r w:rsidRPr="00D233E2">
              <w:rPr>
                <w:rStyle w:val="10"/>
                <w:bCs w:val="0"/>
                <w:sz w:val="20"/>
                <w:szCs w:val="20"/>
              </w:rPr>
              <w:t>62,4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10"/>
                <w:bCs w:val="0"/>
                <w:sz w:val="20"/>
                <w:szCs w:val="20"/>
              </w:rPr>
            </w:pPr>
            <w:r w:rsidRPr="00D233E2">
              <w:rPr>
                <w:rStyle w:val="1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1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1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1 248 644,83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1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ind w:left="33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D4173" w:rsidRDefault="00E137CF" w:rsidP="008D4173">
            <w:pPr>
              <w:ind w:right="-108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D018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ind w:left="-48"/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Альмухамбе-</w:t>
            </w:r>
            <w:r w:rsidRPr="001376FE">
              <w:rPr>
                <w:b/>
                <w:sz w:val="20"/>
                <w:szCs w:val="20"/>
              </w:rPr>
              <w:lastRenderedPageBreak/>
              <w:t>това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Директор</w:t>
            </w:r>
          </w:p>
          <w:p w:rsidR="00E137CF" w:rsidRPr="008D4173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МОАУ «СОШ № 3</w:t>
            </w:r>
            <w:r w:rsidRPr="008D4173">
              <w:rPr>
                <w:sz w:val="20"/>
                <w:szCs w:val="20"/>
              </w:rPr>
              <w:t>9</w:t>
            </w:r>
            <w:r w:rsidRPr="00D233E2">
              <w:rPr>
                <w:sz w:val="20"/>
                <w:szCs w:val="20"/>
              </w:rPr>
              <w:t xml:space="preserve">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lastRenderedPageBreak/>
              <w:t>Дом</w:t>
            </w: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lastRenderedPageBreak/>
              <w:t>Частная</w:t>
            </w: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Частная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lastRenderedPageBreak/>
              <w:t>69,9</w:t>
            </w: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lastRenderedPageBreak/>
              <w:t>Россия</w:t>
            </w: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86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693567,82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ind w:left="33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D4173" w:rsidRDefault="00E137CF" w:rsidP="008D4173">
            <w:pPr>
              <w:ind w:left="33" w:right="-108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Подпорина Ю.Н.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«Школа № 40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Logan (SR)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57" w:right="57"/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728968,87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57" w:right="57"/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177777,85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индивиду-</w:t>
            </w:r>
          </w:p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35,5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552,1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D4C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D4173" w:rsidRDefault="00E137CF" w:rsidP="008D4173">
            <w:pPr>
              <w:ind w:left="33" w:right="-108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Капарова Ш.С.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МОАУ «ООШ № 41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50,4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285"/>
                <w:tab w:val="center" w:pos="530"/>
              </w:tabs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1576016,09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8D4173" w:rsidRDefault="00E137CF" w:rsidP="008D4173">
            <w:pPr>
              <w:rPr>
                <w:sz w:val="16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30,5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8D4173" w:rsidRDefault="00E137CF" w:rsidP="008D4173">
            <w:pPr>
              <w:rPr>
                <w:sz w:val="16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D4173" w:rsidRDefault="00E137CF" w:rsidP="008D4173">
            <w:pPr>
              <w:ind w:right="-108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ind w:left="34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987A9E">
            <w:pPr>
              <w:rPr>
                <w:b/>
                <w:sz w:val="20"/>
                <w:szCs w:val="20"/>
                <w:lang w:val="en-US"/>
              </w:rPr>
            </w:pPr>
            <w:r w:rsidRPr="001376FE">
              <w:rPr>
                <w:b/>
                <w:sz w:val="20"/>
                <w:szCs w:val="20"/>
              </w:rPr>
              <w:t>Никульшина Е</w:t>
            </w:r>
            <w:r w:rsidRPr="001376FE">
              <w:rPr>
                <w:b/>
                <w:sz w:val="20"/>
                <w:szCs w:val="20"/>
                <w:lang w:val="en-US"/>
              </w:rPr>
              <w:t>.</w:t>
            </w:r>
            <w:r w:rsidRPr="001376FE">
              <w:rPr>
                <w:b/>
                <w:sz w:val="20"/>
                <w:szCs w:val="20"/>
              </w:rPr>
              <w:t>А</w:t>
            </w:r>
            <w:r w:rsidRPr="001376F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«СОШ№43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 (1\2)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1029567,03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 (1\2)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D4173" w:rsidRDefault="00E137CF" w:rsidP="001529EC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 xml:space="preserve">легковой автомобиль </w:t>
            </w:r>
            <w:r w:rsidRPr="00D233E2">
              <w:rPr>
                <w:sz w:val="20"/>
                <w:szCs w:val="20"/>
                <w:lang w:val="en-US"/>
              </w:rPr>
              <w:t>LADA</w:t>
            </w:r>
            <w:r w:rsidRPr="00D233E2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1474885,29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2706,92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8D4173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Коробова</w:t>
            </w:r>
          </w:p>
          <w:p w:rsidR="00E137CF" w:rsidRPr="008D4173" w:rsidRDefault="00E137CF" w:rsidP="008D4173">
            <w:pPr>
              <w:rPr>
                <w:sz w:val="20"/>
                <w:szCs w:val="20"/>
                <w:lang w:val="en-US"/>
              </w:rPr>
            </w:pPr>
            <w:r w:rsidRPr="001376FE">
              <w:rPr>
                <w:b/>
                <w:sz w:val="20"/>
                <w:szCs w:val="20"/>
              </w:rPr>
              <w:t xml:space="preserve"> О. И</w:t>
            </w:r>
            <w:r w:rsidRPr="001376F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СОШ №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300,8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910 458,11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111,5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1 643 681,25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300,8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Гусак Е.И.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Директор  МОАУ «СОШ </w:t>
            </w:r>
            <w:r w:rsidRPr="00D233E2">
              <w:rPr>
                <w:sz w:val="20"/>
                <w:szCs w:val="20"/>
              </w:rPr>
              <w:lastRenderedPageBreak/>
              <w:t>№50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1 096 764,97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E0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8D4173">
            <w:pPr>
              <w:rPr>
                <w:b/>
                <w:sz w:val="20"/>
                <w:szCs w:val="20"/>
                <w:lang w:val="en-US"/>
              </w:rPr>
            </w:pPr>
            <w:r w:rsidRPr="001376FE">
              <w:rPr>
                <w:b/>
                <w:sz w:val="20"/>
                <w:szCs w:val="20"/>
              </w:rPr>
              <w:t>Шелепова М</w:t>
            </w:r>
            <w:r w:rsidRPr="001376FE">
              <w:rPr>
                <w:b/>
                <w:sz w:val="20"/>
                <w:szCs w:val="20"/>
                <w:lang w:val="en-US"/>
              </w:rPr>
              <w:t>.</w:t>
            </w:r>
            <w:r w:rsidRPr="001376FE">
              <w:rPr>
                <w:b/>
                <w:sz w:val="20"/>
                <w:szCs w:val="20"/>
              </w:rPr>
              <w:t>Л</w:t>
            </w:r>
            <w:r w:rsidRPr="001376F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МОАУ «СОШ № 51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43,8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 w:eastAsia="ru-RU"/>
              </w:rPr>
            </w:pPr>
            <w:r w:rsidRPr="00D233E2">
              <w:rPr>
                <w:sz w:val="20"/>
                <w:szCs w:val="20"/>
                <w:lang w:val="en-US" w:eastAsia="ru-RU"/>
              </w:rPr>
              <w:t xml:space="preserve">TOYOTA CAMRY 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val="en-US"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761751,39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Чурсина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МОАУ «СОШ №52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индивиду-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65,4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1260124,73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Жанкулов А.Т.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«СОШ №53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577,0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529EC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</w:t>
            </w:r>
            <w:r w:rsidRPr="001529EC">
              <w:rPr>
                <w:sz w:val="20"/>
                <w:szCs w:val="20"/>
              </w:rPr>
              <w:t>/</w:t>
            </w:r>
            <w:r w:rsidRPr="00D233E2">
              <w:rPr>
                <w:sz w:val="20"/>
                <w:szCs w:val="20"/>
              </w:rPr>
              <w:t>м</w:t>
            </w:r>
            <w:r w:rsidRPr="001529EC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FIAT</w:t>
            </w:r>
            <w:r w:rsidRPr="001529EC">
              <w:rPr>
                <w:sz w:val="20"/>
                <w:szCs w:val="20"/>
              </w:rPr>
              <w:t>-</w:t>
            </w:r>
            <w:r w:rsidRPr="00D233E2">
              <w:rPr>
                <w:sz w:val="20"/>
                <w:szCs w:val="20"/>
                <w:lang w:val="en-US"/>
              </w:rPr>
              <w:t>LINEA</w:t>
            </w:r>
            <w:r w:rsidRPr="001529EC">
              <w:rPr>
                <w:sz w:val="20"/>
                <w:szCs w:val="20"/>
              </w:rPr>
              <w:t xml:space="preserve"> 323</w:t>
            </w:r>
            <w:r w:rsidRPr="00D233E2">
              <w:rPr>
                <w:sz w:val="20"/>
                <w:szCs w:val="20"/>
                <w:lang w:val="en-US"/>
              </w:rPr>
              <w:t>AXCIA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692926,85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65,8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577,0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нет</w:t>
            </w: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208514,35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65,8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Несовершен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577,0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D4173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нет</w:t>
            </w:r>
          </w:p>
          <w:p w:rsidR="00E137CF" w:rsidRPr="008D4173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146, 49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65,8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E3135" w:rsidRDefault="00E137CF" w:rsidP="008D4173">
            <w:pPr>
              <w:rPr>
                <w:b/>
                <w:sz w:val="20"/>
                <w:szCs w:val="20"/>
                <w:lang w:val="en-US" w:eastAsia="ru-RU"/>
              </w:rPr>
            </w:pPr>
            <w:r w:rsidRPr="00DE3135">
              <w:rPr>
                <w:b/>
                <w:sz w:val="20"/>
                <w:szCs w:val="20"/>
                <w:lang w:eastAsia="ru-RU"/>
              </w:rPr>
              <w:t>Хамидулли</w:t>
            </w:r>
            <w:r>
              <w:rPr>
                <w:b/>
                <w:sz w:val="20"/>
                <w:szCs w:val="20"/>
                <w:lang w:eastAsia="ru-RU"/>
              </w:rPr>
              <w:t>-</w:t>
            </w:r>
            <w:r w:rsidRPr="00DE3135">
              <w:rPr>
                <w:b/>
                <w:sz w:val="20"/>
                <w:szCs w:val="20"/>
                <w:lang w:eastAsia="ru-RU"/>
              </w:rPr>
              <w:t>на Л</w:t>
            </w:r>
            <w:r w:rsidRPr="00DE3135">
              <w:rPr>
                <w:b/>
                <w:sz w:val="20"/>
                <w:szCs w:val="20"/>
                <w:lang w:val="en-US" w:eastAsia="ru-RU"/>
              </w:rPr>
              <w:t>.</w:t>
            </w:r>
            <w:r w:rsidRPr="00DE3135">
              <w:rPr>
                <w:b/>
                <w:sz w:val="20"/>
                <w:szCs w:val="20"/>
                <w:lang w:eastAsia="ru-RU"/>
              </w:rPr>
              <w:t>Н</w:t>
            </w:r>
            <w:r w:rsidRPr="00DE3135">
              <w:rPr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Директор МОАУ «СОШ № 54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Земельный участок (приусадебный)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нет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</w:rPr>
              <w:t>884 164,64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Общая долев</w:t>
            </w:r>
            <w:r>
              <w:rPr>
                <w:sz w:val="20"/>
                <w:szCs w:val="20"/>
                <w:lang w:eastAsia="ru-RU"/>
              </w:rPr>
              <w:t>ая ½</w:t>
            </w:r>
          </w:p>
          <w:p w:rsidR="00E137CF" w:rsidRPr="008D4173" w:rsidRDefault="00E137CF" w:rsidP="00D233E2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4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Батманова Г.А.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МОАУ ООШ № 63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874845,67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 собственность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56-56-05/012/2011-182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198730000</w:t>
            </w:r>
            <w:r>
              <w:rPr>
                <w:sz w:val="20"/>
                <w:szCs w:val="20"/>
              </w:rPr>
              <w:t>,0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42,6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781328" w:rsidRDefault="00E137CF" w:rsidP="0078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781328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 с</w:t>
            </w:r>
            <w:r>
              <w:rPr>
                <w:sz w:val="20"/>
                <w:szCs w:val="20"/>
              </w:rPr>
              <w:t>обственность , доля в праве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60,2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1328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781328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 с</w:t>
            </w:r>
            <w:r>
              <w:rPr>
                <w:sz w:val="20"/>
                <w:szCs w:val="20"/>
              </w:rPr>
              <w:t>обственность , доля в праве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А/М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ВАЗ-211540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563520,88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Батутина Г.А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137CF" w:rsidRPr="00D233E2" w:rsidRDefault="00E137CF" w:rsidP="00D233E2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МОАУ СОШ № 88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958121,25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331032,14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781328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УАЗ 220692-03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садовый </w:t>
            </w:r>
            <w:r w:rsidRPr="00D233E2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 xml:space="preserve"> ребенок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Солопов Е.А</w:t>
            </w:r>
            <w:r w:rsidRPr="00D233E2">
              <w:rPr>
                <w:sz w:val="20"/>
                <w:szCs w:val="20"/>
              </w:rPr>
              <w:t>.</w:t>
            </w:r>
          </w:p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МАОУ «Гимназия № 1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781328" w:rsidRDefault="00E137CF" w:rsidP="00D233E2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совместная собственность с супругой Солоповой О.С. (существующие огра</w:t>
            </w:r>
            <w:r>
              <w:rPr>
                <w:sz w:val="20"/>
                <w:szCs w:val="20"/>
              </w:rPr>
              <w:t>ничения: ипотека в силу закона)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Легковой автомобиль</w:t>
            </w: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KIA</w:t>
            </w:r>
            <w:r w:rsidRPr="00D233E2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RIO</w:t>
            </w:r>
            <w:r w:rsidRPr="00D233E2">
              <w:rPr>
                <w:sz w:val="20"/>
                <w:szCs w:val="20"/>
              </w:rPr>
              <w:t xml:space="preserve"> </w:t>
            </w: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795045,81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совместная собственность с супругом Солоповым Е.А. (существующие ограничения: ипотека в силу закона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56.8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595627,29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C7437" w:rsidRDefault="00E137CF" w:rsidP="00D233E2">
            <w:pPr>
              <w:snapToGrid w:val="0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долевая с</w:t>
            </w:r>
            <w:r>
              <w:rPr>
                <w:sz w:val="20"/>
                <w:szCs w:val="20"/>
              </w:rPr>
              <w:t>обственность, доля в праве 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62,6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1328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56.8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ind w:left="70" w:right="-108" w:hanging="7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1328">
            <w:pPr>
              <w:snapToGri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56.8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ind w:left="70" w:right="-108" w:hanging="7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781328">
            <w:pPr>
              <w:rPr>
                <w:b/>
                <w:sz w:val="20"/>
                <w:szCs w:val="20"/>
                <w:lang w:val="en-US"/>
              </w:rPr>
            </w:pPr>
            <w:r w:rsidRPr="001376FE">
              <w:rPr>
                <w:b/>
                <w:sz w:val="20"/>
                <w:szCs w:val="20"/>
              </w:rPr>
              <w:t>Кривощёко</w:t>
            </w:r>
            <w:r>
              <w:rPr>
                <w:b/>
                <w:sz w:val="20"/>
                <w:szCs w:val="20"/>
              </w:rPr>
              <w:t>-</w:t>
            </w:r>
            <w:r w:rsidRPr="001376FE">
              <w:rPr>
                <w:b/>
                <w:sz w:val="20"/>
                <w:szCs w:val="20"/>
              </w:rPr>
              <w:t>ва Н. В</w:t>
            </w:r>
            <w:r w:rsidRPr="001376F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Директор МОАУ «Гимназия №2 г. </w:t>
            </w:r>
            <w:r w:rsidRPr="00D233E2">
              <w:rPr>
                <w:sz w:val="20"/>
                <w:szCs w:val="20"/>
              </w:rPr>
              <w:lastRenderedPageBreak/>
              <w:t>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57,9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781328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781328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426958,62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1328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B0AB9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57,9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B0AB9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Рено Колеос, ТО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646104,02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1328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B0AB9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B0AB9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B0AB9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B0A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B0AB9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B0AB9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57,9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B0AB9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021859" w:rsidRDefault="00E137CF" w:rsidP="00D233E2">
            <w:pPr>
              <w:rPr>
                <w:b/>
                <w:sz w:val="20"/>
                <w:szCs w:val="20"/>
              </w:rPr>
            </w:pPr>
            <w:r w:rsidRPr="00021859">
              <w:rPr>
                <w:b/>
                <w:sz w:val="20"/>
                <w:szCs w:val="20"/>
              </w:rPr>
              <w:t>Сабурова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Директор МОАУ «Гимназия №3 г.Орска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48</w:t>
            </w:r>
            <w:r>
              <w:rPr>
                <w:rStyle w:val="a4"/>
                <w:b w:val="0"/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309369,88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Автомобиль легковой:</w:t>
            </w:r>
            <w:r w:rsidRPr="00D233E2">
              <w:rPr>
                <w:rStyle w:val="a4"/>
                <w:b w:val="0"/>
                <w:sz w:val="20"/>
                <w:szCs w:val="20"/>
                <w:lang w:val="en-US"/>
              </w:rPr>
              <w:t>Opel</w:t>
            </w:r>
            <w:r w:rsidRPr="00D233E2">
              <w:rPr>
                <w:rStyle w:val="a4"/>
                <w:b w:val="0"/>
                <w:sz w:val="20"/>
                <w:szCs w:val="20"/>
              </w:rPr>
              <w:t xml:space="preserve"> А</w:t>
            </w:r>
            <w:r w:rsidRPr="00D233E2">
              <w:rPr>
                <w:rStyle w:val="a4"/>
                <w:b w:val="0"/>
                <w:sz w:val="20"/>
                <w:szCs w:val="20"/>
                <w:lang w:val="en-US"/>
              </w:rPr>
              <w:t>STRA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610859,62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1328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921B8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Хорев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1328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МОАУ «Лицей № 1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270,6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012766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Lada</w:t>
            </w:r>
            <w:r w:rsidRPr="00012766">
              <w:rPr>
                <w:sz w:val="20"/>
                <w:szCs w:val="20"/>
              </w:rPr>
              <w:t xml:space="preserve"> 219010</w:t>
            </w:r>
          </w:p>
          <w:p w:rsidR="00E137CF" w:rsidRPr="00D233E2" w:rsidRDefault="00E137CF" w:rsidP="000921B8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Lada</w:t>
            </w:r>
            <w:r w:rsidRPr="00012766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Granta</w:t>
            </w:r>
            <w:r w:rsidRPr="00D233E2">
              <w:rPr>
                <w:sz w:val="20"/>
                <w:szCs w:val="20"/>
              </w:rPr>
              <w:t>, 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428 254,92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  <w:vertAlign w:val="superscript"/>
              </w:rPr>
            </w:pPr>
            <w:r w:rsidRPr="00D233E2">
              <w:rPr>
                <w:sz w:val="20"/>
                <w:szCs w:val="20"/>
              </w:rPr>
              <w:t xml:space="preserve">904,0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3 485,74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1328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12766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Шамов А.Д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Директор МАОУ «СОШ </w:t>
            </w:r>
            <w:r w:rsidRPr="00D233E2">
              <w:rPr>
                <w:sz w:val="20"/>
                <w:szCs w:val="20"/>
              </w:rPr>
              <w:lastRenderedPageBreak/>
              <w:t>п.Мирный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Долевая-474 балла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34,8 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96,1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 xml:space="preserve">а/м </w:t>
            </w:r>
            <w:r w:rsidRPr="00D233E2">
              <w:rPr>
                <w:sz w:val="20"/>
                <w:szCs w:val="20"/>
                <w:lang w:val="en-US"/>
              </w:rPr>
              <w:t>LifanX60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937976.17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</w:t>
            </w:r>
            <w:r w:rsidRPr="00D233E2">
              <w:rPr>
                <w:rStyle w:val="a4"/>
                <w:b w:val="0"/>
                <w:sz w:val="20"/>
                <w:szCs w:val="20"/>
              </w:rPr>
              <w:t>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96,1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580945.19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96,1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96,1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12766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Орлова Н.П..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МАУДО «Дворец пионеров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55,2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988387,58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spacing w:line="192" w:lineRule="exact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</w:t>
            </w:r>
            <w:r w:rsidRPr="00D233E2">
              <w:rPr>
                <w:sz w:val="20"/>
                <w:szCs w:val="20"/>
              </w:rPr>
              <w:softHyphen/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D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 xml:space="preserve">Сапсай </w:t>
            </w:r>
          </w:p>
          <w:p w:rsidR="00E137CF" w:rsidRPr="00747B50" w:rsidRDefault="00E137CF" w:rsidP="00D233E2">
            <w:pPr>
              <w:rPr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В.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747B50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</w:t>
            </w:r>
            <w:r w:rsidRPr="00747B50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</w:rPr>
              <w:t>МАУДО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«ДЮ</w:t>
            </w:r>
            <w:r w:rsidRPr="00D233E2">
              <w:rPr>
                <w:sz w:val="20"/>
                <w:szCs w:val="20"/>
                <w:lang w:val="en-US"/>
              </w:rPr>
              <w:t>C</w:t>
            </w:r>
            <w:r w:rsidRPr="00D233E2">
              <w:rPr>
                <w:sz w:val="20"/>
                <w:szCs w:val="20"/>
              </w:rPr>
              <w:t>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57</w:t>
            </w:r>
            <w:r w:rsidRPr="00747B50">
              <w:rPr>
                <w:sz w:val="20"/>
                <w:szCs w:val="20"/>
              </w:rPr>
              <w:t>,</w:t>
            </w:r>
            <w:r w:rsidRPr="00D233E2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Легковой автомобиль МИЦУБИСИ </w:t>
            </w:r>
            <w:r w:rsidRPr="00D233E2"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 xml:space="preserve"> 1.6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1172533</w:t>
            </w:r>
            <w:r w:rsidRPr="00D233E2">
              <w:rPr>
                <w:sz w:val="20"/>
                <w:szCs w:val="20"/>
                <w:lang w:val="en-US"/>
              </w:rPr>
              <w:t>,</w:t>
            </w:r>
            <w:r w:rsidRPr="00D233E2">
              <w:rPr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76</w:t>
            </w:r>
            <w:r w:rsidRPr="00D233E2">
              <w:rPr>
                <w:rStyle w:val="a4"/>
                <w:b w:val="0"/>
                <w:sz w:val="20"/>
                <w:szCs w:val="20"/>
                <w:lang w:val="en-US"/>
              </w:rPr>
              <w:t>,</w:t>
            </w:r>
            <w:r w:rsidRPr="00D233E2">
              <w:rPr>
                <w:rStyle w:val="a4"/>
                <w:b w:val="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48</w:t>
            </w:r>
            <w:r w:rsidRPr="00D233E2">
              <w:rPr>
                <w:rStyle w:val="a4"/>
                <w:b w:val="0"/>
                <w:sz w:val="20"/>
                <w:szCs w:val="20"/>
                <w:lang w:val="en-US"/>
              </w:rPr>
              <w:t>,</w:t>
            </w:r>
            <w:r w:rsidRPr="00D233E2">
              <w:rPr>
                <w:rStyle w:val="a4"/>
                <w:b w:val="0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3412080</w:t>
            </w:r>
            <w:r w:rsidRPr="00D233E2">
              <w:rPr>
                <w:sz w:val="20"/>
                <w:szCs w:val="20"/>
                <w:lang w:val="en-US"/>
              </w:rPr>
              <w:t>,</w:t>
            </w:r>
            <w:r w:rsidRPr="00D233E2">
              <w:rPr>
                <w:sz w:val="20"/>
                <w:szCs w:val="20"/>
              </w:rPr>
              <w:t>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561CF9" w:rsidRDefault="00E137CF" w:rsidP="00012766">
            <w:pPr>
              <w:rPr>
                <w:sz w:val="20"/>
                <w:szCs w:val="20"/>
              </w:rPr>
            </w:pPr>
            <w:r w:rsidRPr="00561C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61CF9" w:rsidRDefault="00E137CF" w:rsidP="00D233E2">
            <w:pPr>
              <w:rPr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>Усков В.Ю</w:t>
            </w:r>
            <w:r w:rsidRPr="00561CF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МАУДО «ЦРТДЮ «Искра»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общая долевая (1/3)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670130,70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238301,13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615,4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467064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12766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376FE" w:rsidRDefault="00E137CF" w:rsidP="00D233E2">
            <w:pPr>
              <w:rPr>
                <w:b/>
                <w:sz w:val="20"/>
                <w:szCs w:val="20"/>
              </w:rPr>
            </w:pPr>
            <w:r w:rsidRPr="001376FE">
              <w:rPr>
                <w:b/>
                <w:sz w:val="20"/>
                <w:szCs w:val="20"/>
              </w:rPr>
              <w:t xml:space="preserve">Редько 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Д. А</w:t>
            </w:r>
            <w:r w:rsidRPr="00D233E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</w:t>
            </w:r>
          </w:p>
          <w:p w:rsidR="00E137CF" w:rsidRPr="00D233E2" w:rsidRDefault="00E137CF" w:rsidP="008C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МАУДО ЦРТДЮ </w:t>
            </w:r>
            <w:r w:rsidRPr="00D233E2">
              <w:rPr>
                <w:sz w:val="20"/>
                <w:szCs w:val="20"/>
              </w:rPr>
              <w:t>«Радость»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1217</w:t>
            </w:r>
            <w:r>
              <w:rPr>
                <w:rStyle w:val="a4"/>
                <w:b w:val="0"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40.7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830455,85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157,1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Долевая 1\2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Земельный </w:t>
            </w: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1428</w:t>
            </w:r>
            <w:r>
              <w:rPr>
                <w:rStyle w:val="a4"/>
                <w:b w:val="0"/>
                <w:sz w:val="20"/>
                <w:szCs w:val="20"/>
              </w:rPr>
              <w:t>,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Ваз Лада 111760 </w:t>
            </w:r>
            <w:r w:rsidRPr="00D233E2">
              <w:rPr>
                <w:sz w:val="20"/>
                <w:szCs w:val="20"/>
              </w:rPr>
              <w:lastRenderedPageBreak/>
              <w:t>Калина 2011 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1090300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314</w:t>
            </w:r>
            <w:r>
              <w:rPr>
                <w:rStyle w:val="a4"/>
                <w:b w:val="0"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4414</w:t>
            </w:r>
            <w:r>
              <w:rPr>
                <w:rStyle w:val="a4"/>
                <w:b w:val="0"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117,5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Долевая 1\2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39,8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42,9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70,7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Гараж с помещением для охраны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41,2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Нежилое здание склада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608,8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Здание типографии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1898, 5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Нежилое коммерческое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203,2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117,5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1996,14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1428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47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117,5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86,6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1428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117,5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1428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21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021859" w:rsidRDefault="00E137CF" w:rsidP="00D233E2">
            <w:pPr>
              <w:rPr>
                <w:b/>
                <w:sz w:val="20"/>
                <w:szCs w:val="20"/>
              </w:rPr>
            </w:pPr>
            <w:r w:rsidRPr="00021859">
              <w:rPr>
                <w:b/>
                <w:sz w:val="20"/>
                <w:szCs w:val="20"/>
              </w:rPr>
              <w:t>Наследова Е.Ю.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МАУДО «ЦРТДЮ «Созвездие»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694162,15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highlight w:val="yellow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а/м </w:t>
            </w:r>
            <w:r w:rsidRPr="00D233E2">
              <w:rPr>
                <w:sz w:val="20"/>
                <w:szCs w:val="20"/>
                <w:lang w:val="en-US"/>
              </w:rPr>
              <w:t>TOYOTA</w:t>
            </w:r>
            <w:r w:rsidRPr="00D233E2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Highlander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25164210,20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Земельный </w:t>
            </w: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1650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C7437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 xml:space="preserve">ГАЗ-27527 ГРУЗОВОЙ </w:t>
            </w:r>
            <w:r w:rsidRPr="00D233E2">
              <w:rPr>
                <w:sz w:val="20"/>
                <w:szCs w:val="20"/>
              </w:rPr>
              <w:lastRenderedPageBreak/>
              <w:t xml:space="preserve">ФУРГОН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773</w:t>
            </w:r>
            <w:r>
              <w:rPr>
                <w:rStyle w:val="a4"/>
                <w:b w:val="0"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Прицеп 821303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573,7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87,4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223,3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12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021859">
              <w:rPr>
                <w:b/>
                <w:sz w:val="20"/>
                <w:szCs w:val="20"/>
              </w:rPr>
              <w:t>Федьковская Г.С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МАУДО «ЦДЮТур и Э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участок, по 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530150,37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61,6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012766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021859">
              <w:rPr>
                <w:b/>
                <w:sz w:val="20"/>
                <w:szCs w:val="20"/>
              </w:rPr>
              <w:t>Турбина О.В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МАУДО «ЦДТТ» 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Садовый</w:t>
            </w:r>
          </w:p>
          <w:p w:rsidR="00E137CF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участок</w:t>
            </w:r>
          </w:p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vertAlign w:val="superscript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 xml:space="preserve">584 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vertAlign w:val="superscript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vertAlign w:val="superscript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vertAlign w:val="superscript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 xml:space="preserve">47,6 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vertAlign w:val="superscript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Ваз -21102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459 554,21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  <w:vertAlign w:val="superscript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77,2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  <w:p w:rsidR="00E137CF" w:rsidRPr="008C7437" w:rsidRDefault="00E137CF" w:rsidP="00D233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ИЖ-21251</w:t>
            </w:r>
          </w:p>
          <w:p w:rsidR="00E137CF" w:rsidRPr="00D233E2" w:rsidRDefault="00E137CF" w:rsidP="008C743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189 204,49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Прицеп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C7437" w:rsidRDefault="00E137CF" w:rsidP="008C7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DAEWOO NEXIA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4A6990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021859">
              <w:rPr>
                <w:b/>
                <w:sz w:val="20"/>
                <w:szCs w:val="20"/>
              </w:rPr>
              <w:t>Стецук О.А</w:t>
            </w:r>
            <w:r w:rsidRPr="00D233E2">
              <w:rPr>
                <w:sz w:val="20"/>
                <w:szCs w:val="20"/>
              </w:rPr>
              <w:t>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bCs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bCs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43EE9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pl-PL"/>
              </w:rPr>
              <w:t xml:space="preserve">MERCEDES -BENZ GLK 220 CD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190 058,82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39" w:right="-3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Общая долевая (1</w:t>
            </w:r>
            <w:r w:rsidRPr="00D233E2">
              <w:rPr>
                <w:sz w:val="20"/>
                <w:szCs w:val="20"/>
                <w:lang w:val="en-US"/>
              </w:rPr>
              <w:t>/3)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62</w:t>
            </w:r>
            <w:r w:rsidRPr="00D233E2">
              <w:rPr>
                <w:sz w:val="20"/>
                <w:szCs w:val="20"/>
              </w:rPr>
              <w:t>,</w:t>
            </w:r>
            <w:r w:rsidRPr="00D233E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43EE9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РЕНО ДАСТЕР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602 629, 69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4A6990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B84BA1" w:rsidRDefault="00E137CF" w:rsidP="00B84B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1859">
              <w:rPr>
                <w:b/>
                <w:sz w:val="20"/>
                <w:szCs w:val="20"/>
              </w:rPr>
              <w:t>Ивашкина Н</w:t>
            </w:r>
            <w:r w:rsidRPr="00021859">
              <w:rPr>
                <w:b/>
                <w:sz w:val="20"/>
                <w:szCs w:val="20"/>
                <w:lang w:val="en-US"/>
              </w:rPr>
              <w:t>.</w:t>
            </w:r>
            <w:r w:rsidRPr="00021859">
              <w:rPr>
                <w:b/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ведующий МДОАУ «Детский </w:t>
            </w:r>
            <w:r>
              <w:rPr>
                <w:sz w:val="20"/>
                <w:szCs w:val="20"/>
              </w:rPr>
              <w:lastRenderedPageBreak/>
              <w:t>сад № 5</w:t>
            </w:r>
            <w:r w:rsidRPr="00B84BA1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</w:rPr>
              <w:t>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 xml:space="preserve">512.0 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475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56.9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Россия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646003,53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512.0 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475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56.9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43EE9" w:rsidRDefault="00E137CF" w:rsidP="00843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А</w:t>
            </w:r>
            <w:r w:rsidRPr="00D233E2">
              <w:rPr>
                <w:sz w:val="20"/>
                <w:szCs w:val="20"/>
                <w:lang w:val="en-US"/>
              </w:rPr>
              <w:t>/</w:t>
            </w:r>
            <w:r w:rsidRPr="00D233E2">
              <w:rPr>
                <w:sz w:val="20"/>
                <w:szCs w:val="20"/>
              </w:rPr>
              <w:t>м</w:t>
            </w:r>
            <w:r w:rsidRPr="00D233E2">
              <w:rPr>
                <w:sz w:val="20"/>
                <w:szCs w:val="20"/>
                <w:lang w:val="en-US"/>
              </w:rPr>
              <w:t xml:space="preserve"> </w:t>
            </w:r>
            <w:r w:rsidRPr="00D233E2">
              <w:rPr>
                <w:sz w:val="20"/>
                <w:szCs w:val="20"/>
              </w:rPr>
              <w:t>ВАЗ</w:t>
            </w:r>
            <w:r w:rsidRPr="00D233E2">
              <w:rPr>
                <w:sz w:val="20"/>
                <w:szCs w:val="20"/>
                <w:lang w:val="en-US"/>
              </w:rPr>
              <w:t xml:space="preserve"> LADA VESTA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1195574,66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Несовершен ребенок 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512.0 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475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56.9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4A6990">
            <w:pPr>
              <w:rPr>
                <w:sz w:val="20"/>
                <w:szCs w:val="20"/>
              </w:rPr>
            </w:pPr>
            <w:r w:rsidRPr="00EF7A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021859">
              <w:rPr>
                <w:b/>
                <w:sz w:val="20"/>
                <w:szCs w:val="20"/>
              </w:rPr>
              <w:t>Макарова И.П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МДОАУ «Детский сад № 12 «Журавушка»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Земли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3/5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1500,0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746 471 руб. 79 коп.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3/5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120,3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Земли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1/10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1500,0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233E2">
              <w:rPr>
                <w:rFonts w:ascii="Times New Roman" w:hAnsi="Times New Roman"/>
                <w:sz w:val="20"/>
                <w:szCs w:val="20"/>
              </w:rPr>
              <w:t>-</w:t>
            </w:r>
            <w:r w:rsidRPr="00D233E2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 w:rsidRPr="00D233E2">
              <w:rPr>
                <w:rFonts w:ascii="Times New Roman" w:hAnsi="Times New Roman"/>
                <w:sz w:val="20"/>
                <w:szCs w:val="20"/>
              </w:rPr>
              <w:t xml:space="preserve"> 2013год.</w:t>
            </w:r>
          </w:p>
          <w:p w:rsidR="00E137CF" w:rsidRPr="00D233E2" w:rsidRDefault="00E137CF" w:rsidP="00D233E2">
            <w:pPr>
              <w:ind w:left="57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Мототранспорные средства: мотоцикл  Ява 1987год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425 315 руб. 08 коп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1/10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 xml:space="preserve">120,3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4A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9950B6">
              <w:rPr>
                <w:b/>
                <w:sz w:val="20"/>
                <w:szCs w:val="20"/>
              </w:rPr>
              <w:t>Жаворонкова Н.Б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44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</w:t>
            </w:r>
          </w:p>
          <w:p w:rsidR="00E137CF" w:rsidRPr="00D233E2" w:rsidRDefault="00E137CF" w:rsidP="00D233E2">
            <w:pPr>
              <w:ind w:right="-44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МДОАУ «Детскй сад №16 «Пету-шок»»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индивиду-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62,4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718 195,73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индивиду-</w:t>
            </w:r>
          </w:p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44</w:t>
            </w:r>
            <w:r w:rsidRPr="00D233E2">
              <w:rPr>
                <w:sz w:val="20"/>
                <w:szCs w:val="20"/>
              </w:rPr>
              <w:t>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индивиду-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62,4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легковой автомобиль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shd w:val="clear" w:color="auto" w:fill="FFFFFF"/>
              </w:rPr>
              <w:t>Шкода Октавия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242 156,07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219/1000</w:t>
            </w:r>
          </w:p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lastRenderedPageBreak/>
              <w:t>102,6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8D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3"/>
              <w:rPr>
                <w:sz w:val="20"/>
                <w:szCs w:val="20"/>
              </w:rPr>
            </w:pPr>
            <w:r w:rsidRPr="009950B6">
              <w:rPr>
                <w:b/>
                <w:sz w:val="20"/>
                <w:szCs w:val="20"/>
              </w:rPr>
              <w:t>Пойманова О.Е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№17 «Уралочка»г.Орска»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75069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1250,0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65,4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474470,62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Одноэтажное здание магазина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1145,0</w:t>
            </w:r>
          </w:p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663,1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3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D69E7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65,4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ГАЗ 2752,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383422,44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D69E7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pStyle w:val="afe"/>
            </w:pPr>
            <w:r>
              <w:t>н</w:t>
            </w:r>
            <w:r w:rsidRPr="00D233E2">
              <w:t>есовершен</w:t>
            </w:r>
            <w:r>
              <w:t>н.</w:t>
            </w:r>
          </w:p>
          <w:p w:rsidR="00E137CF" w:rsidRPr="00D233E2" w:rsidRDefault="00E137CF" w:rsidP="00D233E2">
            <w:pPr>
              <w:pStyle w:val="afe"/>
            </w:pPr>
            <w:r>
              <w:t>ребенок</w:t>
            </w:r>
          </w:p>
          <w:p w:rsidR="00E137CF" w:rsidRPr="00D233E2" w:rsidRDefault="00E137CF" w:rsidP="00D233E2">
            <w:pPr>
              <w:pStyle w:val="afe"/>
              <w:ind w:left="99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  <w:p w:rsidR="00E137CF" w:rsidRPr="00D233E2" w:rsidRDefault="00E137CF" w:rsidP="00D233E2">
            <w:pPr>
              <w:pStyle w:val="afe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  <w:r w:rsidRPr="00D233E2">
              <w:rPr>
                <w:rStyle w:val="a4"/>
                <w:b w:val="0"/>
              </w:rPr>
              <w:t xml:space="preserve">Квартира </w:t>
            </w:r>
          </w:p>
          <w:p w:rsidR="00E137CF" w:rsidRPr="00D233E2" w:rsidRDefault="00E137CF" w:rsidP="00D233E2">
            <w:pPr>
              <w:pStyle w:val="afe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65,4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  <w:r w:rsidRPr="00D233E2">
              <w:t>Россия</w:t>
            </w:r>
          </w:p>
          <w:p w:rsidR="00E137CF" w:rsidRPr="00D233E2" w:rsidRDefault="00E137CF" w:rsidP="00D233E2">
            <w:pPr>
              <w:pStyle w:val="afe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  <w:rPr>
                <w:lang w:val="en-US"/>
              </w:rPr>
            </w:pPr>
            <w:r w:rsidRPr="00D233E2">
              <w:t xml:space="preserve">Шевроле </w:t>
            </w:r>
            <w:r w:rsidRPr="00D233E2">
              <w:rPr>
                <w:lang w:val="en-US"/>
              </w:rPr>
              <w:t>J200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D69E7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63,4</w:t>
            </w:r>
          </w:p>
          <w:p w:rsidR="00E137CF" w:rsidRPr="00D233E2" w:rsidRDefault="00E137CF" w:rsidP="00D233E2">
            <w:pPr>
              <w:pStyle w:val="afe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pStyle w:val="afe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e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9950B6">
              <w:rPr>
                <w:b/>
                <w:sz w:val="20"/>
                <w:szCs w:val="20"/>
                <w:lang w:eastAsia="ru-RU"/>
              </w:rPr>
              <w:t>Брагина Е.С</w:t>
            </w:r>
            <w:r w:rsidRPr="00D233E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 xml:space="preserve">заведующий </w:t>
            </w:r>
            <w:r w:rsidRPr="00D233E2">
              <w:rPr>
                <w:sz w:val="20"/>
                <w:szCs w:val="20"/>
              </w:rPr>
              <w:t xml:space="preserve">МДОАУ «Детский сад №18 </w:t>
            </w:r>
            <w:r w:rsidRPr="00D233E2">
              <w:rPr>
                <w:sz w:val="20"/>
                <w:szCs w:val="20"/>
              </w:rPr>
              <w:lastRenderedPageBreak/>
              <w:t>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lastRenderedPageBreak/>
              <w:t>47,</w:t>
            </w:r>
            <w:r w:rsidRPr="00D233E2">
              <w:rPr>
                <w:sz w:val="20"/>
                <w:szCs w:val="20"/>
                <w:lang w:val="en-US" w:eastAsia="ru-RU"/>
              </w:rPr>
              <w:t>4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 w:eastAsia="ru-RU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а/м KIA RIO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 w:eastAsia="ru-RU"/>
              </w:rPr>
            </w:pPr>
            <w:r w:rsidRPr="00D233E2">
              <w:rPr>
                <w:sz w:val="20"/>
                <w:szCs w:val="20"/>
              </w:rPr>
              <w:t>674 191,68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3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C7437" w:rsidRDefault="00E137CF" w:rsidP="008C7437">
            <w:pPr>
              <w:pStyle w:val="afe"/>
              <w:rPr>
                <w:lang w:val="en-US"/>
              </w:rPr>
            </w:pPr>
            <w:r w:rsidRPr="00D233E2">
              <w:t>несовершен</w:t>
            </w:r>
            <w: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950B6">
            <w:pPr>
              <w:pStyle w:val="NoSpacing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50B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Тишина В.А</w:t>
            </w: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заведующий МДОАУ “Детский сад  №19</w:t>
            </w:r>
          </w:p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bidi="th-TH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г. Орска</w:t>
            </w: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bidi="th-TH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110,4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488365,85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EF7A02" w:rsidRDefault="00E137CF" w:rsidP="00776F98">
            <w:pPr>
              <w:pStyle w:val="NoSpacing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1363,5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609337,18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F" w:rsidRPr="00EF7A02" w:rsidRDefault="00E137CF" w:rsidP="00776F98">
            <w:pPr>
              <w:pStyle w:val="NoSpacing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несовершенребенок</w:t>
            </w:r>
          </w:p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110,4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bidi="th-TH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78,79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bidi="th-TH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776F98">
            <w:pPr>
              <w:pStyle w:val="NoSpacing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1363,5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776F98">
            <w:pPr>
              <w:pStyle w:val="NoSpacing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8C7437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Несовершенребенок</w:t>
            </w:r>
          </w:p>
          <w:p w:rsidR="00E137CF" w:rsidRPr="00D233E2" w:rsidRDefault="00E137CF" w:rsidP="008C7437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C7437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45,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88169,85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pStyle w:val="NoSpacing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95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9950B6">
              <w:rPr>
                <w:b/>
                <w:sz w:val="20"/>
                <w:szCs w:val="20"/>
              </w:rPr>
              <w:t>Панферова И.А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Pr="00D233E2">
              <w:rPr>
                <w:sz w:val="20"/>
                <w:szCs w:val="20"/>
              </w:rPr>
              <w:t xml:space="preserve"> МДОАУ «Детский сад № 31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индивиду-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ВАЗ-21140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640 701,87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несовершенребенок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36" w:firstLine="3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114,19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6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A63F31" w:rsidRDefault="00E137CF" w:rsidP="00EB41B2">
            <w:pPr>
              <w:rPr>
                <w:b/>
                <w:sz w:val="20"/>
                <w:szCs w:val="20"/>
              </w:rPr>
            </w:pPr>
            <w:r w:rsidRPr="00A63F31">
              <w:rPr>
                <w:b/>
                <w:sz w:val="20"/>
                <w:szCs w:val="20"/>
              </w:rPr>
              <w:t>Новосельцева Н.Г.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Заведующий МДОАУ «Детский </w:t>
            </w:r>
            <w:r w:rsidRPr="00D233E2">
              <w:rPr>
                <w:sz w:val="20"/>
                <w:szCs w:val="20"/>
              </w:rPr>
              <w:lastRenderedPageBreak/>
              <w:t>сад № 38»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индивиду-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43.4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647 865,22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45.7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42.4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Гараж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8C7437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Легковой автомобиль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 xml:space="preserve">LADA </w:t>
            </w:r>
            <w:r w:rsidRPr="00D233E2">
              <w:rPr>
                <w:sz w:val="20"/>
                <w:szCs w:val="20"/>
                <w:lang w:val="en-US"/>
              </w:rPr>
              <w:t>KALINA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219410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547 318,40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44.2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3"/>
              <w:rPr>
                <w:color w:val="000000"/>
                <w:sz w:val="20"/>
                <w:szCs w:val="20"/>
              </w:rPr>
            </w:pPr>
            <w:r w:rsidRPr="00D233E2">
              <w:rPr>
                <w:color w:val="000000"/>
                <w:sz w:val="20"/>
                <w:szCs w:val="20"/>
              </w:rPr>
              <w:t>43,4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45.7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Несовершен</w:t>
            </w:r>
            <w:r>
              <w:rPr>
                <w:rStyle w:val="a4"/>
                <w:b w:val="0"/>
                <w:sz w:val="20"/>
                <w:szCs w:val="20"/>
              </w:rPr>
              <w:t>.</w:t>
            </w:r>
            <w:r w:rsidRPr="00D233E2">
              <w:rPr>
                <w:rStyle w:val="a4"/>
                <w:b w:val="0"/>
                <w:sz w:val="20"/>
                <w:szCs w:val="20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6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A63F31" w:rsidRDefault="00E137CF" w:rsidP="00D233E2">
            <w:pPr>
              <w:rPr>
                <w:b/>
                <w:sz w:val="20"/>
                <w:szCs w:val="20"/>
              </w:rPr>
            </w:pPr>
            <w:r w:rsidRPr="00A63F31">
              <w:rPr>
                <w:b/>
                <w:sz w:val="20"/>
                <w:szCs w:val="20"/>
              </w:rPr>
              <w:t>Айтуганова ЖК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 39 г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69,4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499223,83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47,1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несовершенр</w:t>
            </w: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6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5A1A7C">
              <w:rPr>
                <w:b/>
                <w:sz w:val="20"/>
                <w:szCs w:val="20"/>
              </w:rPr>
              <w:t>Записочная Л.Г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E7316D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Д</w:t>
            </w:r>
            <w:r w:rsidRPr="00D233E2">
              <w:rPr>
                <w:sz w:val="20"/>
                <w:szCs w:val="20"/>
              </w:rPr>
              <w:t>ОАУ «</w:t>
            </w:r>
            <w:r>
              <w:rPr>
                <w:sz w:val="20"/>
                <w:szCs w:val="20"/>
              </w:rPr>
              <w:t>Детский сад №40</w:t>
            </w:r>
            <w:r w:rsidRPr="00D233E2">
              <w:rPr>
                <w:sz w:val="20"/>
                <w:szCs w:val="20"/>
              </w:rPr>
              <w:t xml:space="preserve">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07695C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57" w:right="57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530921,75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011EF1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6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A63F31" w:rsidRDefault="00E137CF" w:rsidP="00D233E2">
            <w:pPr>
              <w:rPr>
                <w:b/>
                <w:sz w:val="20"/>
                <w:szCs w:val="20"/>
              </w:rPr>
            </w:pPr>
            <w:r w:rsidRPr="00A63F31">
              <w:rPr>
                <w:b/>
                <w:sz w:val="20"/>
                <w:szCs w:val="20"/>
              </w:rPr>
              <w:t>Нуждова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 46 г. Орска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45,8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795 072,24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несовершенребенок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6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F3BAE" w:rsidRDefault="00E137CF" w:rsidP="00D233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3BAE">
              <w:rPr>
                <w:b/>
                <w:sz w:val="20"/>
                <w:szCs w:val="20"/>
              </w:rPr>
              <w:t>Вискова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F3BAE">
              <w:rPr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«Д/с № 48 «Гномик» г. 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 xml:space="preserve">½ </w:t>
            </w:r>
            <w:r w:rsidRPr="00D233E2">
              <w:rPr>
                <w:sz w:val="20"/>
                <w:szCs w:val="20"/>
              </w:rPr>
              <w:t>от 900,2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а/м</w:t>
            </w:r>
            <w:r w:rsidRPr="00D233E2">
              <w:rPr>
                <w:sz w:val="20"/>
                <w:szCs w:val="20"/>
                <w:lang w:val="en-US"/>
              </w:rPr>
              <w:t xml:space="preserve"> </w:t>
            </w:r>
            <w:r w:rsidRPr="00D233E2">
              <w:rPr>
                <w:sz w:val="20"/>
                <w:szCs w:val="20"/>
              </w:rPr>
              <w:t>ВАЗ - 21104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497446.47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66,8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а/м Renault-meganeII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495,0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shd w:val="clear" w:color="auto" w:fill="FFFFFF"/>
              </w:rPr>
            </w:pPr>
            <w:r w:rsidRPr="00D233E2">
              <w:rPr>
                <w:sz w:val="20"/>
                <w:szCs w:val="20"/>
              </w:rPr>
              <w:t xml:space="preserve">а/м </w:t>
            </w:r>
            <w:r w:rsidRPr="00D233E2">
              <w:rPr>
                <w:sz w:val="20"/>
                <w:szCs w:val="20"/>
              </w:rPr>
              <w:fldChar w:fldCharType="begin"/>
            </w:r>
            <w:r w:rsidRPr="00D233E2">
              <w:rPr>
                <w:sz w:val="20"/>
                <w:szCs w:val="20"/>
              </w:rPr>
              <w:instrText xml:space="preserve"> HYPERLINK "https://www.googleadservices.com/pagead/aclk?sa=L&amp;ai=DChcSEwiUpLyhu9zvAhUGKBgKHdfBD90YABAAGgJsZQ&amp;ae=2&amp;ohost=www.google.com&amp;cid=CAASE-Ro2XRU2dxGrx1sTOeemqvNtj4&amp;sig=AOD64_2P_dD03RhjgTiIkQ1YhS-u-Wp9aA&amp;q&amp;adurl&amp;ved=2ahUKEwjjhLWhu9zvAhXho4sKHRAeCd4Q0Qx6BAgDEAE" </w:instrText>
            </w:r>
            <w:r w:rsidRPr="00D233E2">
              <w:rPr>
                <w:sz w:val="20"/>
                <w:szCs w:val="20"/>
              </w:rPr>
              <w:fldChar w:fldCharType="separate"/>
            </w:r>
            <w:r w:rsidRPr="00D233E2">
              <w:rPr>
                <w:sz w:val="20"/>
                <w:szCs w:val="20"/>
                <w:shd w:val="clear" w:color="auto" w:fill="FFFFFF"/>
              </w:rPr>
              <w:t>Volkswagen Passat</w:t>
            </w:r>
          </w:p>
          <w:p w:rsidR="00E137CF" w:rsidRPr="008C7437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lastRenderedPageBreak/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66,8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shd w:val="clear" w:color="auto" w:fill="FFFFFF"/>
              </w:rPr>
              <w:t>676675,73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r w:rsidRPr="00D233E2">
              <w:rPr>
                <w:sz w:val="20"/>
                <w:szCs w:val="20"/>
              </w:rPr>
              <w:t>жилым домом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 xml:space="preserve">½ </w:t>
            </w:r>
            <w:r w:rsidRPr="00D233E2">
              <w:rPr>
                <w:sz w:val="20"/>
                <w:szCs w:val="20"/>
              </w:rPr>
              <w:t>от 900,2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495.0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66,8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495</w:t>
            </w:r>
            <w:r>
              <w:rPr>
                <w:sz w:val="20"/>
                <w:szCs w:val="20"/>
              </w:rPr>
              <w:t>,</w:t>
            </w:r>
            <w:r w:rsidRPr="00D233E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 xml:space="preserve">½ </w:t>
            </w:r>
            <w:r w:rsidRPr="00D233E2">
              <w:rPr>
                <w:sz w:val="20"/>
                <w:szCs w:val="20"/>
              </w:rPr>
              <w:t>от 900,2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F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F3BAE" w:rsidRDefault="00E137CF" w:rsidP="008C7437">
            <w:pPr>
              <w:rPr>
                <w:b/>
                <w:sz w:val="20"/>
                <w:szCs w:val="20"/>
                <w:lang w:val="en-US" w:eastAsia="ru-RU"/>
              </w:rPr>
            </w:pPr>
            <w:r w:rsidRPr="00DF3BAE">
              <w:rPr>
                <w:b/>
                <w:sz w:val="20"/>
                <w:szCs w:val="20"/>
                <w:lang w:eastAsia="ru-RU"/>
              </w:rPr>
              <w:t>Пузырникова В</w:t>
            </w:r>
            <w:r w:rsidRPr="00DF3BAE">
              <w:rPr>
                <w:b/>
                <w:sz w:val="20"/>
                <w:szCs w:val="20"/>
                <w:lang w:val="en-US" w:eastAsia="ru-RU"/>
              </w:rPr>
              <w:t>.</w:t>
            </w:r>
            <w:r w:rsidRPr="00DF3BAE">
              <w:rPr>
                <w:b/>
                <w:sz w:val="20"/>
                <w:szCs w:val="20"/>
                <w:lang w:eastAsia="ru-RU"/>
              </w:rPr>
              <w:t>И</w:t>
            </w:r>
            <w:r w:rsidRPr="00DF3BAE">
              <w:rPr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4D69E7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4D69E7">
              <w:rPr>
                <w:sz w:val="20"/>
                <w:szCs w:val="20"/>
                <w:lang w:eastAsia="ru-RU"/>
              </w:rPr>
              <w:t>Заведующая</w:t>
            </w:r>
          </w:p>
          <w:p w:rsidR="00E137CF" w:rsidRPr="004D69E7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4D69E7">
              <w:rPr>
                <w:bCs/>
                <w:sz w:val="20"/>
                <w:szCs w:val="20"/>
                <w:lang w:eastAsia="ru-RU"/>
              </w:rPr>
              <w:t>МДОАУ "Детский сад № 53"г.Орска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</w:rPr>
              <w:t>689821,83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1/4; 1/8; 3/8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D69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C743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 xml:space="preserve">Несовершен </w:t>
            </w:r>
            <w:r w:rsidRPr="00D233E2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D69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F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F3BAE" w:rsidRDefault="00E137CF" w:rsidP="00D233E2">
            <w:pPr>
              <w:rPr>
                <w:b/>
                <w:sz w:val="20"/>
                <w:szCs w:val="20"/>
              </w:rPr>
            </w:pPr>
            <w:r w:rsidRPr="00DF3BAE">
              <w:rPr>
                <w:b/>
                <w:sz w:val="20"/>
                <w:szCs w:val="20"/>
              </w:rPr>
              <w:t>Кузнецова Г.А.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Заведующая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bCs/>
                <w:color w:val="333333"/>
                <w:sz w:val="20"/>
                <w:szCs w:val="20"/>
                <w:lang w:eastAsia="ru-RU"/>
              </w:rPr>
              <w:t>МДОАУ"Детский сад № 55"г.Орска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531288,33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54,6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Садовый участок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713,0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174470,05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550E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  <w:p w:rsidR="00E137CF" w:rsidRPr="00D233E2" w:rsidRDefault="00E137CF" w:rsidP="00550E9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8C7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Default="00E137CF" w:rsidP="008C7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8C7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8C7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8C7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B033EE" w:rsidRDefault="00E137CF" w:rsidP="00D233E2">
            <w:pPr>
              <w:rPr>
                <w:b/>
                <w:sz w:val="20"/>
                <w:szCs w:val="20"/>
              </w:rPr>
            </w:pPr>
            <w:r w:rsidRPr="00B033EE">
              <w:rPr>
                <w:b/>
                <w:sz w:val="20"/>
                <w:szCs w:val="20"/>
              </w:rPr>
              <w:t>Золотоверхо-ва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ЦРР-д/с №56 «Надежда» 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837,0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1002163,14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103,1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723A7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837,0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а/м Лада «Веста»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161471,12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B03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  <w:p w:rsidR="00E137CF" w:rsidRPr="00B033EE" w:rsidRDefault="00E137CF" w:rsidP="00D233E2">
            <w:pPr>
              <w:ind w:left="-108" w:right="-108"/>
              <w:rPr>
                <w:b/>
                <w:sz w:val="20"/>
                <w:szCs w:val="20"/>
              </w:rPr>
            </w:pPr>
            <w:r w:rsidRPr="00B033EE">
              <w:rPr>
                <w:b/>
                <w:sz w:val="20"/>
                <w:szCs w:val="20"/>
              </w:rPr>
              <w:t>Шульц</w:t>
            </w: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B033EE">
              <w:rPr>
                <w:b/>
                <w:sz w:val="20"/>
                <w:szCs w:val="20"/>
              </w:rPr>
              <w:t xml:space="preserve"> Н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   МДОАУ №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948"/>
              </w:tabs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1593"/>
              </w:tabs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8495,6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Легковой автомобиль</w:t>
            </w: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 xml:space="preserve">AUDI Q </w:t>
            </w:r>
            <w:r w:rsidRPr="00D233E2">
              <w:rPr>
                <w:sz w:val="20"/>
                <w:szCs w:val="20"/>
              </w:rPr>
              <w:t>-3</w:t>
            </w: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829464.19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948"/>
              </w:tabs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1593"/>
              </w:tabs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160,0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948"/>
              </w:tabs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1593"/>
              </w:tabs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948"/>
              </w:tabs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tabs>
                <w:tab w:val="left" w:pos="1593"/>
              </w:tabs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Легковой автомобиль</w:t>
            </w:r>
          </w:p>
          <w:p w:rsidR="00E137CF" w:rsidRPr="00550E9F" w:rsidRDefault="00E137CF" w:rsidP="00550E9F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 «Логан»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265142.02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B03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B033EE" w:rsidRDefault="00E137CF" w:rsidP="00D233E2">
            <w:pPr>
              <w:pStyle w:val="afd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B033EE">
              <w:rPr>
                <w:rStyle w:val="a4"/>
                <w:rFonts w:ascii="Times New Roman" w:hAnsi="Times New Roman"/>
                <w:sz w:val="20"/>
                <w:szCs w:val="20"/>
              </w:rPr>
              <w:t>Падалко</w:t>
            </w:r>
          </w:p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033EE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Заведующий МДОАУ «Детский сад  №60» г. 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долевая  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757 627,99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долевая  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50E9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E137CF" w:rsidRPr="00550E9F" w:rsidRDefault="00E137CF" w:rsidP="00550E9F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ниссан х-</w:t>
            </w:r>
            <w:r w:rsidRPr="00D233E2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698 939,61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550E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  <w:p w:rsidR="00E137CF" w:rsidRPr="00D233E2" w:rsidRDefault="00E137CF" w:rsidP="00550E9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B03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9F492F" w:rsidRDefault="00E137CF" w:rsidP="00D233E2">
            <w:pPr>
              <w:pStyle w:val="afd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9F492F">
              <w:rPr>
                <w:rStyle w:val="a4"/>
                <w:rFonts w:ascii="Times New Roman" w:hAnsi="Times New Roman"/>
                <w:sz w:val="20"/>
                <w:szCs w:val="20"/>
              </w:rPr>
              <w:t>Китаева Г.В.</w:t>
            </w:r>
          </w:p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Заведующий МДОАУ «Детский сад  №62»г. 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долевая  1/1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3E2">
              <w:rPr>
                <w:rFonts w:ascii="Times New Roman" w:hAnsi="Times New Roman"/>
                <w:sz w:val="20"/>
                <w:szCs w:val="20"/>
                <w:lang w:val="en-US"/>
              </w:rPr>
              <w:t>HYUNDAI ,</w:t>
            </w:r>
          </w:p>
          <w:p w:rsidR="00E137CF" w:rsidRPr="00D233E2" w:rsidRDefault="00E137CF" w:rsidP="00D233E2">
            <w:pPr>
              <w:pStyle w:val="af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модель</w:t>
            </w:r>
            <w:r w:rsidRPr="00D233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GRETA.</w:t>
            </w:r>
          </w:p>
          <w:p w:rsidR="00E137CF" w:rsidRPr="00D233E2" w:rsidRDefault="00E137CF" w:rsidP="00D233E2">
            <w:pPr>
              <w:pStyle w:val="afd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905720,70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525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  <w:lang w:val="en-US"/>
              </w:rPr>
              <w:t>2834</w:t>
            </w:r>
            <w:r w:rsidRPr="00D233E2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BF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Садовый домик,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Садовый домик, </w:t>
            </w:r>
          </w:p>
          <w:p w:rsidR="00E137CF" w:rsidRPr="00D233E2" w:rsidRDefault="00E137CF" w:rsidP="00D233E2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18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233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d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F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B033EE" w:rsidRDefault="00E137CF" w:rsidP="00D233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033EE">
              <w:rPr>
                <w:b/>
                <w:sz w:val="20"/>
                <w:szCs w:val="20"/>
              </w:rPr>
              <w:t>Ключникова  Н. Н</w:t>
            </w:r>
            <w:r w:rsidRPr="00B033E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№63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557478.09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F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B033EE" w:rsidRDefault="00E137CF" w:rsidP="001028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033EE">
              <w:rPr>
                <w:b/>
                <w:sz w:val="20"/>
                <w:szCs w:val="20"/>
              </w:rPr>
              <w:t>Кудинова Т</w:t>
            </w:r>
            <w:r w:rsidRPr="00B033EE">
              <w:rPr>
                <w:b/>
                <w:sz w:val="20"/>
                <w:szCs w:val="20"/>
                <w:lang w:val="en-US"/>
              </w:rPr>
              <w:t>.</w:t>
            </w:r>
            <w:r w:rsidRPr="00B033EE">
              <w:rPr>
                <w:b/>
                <w:sz w:val="20"/>
                <w:szCs w:val="20"/>
              </w:rPr>
              <w:t>А</w:t>
            </w:r>
            <w:r w:rsidRPr="00B033E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Заведующий </w:t>
            </w:r>
            <w:r w:rsidRPr="00D233E2">
              <w:rPr>
                <w:sz w:val="20"/>
                <w:szCs w:val="20"/>
              </w:rPr>
              <w:lastRenderedPageBreak/>
              <w:t>МДОАУ «Детский сад № 65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Общая долевая,  ¼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54,3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Россия 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695 324,42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30,2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Россия 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591,0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Россия 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02896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2896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Общая долевая,  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356 027,71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F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B033EE">
              <w:rPr>
                <w:b/>
                <w:sz w:val="20"/>
                <w:szCs w:val="20"/>
              </w:rPr>
              <w:t>Вовк Е.С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Заведующий МДОАУ </w:t>
            </w:r>
            <w:r>
              <w:rPr>
                <w:sz w:val="20"/>
                <w:szCs w:val="20"/>
              </w:rPr>
              <w:t xml:space="preserve">Детский сад </w:t>
            </w:r>
            <w:r w:rsidRPr="00D233E2">
              <w:rPr>
                <w:sz w:val="20"/>
                <w:szCs w:val="20"/>
              </w:rPr>
              <w:t>№ 71</w:t>
            </w:r>
            <w:r>
              <w:rPr>
                <w:sz w:val="20"/>
                <w:szCs w:val="20"/>
              </w:rPr>
              <w:t xml:space="preserve"> г 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 11/15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а/м </w:t>
            </w:r>
            <w:r w:rsidRPr="00D233E2">
              <w:rPr>
                <w:sz w:val="20"/>
                <w:szCs w:val="20"/>
                <w:lang w:val="en-US"/>
              </w:rPr>
              <w:t>Ford</w:t>
            </w:r>
            <w:r w:rsidRPr="00D233E2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1298425,87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814881,63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  <w:p w:rsidR="00E137CF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F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B033EE" w:rsidRDefault="00E137CF" w:rsidP="00D233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033EE">
              <w:rPr>
                <w:b/>
                <w:sz w:val="20"/>
                <w:szCs w:val="20"/>
              </w:rPr>
              <w:t>Черницова Н.Г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927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№78 »г.Орска»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Pr="00D233E2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</w:t>
            </w:r>
            <w:r w:rsidRPr="00D233E2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687962.55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</w:t>
            </w:r>
            <w:r w:rsidRPr="00D233E2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</w:t>
            </w:r>
            <w:r w:rsidRPr="00D233E2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Pr="00D233E2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Pr="00D233E2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GB"/>
              </w:rPr>
              <w:t>CITROEN</w:t>
            </w:r>
            <w:r w:rsidRPr="00D233E2">
              <w:rPr>
                <w:sz w:val="20"/>
                <w:szCs w:val="20"/>
              </w:rPr>
              <w:t xml:space="preserve"> С3</w:t>
            </w:r>
          </w:p>
          <w:p w:rsidR="00E137CF" w:rsidRPr="00D233E2" w:rsidRDefault="00E137CF" w:rsidP="00102896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PI</w:t>
            </w:r>
            <w:r w:rsidRPr="00D233E2">
              <w:rPr>
                <w:sz w:val="20"/>
                <w:szCs w:val="20"/>
              </w:rPr>
              <w:t>С</w:t>
            </w:r>
            <w:r w:rsidRPr="00D233E2">
              <w:rPr>
                <w:sz w:val="20"/>
                <w:szCs w:val="20"/>
                <w:lang w:val="en-US"/>
              </w:rPr>
              <w:t>ASSO</w:t>
            </w:r>
            <w:r w:rsidRPr="00D233E2">
              <w:rPr>
                <w:sz w:val="20"/>
                <w:szCs w:val="20"/>
              </w:rPr>
              <w:t xml:space="preserve"> 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3 288136.00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</w:t>
            </w:r>
            <w:r w:rsidRPr="00D233E2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</w:t>
            </w:r>
            <w:r w:rsidRPr="00D233E2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Мерседес ВЕ</w:t>
            </w:r>
            <w:r w:rsidRPr="00D233E2">
              <w:rPr>
                <w:sz w:val="20"/>
                <w:szCs w:val="20"/>
                <w:lang w:val="en-US"/>
              </w:rPr>
              <w:t>NZ</w:t>
            </w:r>
            <w:r w:rsidRPr="00D233E2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ML</w:t>
            </w:r>
            <w:r w:rsidRPr="00D233E2">
              <w:rPr>
                <w:sz w:val="20"/>
                <w:szCs w:val="20"/>
              </w:rPr>
              <w:t xml:space="preserve"> 350 </w:t>
            </w:r>
            <w:r w:rsidRPr="00D233E2">
              <w:rPr>
                <w:sz w:val="20"/>
                <w:szCs w:val="20"/>
                <w:lang w:val="en-US"/>
              </w:rPr>
              <w:t>CDI</w:t>
            </w:r>
            <w:r w:rsidRPr="00D233E2">
              <w:rPr>
                <w:sz w:val="20"/>
                <w:szCs w:val="20"/>
              </w:rPr>
              <w:t xml:space="preserve"> 4 </w:t>
            </w:r>
            <w:r w:rsidRPr="00D233E2">
              <w:rPr>
                <w:sz w:val="20"/>
                <w:szCs w:val="20"/>
                <w:lang w:val="en-US"/>
              </w:rPr>
              <w:t>MATIC</w:t>
            </w:r>
            <w:r w:rsidRPr="00D233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</w:t>
            </w:r>
            <w:r w:rsidRPr="00D233E2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F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02896">
            <w:pPr>
              <w:ind w:left="-48"/>
              <w:rPr>
                <w:sz w:val="20"/>
                <w:szCs w:val="20"/>
              </w:rPr>
            </w:pPr>
          </w:p>
          <w:p w:rsidR="00E137CF" w:rsidRPr="00B033EE" w:rsidRDefault="00E137CF" w:rsidP="00102896">
            <w:pPr>
              <w:ind w:left="-48"/>
              <w:rPr>
                <w:b/>
                <w:sz w:val="20"/>
                <w:szCs w:val="20"/>
              </w:rPr>
            </w:pPr>
            <w:r w:rsidRPr="00B033EE">
              <w:rPr>
                <w:b/>
                <w:sz w:val="20"/>
                <w:szCs w:val="20"/>
              </w:rPr>
              <w:t>Реймер</w:t>
            </w:r>
          </w:p>
          <w:p w:rsidR="00E137CF" w:rsidRPr="00102896" w:rsidRDefault="00E137CF" w:rsidP="00102896">
            <w:pPr>
              <w:ind w:left="-48"/>
              <w:rPr>
                <w:sz w:val="20"/>
                <w:szCs w:val="20"/>
                <w:lang w:val="en-US"/>
              </w:rPr>
            </w:pPr>
            <w:r w:rsidRPr="00B033EE">
              <w:rPr>
                <w:b/>
                <w:sz w:val="20"/>
                <w:szCs w:val="20"/>
              </w:rPr>
              <w:t xml:space="preserve"> Л</w:t>
            </w:r>
            <w:r w:rsidRPr="00B033EE">
              <w:rPr>
                <w:b/>
                <w:sz w:val="20"/>
                <w:szCs w:val="20"/>
                <w:lang w:val="en-US"/>
              </w:rPr>
              <w:t>.</w:t>
            </w:r>
            <w:r w:rsidRPr="00B033EE">
              <w:rPr>
                <w:b/>
                <w:sz w:val="20"/>
                <w:szCs w:val="20"/>
              </w:rPr>
              <w:t>Р</w:t>
            </w:r>
            <w:r w:rsidRPr="00B033E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№79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E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819882,83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86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Несовершенребенок</w:t>
            </w:r>
          </w:p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ind w:lef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211,32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B03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B033EE" w:rsidRDefault="00E137CF" w:rsidP="00D233E2">
            <w:pPr>
              <w:rPr>
                <w:b/>
                <w:sz w:val="20"/>
                <w:szCs w:val="20"/>
              </w:rPr>
            </w:pPr>
            <w:r w:rsidRPr="00B033EE">
              <w:rPr>
                <w:b/>
                <w:sz w:val="20"/>
                <w:szCs w:val="20"/>
              </w:rPr>
              <w:t xml:space="preserve">Домнина </w:t>
            </w:r>
          </w:p>
          <w:p w:rsidR="00E137CF" w:rsidRPr="00102896" w:rsidRDefault="00E137CF" w:rsidP="00D233E2">
            <w:pPr>
              <w:rPr>
                <w:sz w:val="20"/>
                <w:szCs w:val="20"/>
                <w:lang w:val="en-US"/>
              </w:rPr>
            </w:pPr>
            <w:r w:rsidRPr="00B033EE">
              <w:rPr>
                <w:b/>
                <w:sz w:val="20"/>
                <w:szCs w:val="20"/>
              </w:rPr>
              <w:t>И</w:t>
            </w:r>
            <w:r w:rsidRPr="00B033EE">
              <w:rPr>
                <w:b/>
                <w:sz w:val="20"/>
                <w:szCs w:val="20"/>
                <w:lang w:val="en-US"/>
              </w:rPr>
              <w:t>.</w:t>
            </w:r>
            <w:r w:rsidRPr="00B033EE">
              <w:rPr>
                <w:b/>
                <w:sz w:val="20"/>
                <w:szCs w:val="20"/>
              </w:rPr>
              <w:t>В</w:t>
            </w:r>
            <w:r w:rsidRPr="00B033E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2B576E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 83  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60,7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865 902,07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FD023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Земельный участок:  </w:t>
            </w:r>
            <w:r>
              <w:rPr>
                <w:sz w:val="20"/>
                <w:szCs w:val="20"/>
              </w:rPr>
              <w:t xml:space="preserve">для </w:t>
            </w:r>
            <w:r w:rsidRPr="00D233E2">
              <w:rPr>
                <w:sz w:val="20"/>
                <w:szCs w:val="20"/>
              </w:rPr>
              <w:t>коллективн</w:t>
            </w:r>
            <w:r>
              <w:rPr>
                <w:sz w:val="20"/>
                <w:szCs w:val="20"/>
              </w:rPr>
              <w:t>ого</w:t>
            </w:r>
            <w:r w:rsidRPr="00D233E2">
              <w:rPr>
                <w:sz w:val="20"/>
                <w:szCs w:val="20"/>
              </w:rPr>
              <w:t xml:space="preserve"> садоводства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6A0587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60,7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Автомобиль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Рено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338 667,32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F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02896">
            <w:pPr>
              <w:rPr>
                <w:sz w:val="20"/>
                <w:szCs w:val="20"/>
              </w:rPr>
            </w:pPr>
          </w:p>
          <w:p w:rsidR="00E137CF" w:rsidRPr="000F3BEB" w:rsidRDefault="00E137CF" w:rsidP="00102896">
            <w:pPr>
              <w:rPr>
                <w:b/>
                <w:sz w:val="20"/>
                <w:szCs w:val="20"/>
              </w:rPr>
            </w:pPr>
            <w:r w:rsidRPr="000F3BEB">
              <w:rPr>
                <w:b/>
                <w:sz w:val="20"/>
                <w:szCs w:val="20"/>
              </w:rPr>
              <w:t>Заруба</w:t>
            </w:r>
          </w:p>
          <w:p w:rsidR="00E137CF" w:rsidRPr="00102896" w:rsidRDefault="00E137CF" w:rsidP="00102896">
            <w:pPr>
              <w:rPr>
                <w:sz w:val="20"/>
                <w:szCs w:val="20"/>
                <w:lang w:val="en-US"/>
              </w:rPr>
            </w:pPr>
            <w:r w:rsidRPr="000F3BEB">
              <w:rPr>
                <w:b/>
                <w:sz w:val="20"/>
                <w:szCs w:val="20"/>
              </w:rPr>
              <w:t xml:space="preserve"> О. 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BC5773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"Детский сад № 91 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51,8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695 540,30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rPr>
                <w:rStyle w:val="a4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137CF" w:rsidRPr="00102896" w:rsidRDefault="00E137CF" w:rsidP="001028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>, 212140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176 280,49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 w:rsidRPr="00D233E2">
              <w:rPr>
                <w:sz w:val="20"/>
                <w:szCs w:val="20"/>
              </w:rPr>
              <w:t xml:space="preserve"> НОЭМЗ </w:t>
            </w:r>
            <w:r>
              <w:rPr>
                <w:sz w:val="20"/>
                <w:szCs w:val="20"/>
              </w:rPr>
              <w:t>8269-0000011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автомобиль легковой </w:t>
            </w:r>
            <w:r w:rsidRPr="00D233E2"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F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0F3BEB" w:rsidRDefault="00E137CF" w:rsidP="00D233E2">
            <w:pPr>
              <w:rPr>
                <w:b/>
                <w:sz w:val="20"/>
                <w:szCs w:val="20"/>
                <w:lang w:eastAsia="ru-RU"/>
              </w:rPr>
            </w:pPr>
            <w:r w:rsidRPr="000F3BEB">
              <w:rPr>
                <w:b/>
                <w:sz w:val="20"/>
                <w:szCs w:val="20"/>
                <w:lang w:eastAsia="ru-RU"/>
              </w:rPr>
              <w:t>Альмагамбе-</w:t>
            </w:r>
            <w:r w:rsidRPr="000F3BEB">
              <w:rPr>
                <w:b/>
                <w:sz w:val="20"/>
                <w:szCs w:val="20"/>
                <w:lang w:eastAsia="ru-RU"/>
              </w:rPr>
              <w:lastRenderedPageBreak/>
              <w:t>това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0F3BEB">
              <w:rPr>
                <w:b/>
                <w:sz w:val="20"/>
                <w:szCs w:val="20"/>
                <w:lang w:eastAsia="ru-RU"/>
              </w:rPr>
              <w:t xml:space="preserve"> Г.М</w:t>
            </w:r>
            <w:r w:rsidRPr="00D233E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ind w:left="-36" w:right="-18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</w:t>
            </w:r>
            <w:r>
              <w:rPr>
                <w:sz w:val="20"/>
                <w:szCs w:val="20"/>
              </w:rPr>
              <w:lastRenderedPageBreak/>
              <w:t>МДОАУ  Детский сад № 92</w:t>
            </w:r>
            <w:r w:rsidRPr="00D233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 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  1/5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230,0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50E9F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 xml:space="preserve">а/м </w:t>
            </w:r>
            <w:r w:rsidRPr="00D233E2">
              <w:rPr>
                <w:sz w:val="20"/>
                <w:szCs w:val="20"/>
                <w:lang w:eastAsia="ru-RU"/>
              </w:rPr>
              <w:lastRenderedPageBreak/>
              <w:t>Мицубиси паджеро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lastRenderedPageBreak/>
              <w:t>498631,27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долевая  1/5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65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952248,75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индивидуальная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230,0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9F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ED4991" w:rsidRDefault="00E137CF" w:rsidP="00D233E2">
            <w:pPr>
              <w:rPr>
                <w:b/>
                <w:sz w:val="20"/>
                <w:szCs w:val="20"/>
              </w:rPr>
            </w:pPr>
            <w:r w:rsidRPr="00ED4991">
              <w:rPr>
                <w:b/>
                <w:sz w:val="20"/>
                <w:szCs w:val="20"/>
              </w:rPr>
              <w:t>Журавлева С.Г.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Заведующий МДОАУ </w:t>
            </w:r>
            <w:r>
              <w:rPr>
                <w:sz w:val="20"/>
                <w:szCs w:val="20"/>
              </w:rPr>
              <w:t xml:space="preserve">Детский сад № 94 </w:t>
            </w:r>
            <w:r w:rsidRPr="00D233E2">
              <w:rPr>
                <w:sz w:val="20"/>
                <w:szCs w:val="20"/>
              </w:rPr>
              <w:t>«Радуга»</w:t>
            </w:r>
            <w:r>
              <w:rPr>
                <w:sz w:val="20"/>
                <w:szCs w:val="20"/>
              </w:rPr>
              <w:t xml:space="preserve"> г 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 ¼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45,2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29,8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 xml:space="preserve">Автомобиль </w:t>
            </w:r>
            <w:r w:rsidRPr="00D233E2"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604390,93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супруг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B129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Pr="00D233E2" w:rsidRDefault="00E137CF" w:rsidP="00B129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3A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ind w:left="-108" w:right="-108"/>
              <w:rPr>
                <w:b/>
                <w:sz w:val="20"/>
                <w:szCs w:val="20"/>
              </w:rPr>
            </w:pPr>
            <w:r w:rsidRPr="00965477">
              <w:rPr>
                <w:b/>
                <w:sz w:val="20"/>
                <w:szCs w:val="20"/>
              </w:rPr>
              <w:t xml:space="preserve">Савельева </w:t>
            </w:r>
          </w:p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965477">
              <w:rPr>
                <w:b/>
                <w:sz w:val="20"/>
                <w:szCs w:val="20"/>
              </w:rPr>
              <w:t>Л.В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Pr="00D233E2">
              <w:rPr>
                <w:sz w:val="20"/>
                <w:szCs w:val="20"/>
              </w:rPr>
              <w:t xml:space="preserve"> МДОАУ «Детский сад № 95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B1293C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</w:t>
            </w:r>
            <w:r>
              <w:rPr>
                <w:rStyle w:val="a4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43,40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108" w:right="-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right="-108" w:hanging="1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527234.98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right="395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супруг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F44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Pr="00D233E2" w:rsidRDefault="00E137CF" w:rsidP="00F44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3A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965477" w:rsidRDefault="00E137CF" w:rsidP="00D233E2">
            <w:pPr>
              <w:rPr>
                <w:b/>
                <w:sz w:val="20"/>
                <w:szCs w:val="20"/>
              </w:rPr>
            </w:pPr>
            <w:r w:rsidRPr="00965477">
              <w:rPr>
                <w:b/>
                <w:sz w:val="20"/>
                <w:szCs w:val="20"/>
              </w:rPr>
              <w:t>Тимошина О.Е.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 xml:space="preserve"> МДОАУ «Детский сад №96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земля сельскохоз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назначения 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352,0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highlight w:val="yellow"/>
              </w:rPr>
            </w:pPr>
            <w:r w:rsidRPr="00D233E2">
              <w:rPr>
                <w:sz w:val="20"/>
                <w:szCs w:val="20"/>
              </w:rPr>
              <w:t>621 959,72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Долевая,1\2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47,8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Долевая,1\2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47,8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HYUNDAI</w:t>
            </w:r>
            <w:r w:rsidRPr="00D233E2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624 572,26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3A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965477" w:rsidRDefault="00E137CF" w:rsidP="00D233E2">
            <w:pPr>
              <w:rPr>
                <w:b/>
                <w:sz w:val="20"/>
                <w:szCs w:val="20"/>
              </w:rPr>
            </w:pPr>
            <w:r w:rsidRPr="00965477">
              <w:rPr>
                <w:b/>
                <w:sz w:val="20"/>
                <w:szCs w:val="20"/>
              </w:rPr>
              <w:t>Румынина</w:t>
            </w:r>
          </w:p>
          <w:p w:rsidR="00E137CF" w:rsidRPr="00D233E2" w:rsidRDefault="00E137CF" w:rsidP="00434147">
            <w:pPr>
              <w:rPr>
                <w:sz w:val="20"/>
                <w:szCs w:val="20"/>
              </w:rPr>
            </w:pPr>
            <w:r w:rsidRPr="00965477">
              <w:rPr>
                <w:b/>
                <w:sz w:val="20"/>
                <w:szCs w:val="20"/>
              </w:rPr>
              <w:t>М.С.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</w:t>
            </w:r>
            <w:r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</w:rPr>
              <w:t>№ 98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57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460 765,67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D241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Тойота Камри Проминент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141 462,48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650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3A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965477" w:rsidRDefault="00E137CF" w:rsidP="00D233E2">
            <w:pPr>
              <w:rPr>
                <w:b/>
                <w:sz w:val="20"/>
                <w:szCs w:val="20"/>
              </w:rPr>
            </w:pPr>
            <w:r w:rsidRPr="00965477">
              <w:rPr>
                <w:b/>
                <w:sz w:val="20"/>
                <w:szCs w:val="20"/>
              </w:rPr>
              <w:t xml:space="preserve">Телеш 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965477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E54CA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Заведующий МДОАУ «Детский сад № 99  </w:t>
            </w:r>
            <w:r>
              <w:rPr>
                <w:sz w:val="20"/>
                <w:szCs w:val="20"/>
              </w:rPr>
              <w:t>г.</w:t>
            </w:r>
            <w:r w:rsidRPr="00D233E2">
              <w:rPr>
                <w:sz w:val="20"/>
                <w:szCs w:val="20"/>
              </w:rPr>
              <w:t>Орска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111,4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744 477,27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111,4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Доля 1/5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41,6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3A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965477" w:rsidRDefault="00E137CF" w:rsidP="00D233E2">
            <w:pPr>
              <w:rPr>
                <w:b/>
                <w:sz w:val="20"/>
                <w:szCs w:val="20"/>
                <w:lang w:eastAsia="ru-RU"/>
              </w:rPr>
            </w:pPr>
            <w:r w:rsidRPr="00965477">
              <w:rPr>
                <w:b/>
                <w:sz w:val="20"/>
                <w:szCs w:val="20"/>
                <w:lang w:eastAsia="ru-RU"/>
              </w:rPr>
              <w:t>Соколова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965477">
              <w:rPr>
                <w:b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Заведующий МДОАУ «Детский сад № 102»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50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</w:rPr>
              <w:t>816674.64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3A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965477" w:rsidRDefault="00E137CF" w:rsidP="00E742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5477">
              <w:rPr>
                <w:b/>
                <w:sz w:val="20"/>
                <w:szCs w:val="20"/>
              </w:rPr>
              <w:t>Васильева О.Г.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</w:t>
            </w:r>
            <w:r>
              <w:rPr>
                <w:sz w:val="20"/>
                <w:szCs w:val="20"/>
              </w:rPr>
              <w:t xml:space="preserve"> № 103             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г. Орска»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индивидуальный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42,9 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C97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24,9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1402,0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C97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316,6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Лада 212140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 xml:space="preserve">Шевроле </w:t>
            </w:r>
            <w:r w:rsidRPr="00D233E2">
              <w:rPr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820682,26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1402 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ТОЙОТА </w:t>
            </w:r>
            <w:r w:rsidRPr="00D233E2">
              <w:rPr>
                <w:sz w:val="20"/>
                <w:szCs w:val="20"/>
                <w:lang w:val="en-US"/>
              </w:rPr>
              <w:t>RAV</w:t>
            </w:r>
            <w:r w:rsidRPr="00D233E2">
              <w:rPr>
                <w:sz w:val="20"/>
                <w:szCs w:val="20"/>
              </w:rPr>
              <w:t>4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1178344, 04руб.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316</w:t>
            </w:r>
            <w:r>
              <w:rPr>
                <w:sz w:val="20"/>
                <w:szCs w:val="20"/>
              </w:rPr>
              <w:t xml:space="preserve">,6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прицеп легковой НОЭМЗ 8269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441D20" w:rsidRDefault="00E137CF" w:rsidP="00C97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прицеп легковой</w:t>
            </w:r>
            <w:r>
              <w:rPr>
                <w:sz w:val="20"/>
                <w:szCs w:val="20"/>
              </w:rPr>
              <w:t xml:space="preserve"> 82944С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C97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Снегоход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DINGO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Т 150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B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B398D" w:rsidRDefault="00E137CF" w:rsidP="004956A0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 xml:space="preserve">Султамурато-ва  М. А.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«ЦРР -детский сад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№ 104»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г. 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499 103,75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LADA GRANTA</w:t>
            </w:r>
            <w:r w:rsidRPr="00D233E2">
              <w:rPr>
                <w:sz w:val="20"/>
                <w:szCs w:val="20"/>
              </w:rPr>
              <w:t>, 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86 057,83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591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B398D" w:rsidRDefault="00E137CF" w:rsidP="00D233E2">
            <w:pPr>
              <w:rPr>
                <w:b/>
                <w:sz w:val="20"/>
                <w:szCs w:val="20"/>
                <w:lang w:eastAsia="ru-RU"/>
              </w:rPr>
            </w:pPr>
            <w:r w:rsidRPr="00DB398D">
              <w:rPr>
                <w:b/>
                <w:sz w:val="20"/>
                <w:szCs w:val="20"/>
                <w:lang w:eastAsia="ru-RU"/>
              </w:rPr>
              <w:t>Чистикова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B4FE3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Заведующий МДОАУ «Детс</w:t>
            </w:r>
            <w:r>
              <w:rPr>
                <w:sz w:val="20"/>
                <w:szCs w:val="20"/>
                <w:lang w:eastAsia="ru-RU"/>
              </w:rPr>
              <w:t>кий сад №106 г.</w:t>
            </w:r>
            <w:r w:rsidRPr="00D233E2">
              <w:rPr>
                <w:sz w:val="20"/>
                <w:szCs w:val="20"/>
                <w:lang w:eastAsia="ru-RU"/>
              </w:rPr>
              <w:t xml:space="preserve"> Орска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индивиду-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596 419.18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индивиду-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индивиду-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долевая 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Хендай Туксон 2007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788 078.94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0B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Default="00E137CF" w:rsidP="000B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0B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591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E137CF" w:rsidRDefault="00E137CF" w:rsidP="00591585">
            <w:pPr>
              <w:rPr>
                <w:sz w:val="20"/>
                <w:szCs w:val="20"/>
              </w:rPr>
            </w:pPr>
          </w:p>
          <w:p w:rsidR="00E137CF" w:rsidRDefault="00E137CF" w:rsidP="00591585">
            <w:pPr>
              <w:rPr>
                <w:sz w:val="20"/>
                <w:szCs w:val="20"/>
              </w:rPr>
            </w:pPr>
          </w:p>
          <w:p w:rsidR="00E137CF" w:rsidRDefault="00E137CF" w:rsidP="00591585">
            <w:pPr>
              <w:rPr>
                <w:sz w:val="20"/>
                <w:szCs w:val="20"/>
              </w:rPr>
            </w:pPr>
          </w:p>
          <w:p w:rsidR="00E137CF" w:rsidRPr="00EF7A02" w:rsidRDefault="00E137CF" w:rsidP="005915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56152" w:rsidRDefault="00E137CF" w:rsidP="000B0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6152">
              <w:rPr>
                <w:b/>
                <w:sz w:val="20"/>
                <w:szCs w:val="20"/>
              </w:rPr>
              <w:t>Искяндарова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56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МДОАУ  «Детский сад №105г.Орска»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1416534,38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56152" w:rsidRDefault="00E137CF" w:rsidP="000B0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56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56152" w:rsidRDefault="00E137CF" w:rsidP="000B0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56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56152" w:rsidRDefault="00E137CF" w:rsidP="000B0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56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91585" w:rsidRDefault="00E137CF" w:rsidP="00D233E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91585" w:rsidRDefault="00E137CF" w:rsidP="00D233E2">
            <w:pPr>
              <w:autoSpaceDE w:val="0"/>
              <w:autoSpaceDN w:val="0"/>
              <w:adjustRightInd w:val="0"/>
              <w:ind w:firstLine="708"/>
              <w:rPr>
                <w:color w:val="FF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91585" w:rsidRDefault="00E137CF" w:rsidP="00D233E2">
            <w:pPr>
              <w:autoSpaceDE w:val="0"/>
              <w:autoSpaceDN w:val="0"/>
              <w:adjustRightInd w:val="0"/>
              <w:ind w:firstLine="708"/>
              <w:rPr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156152" w:rsidRDefault="00E137CF" w:rsidP="000B0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56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91585" w:rsidRDefault="00E137CF" w:rsidP="00D233E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91585" w:rsidRDefault="00E137CF" w:rsidP="00D233E2">
            <w:pPr>
              <w:autoSpaceDE w:val="0"/>
              <w:autoSpaceDN w:val="0"/>
              <w:adjustRightInd w:val="0"/>
              <w:ind w:firstLine="708"/>
              <w:rPr>
                <w:color w:val="FF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91585" w:rsidRDefault="00E137CF" w:rsidP="00D233E2">
            <w:pPr>
              <w:autoSpaceDE w:val="0"/>
              <w:autoSpaceDN w:val="0"/>
              <w:adjustRightInd w:val="0"/>
              <w:ind w:firstLine="708"/>
              <w:rPr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B398D" w:rsidRDefault="00E137CF" w:rsidP="008B3F98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Нарышкина Н.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 107 «Маячок»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46,5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91585" w:rsidRDefault="00E137CF" w:rsidP="00D233E2">
            <w:pPr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  <w:r w:rsidRPr="00591585">
              <w:rPr>
                <w:rStyle w:val="a4"/>
                <w:b w:val="0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91585" w:rsidRDefault="00E137CF" w:rsidP="00D233E2">
            <w:pPr>
              <w:rPr>
                <w:color w:val="FF0000"/>
                <w:sz w:val="20"/>
                <w:szCs w:val="20"/>
              </w:rPr>
            </w:pPr>
            <w:r w:rsidRPr="00591585">
              <w:rPr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91585" w:rsidRDefault="00E137CF" w:rsidP="00D233E2">
            <w:pPr>
              <w:rPr>
                <w:color w:val="FF0000"/>
                <w:sz w:val="20"/>
                <w:szCs w:val="20"/>
              </w:rPr>
            </w:pPr>
            <w:r w:rsidRPr="00591585">
              <w:rPr>
                <w:color w:val="FF0000"/>
                <w:sz w:val="20"/>
                <w:szCs w:val="20"/>
              </w:rPr>
              <w:t>514 023,90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8B3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несовершенн.</w:t>
            </w:r>
          </w:p>
          <w:p w:rsidR="00E137CF" w:rsidRDefault="00E137CF" w:rsidP="008B3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Ребенок</w:t>
            </w:r>
          </w:p>
          <w:p w:rsidR="00E137CF" w:rsidRDefault="00E137CF" w:rsidP="008B3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8B3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8B3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8B3F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B398D" w:rsidRDefault="00E137CF" w:rsidP="000D4923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Носова</w:t>
            </w:r>
          </w:p>
          <w:p w:rsidR="00E137CF" w:rsidRPr="00D233E2" w:rsidRDefault="00E137CF" w:rsidP="000D4923">
            <w:pPr>
              <w:rPr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 xml:space="preserve"> Н.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A39DC">
            <w:pPr>
              <w:rPr>
                <w:bCs/>
                <w:color w:val="333333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Заведующий </w:t>
            </w:r>
            <w:r w:rsidRPr="00D233E2">
              <w:rPr>
                <w:rStyle w:val="a4"/>
                <w:b w:val="0"/>
                <w:color w:val="333333"/>
                <w:sz w:val="20"/>
                <w:szCs w:val="20"/>
              </w:rPr>
              <w:t xml:space="preserve">МДОАУ « Детский сад </w:t>
            </w:r>
            <w:r>
              <w:rPr>
                <w:rStyle w:val="a4"/>
                <w:b w:val="0"/>
                <w:color w:val="333333"/>
                <w:sz w:val="20"/>
                <w:szCs w:val="20"/>
              </w:rPr>
              <w:t xml:space="preserve">№108 </w:t>
            </w:r>
            <w:r w:rsidRPr="00D233E2">
              <w:rPr>
                <w:rStyle w:val="a4"/>
                <w:b w:val="0"/>
                <w:color w:val="333333"/>
                <w:sz w:val="20"/>
                <w:szCs w:val="20"/>
              </w:rPr>
              <w:t xml:space="preserve"> 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61, 4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527 034,16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61,4 кв.м.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578 628,08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 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61,4 кв.м.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112,78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Тарасенко</w:t>
            </w:r>
          </w:p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 xml:space="preserve"> Е 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«ЦРР-д/с №113» 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E723F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</w:t>
            </w:r>
            <w:r w:rsidRPr="00D233E2">
              <w:rPr>
                <w:rStyle w:val="a4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44,1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663184,07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30,7</w:t>
            </w:r>
          </w:p>
          <w:p w:rsidR="00E137CF" w:rsidRPr="00D233E2" w:rsidRDefault="00E137CF" w:rsidP="00D233E2">
            <w:pPr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Здание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20,0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4E723F">
            <w:pPr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есовершенн</w:t>
            </w:r>
            <w:r>
              <w:rPr>
                <w:sz w:val="20"/>
                <w:szCs w:val="20"/>
              </w:rPr>
              <w:t>. Ребенок</w:t>
            </w:r>
          </w:p>
          <w:p w:rsidR="00E137CF" w:rsidRPr="00D233E2" w:rsidRDefault="00E137CF" w:rsidP="004E723F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spacing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spacing w:line="0" w:lineRule="atLeast"/>
              <w:contextualSpacing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Юдина</w:t>
            </w:r>
          </w:p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lastRenderedPageBreak/>
              <w:t xml:space="preserve">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</w:t>
            </w:r>
            <w:r>
              <w:rPr>
                <w:sz w:val="20"/>
                <w:szCs w:val="20"/>
              </w:rPr>
              <w:lastRenderedPageBreak/>
              <w:t>ий</w:t>
            </w:r>
            <w:r w:rsidRPr="00D233E2">
              <w:rPr>
                <w:sz w:val="20"/>
                <w:szCs w:val="20"/>
              </w:rPr>
              <w:t xml:space="preserve"> МДОАУ «Детский сад №115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Земельный </w:t>
            </w:r>
            <w:r w:rsidRPr="00D233E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lastRenderedPageBreak/>
              <w:t>400</w:t>
            </w:r>
            <w:r>
              <w:rPr>
                <w:rStyle w:val="a4"/>
                <w:b w:val="0"/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859492,53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ГАЗ 322132</w:t>
            </w:r>
            <w:r w:rsidRPr="00D23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</w:p>
          <w:p w:rsidR="00E137CF" w:rsidRDefault="00E137CF" w:rsidP="007B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ГАЗ 32212 2009г.</w:t>
            </w:r>
          </w:p>
          <w:p w:rsidR="00E137CF" w:rsidRPr="00D233E2" w:rsidRDefault="00E137CF" w:rsidP="007B445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238163,54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B445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7B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Pr="00D233E2" w:rsidRDefault="00E137CF" w:rsidP="007B445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Пьянкова Л.В.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«ЦРР – детский сад № 116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индивиду-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932185,78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индивиду-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54,0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i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i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индивиду-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lastRenderedPageBreak/>
              <w:t>30,7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i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i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индивиду-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43,6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i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i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5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н.</w:t>
            </w:r>
            <w:r w:rsidRPr="00D233E2">
              <w:rPr>
                <w:sz w:val="20"/>
                <w:szCs w:val="20"/>
              </w:rPr>
              <w:t>ребенок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ind w:firstLine="33"/>
              <w:rPr>
                <w:sz w:val="20"/>
                <w:szCs w:val="20"/>
              </w:rPr>
            </w:pPr>
          </w:p>
          <w:p w:rsidR="00E137CF" w:rsidRPr="00DB398D" w:rsidRDefault="00E137CF" w:rsidP="00D233E2">
            <w:pPr>
              <w:ind w:firstLine="33"/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Коновалова  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№118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Общая долевая 5/8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75,1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а/м Форд Фокус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547358,94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3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647423,98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Гараж с земельным участком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28,1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firstLine="34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2E6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Pr="00D233E2" w:rsidRDefault="00E137CF" w:rsidP="002E6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02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B398D" w:rsidRDefault="00E137CF" w:rsidP="00DB39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Цыганова Е.Н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МДОАУ ЦРР-Д</w:t>
            </w:r>
            <w:r>
              <w:rPr>
                <w:sz w:val="20"/>
                <w:szCs w:val="20"/>
              </w:rPr>
              <w:t>/сад</w:t>
            </w:r>
          </w:p>
          <w:p w:rsidR="00E137CF" w:rsidRPr="00D233E2" w:rsidRDefault="00E137CF" w:rsidP="009A6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120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44,00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727 729,77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61,00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A4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 xml:space="preserve">Тамаева </w:t>
            </w:r>
          </w:p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Е.Г.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64336E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«Детский сад № 121  г. Орска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¼ часть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57,2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highlight w:val="yellow"/>
              </w:rPr>
            </w:pPr>
            <w:r w:rsidRPr="00D233E2">
              <w:rPr>
                <w:sz w:val="20"/>
                <w:szCs w:val="20"/>
              </w:rPr>
              <w:t>729 963.02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en-US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¼ часть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57,2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highlight w:val="yellow"/>
                <w:lang w:val="en-US"/>
              </w:rPr>
            </w:pPr>
            <w:r w:rsidRPr="00D233E2">
              <w:rPr>
                <w:sz w:val="20"/>
                <w:szCs w:val="20"/>
              </w:rPr>
              <w:t>1 112 534.52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Лаврина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 xml:space="preserve"> О.В</w:t>
            </w:r>
            <w:r w:rsidRPr="00D233E2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МАДОУ «Детский сад № 122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 под жилищное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934160,74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ind w:left="-35" w:right="-38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177,3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Земельный участок 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1081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Легковой автомобиль </w:t>
            </w:r>
            <w:r w:rsidRPr="00D233E2">
              <w:rPr>
                <w:sz w:val="20"/>
                <w:szCs w:val="20"/>
                <w:lang w:val="en-US"/>
              </w:rPr>
              <w:t>LADA</w:t>
            </w:r>
            <w:r w:rsidRPr="00D233E2">
              <w:rPr>
                <w:sz w:val="20"/>
                <w:szCs w:val="20"/>
              </w:rPr>
              <w:t xml:space="preserve"> 213100 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val="en-US"/>
              </w:rPr>
              <w:t>LADA</w:t>
            </w:r>
            <w:r w:rsidRPr="00D233E2">
              <w:rPr>
                <w:sz w:val="20"/>
                <w:szCs w:val="20"/>
              </w:rPr>
              <w:t xml:space="preserve"> 4х4, год выпуска 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331701,48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</w:t>
            </w:r>
            <w:r>
              <w:rPr>
                <w:sz w:val="20"/>
                <w:szCs w:val="20"/>
              </w:rPr>
              <w:t>енн.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Дегтярева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991255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Заведующий МДОАУ "Детский сад № 123 </w:t>
            </w:r>
            <w:r>
              <w:rPr>
                <w:sz w:val="20"/>
                <w:szCs w:val="20"/>
              </w:rPr>
              <w:t>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602363,65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55,8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Земельный участок под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620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4C60D0">
            <w:pPr>
              <w:rPr>
                <w:sz w:val="20"/>
                <w:szCs w:val="20"/>
                <w:lang w:eastAsia="ru-RU"/>
              </w:rPr>
            </w:pPr>
          </w:p>
          <w:p w:rsidR="00E137CF" w:rsidRPr="00DB398D" w:rsidRDefault="00E137CF" w:rsidP="004C60D0">
            <w:pPr>
              <w:rPr>
                <w:b/>
                <w:sz w:val="20"/>
                <w:szCs w:val="20"/>
                <w:lang w:eastAsia="ru-RU"/>
              </w:rPr>
            </w:pPr>
            <w:r w:rsidRPr="00DB398D">
              <w:rPr>
                <w:b/>
                <w:sz w:val="20"/>
                <w:szCs w:val="20"/>
                <w:lang w:eastAsia="ru-RU"/>
              </w:rPr>
              <w:t>Звягинцева Т.Е.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Заведующий</w:t>
            </w:r>
          </w:p>
          <w:p w:rsidR="00E137CF" w:rsidRDefault="00E137CF" w:rsidP="004C60D0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МДОАУ</w:t>
            </w:r>
          </w:p>
          <w:p w:rsidR="00E137CF" w:rsidRPr="00D233E2" w:rsidRDefault="00E137CF" w:rsidP="004C60D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Детский сад</w:t>
            </w:r>
            <w:r w:rsidRPr="00D233E2">
              <w:rPr>
                <w:sz w:val="20"/>
                <w:szCs w:val="20"/>
                <w:lang w:eastAsia="ru-RU"/>
              </w:rPr>
              <w:t xml:space="preserve"> № 124</w:t>
            </w:r>
            <w:r>
              <w:rPr>
                <w:sz w:val="20"/>
                <w:szCs w:val="20"/>
                <w:lang w:eastAsia="ru-RU"/>
              </w:rPr>
              <w:t xml:space="preserve">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</w:rPr>
              <w:t>594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4B6F2F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4B6F2F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4B6F2F">
              <w:rPr>
                <w:sz w:val="20"/>
                <w:szCs w:val="20"/>
              </w:rPr>
              <w:t>747 352,91</w:t>
            </w:r>
          </w:p>
          <w:p w:rsidR="00E137CF" w:rsidRPr="004B6F2F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4B6F2F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4B6F2F" w:rsidRDefault="00E137CF" w:rsidP="00D233E2">
            <w:pPr>
              <w:rPr>
                <w:sz w:val="20"/>
                <w:szCs w:val="20"/>
                <w:lang w:eastAsia="ru-RU"/>
              </w:rPr>
            </w:pPr>
          </w:p>
          <w:p w:rsidR="00E137CF" w:rsidRPr="004B6F2F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233E2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89,9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4B6F2F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Автомобиль легковой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val="en-US"/>
              </w:rPr>
              <w:t>KIA</w:t>
            </w:r>
            <w:r w:rsidRPr="00D233E2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  <w:lang w:val="en-US"/>
              </w:rPr>
              <w:t>QLE</w:t>
            </w:r>
            <w:r w:rsidRPr="00D233E2">
              <w:rPr>
                <w:sz w:val="20"/>
                <w:szCs w:val="20"/>
              </w:rPr>
              <w:t xml:space="preserve"> (</w:t>
            </w:r>
            <w:r w:rsidRPr="00D233E2">
              <w:rPr>
                <w:sz w:val="20"/>
                <w:szCs w:val="20"/>
                <w:lang w:val="en-US"/>
              </w:rPr>
              <w:t>SPORTAGE</w:t>
            </w:r>
            <w:r w:rsidRPr="00D233E2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4B6F2F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4B6F2F">
              <w:rPr>
                <w:sz w:val="20"/>
                <w:szCs w:val="20"/>
              </w:rPr>
              <w:t>247 401,19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</w:rPr>
              <w:t>89,9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eastAsia="ru-RU"/>
              </w:rPr>
            </w:pPr>
            <w:r w:rsidRPr="00D233E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B398D" w:rsidRDefault="00E137CF" w:rsidP="00780D0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 xml:space="preserve">Кучеренко </w:t>
            </w:r>
          </w:p>
          <w:p w:rsidR="00E137CF" w:rsidRPr="00D233E2" w:rsidRDefault="00E137CF" w:rsidP="00780D02">
            <w:pPr>
              <w:rPr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О.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 МДОАУ «ЦРР – Д/С № 125» г. Орска»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903,0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0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2800F4">
            <w:pPr>
              <w:rPr>
                <w:rStyle w:val="a4"/>
                <w:b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 xml:space="preserve">ВАЗ-21703 </w:t>
            </w:r>
            <w:r w:rsidRPr="00D233E2">
              <w:rPr>
                <w:rStyle w:val="a4"/>
                <w:b w:val="0"/>
                <w:sz w:val="20"/>
                <w:szCs w:val="20"/>
                <w:lang w:val="en-US"/>
              </w:rPr>
              <w:t>LADA</w:t>
            </w:r>
            <w:r w:rsidRPr="00D233E2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D233E2">
              <w:rPr>
                <w:rStyle w:val="a4"/>
                <w:b w:val="0"/>
                <w:sz w:val="20"/>
                <w:szCs w:val="20"/>
                <w:lang w:val="en-US"/>
              </w:rPr>
              <w:t>PRIORA</w:t>
            </w:r>
            <w:r w:rsidRPr="00D233E2">
              <w:rPr>
                <w:rStyle w:val="a4"/>
                <w:b w:val="0"/>
                <w:sz w:val="20"/>
                <w:szCs w:val="20"/>
              </w:rPr>
              <w:t xml:space="preserve">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650 087,83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780D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233E2">
              <w:rPr>
                <w:sz w:val="20"/>
                <w:szCs w:val="20"/>
              </w:rPr>
              <w:t>есовершенн</w:t>
            </w:r>
            <w:r>
              <w:rPr>
                <w:sz w:val="20"/>
                <w:szCs w:val="20"/>
              </w:rPr>
              <w:t>.</w:t>
            </w:r>
            <w:r w:rsidRPr="00D233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 xml:space="preserve">Титаренко </w:t>
            </w:r>
            <w:r w:rsidRPr="00DB398D">
              <w:rPr>
                <w:b/>
                <w:sz w:val="20"/>
                <w:szCs w:val="20"/>
              </w:rPr>
              <w:lastRenderedPageBreak/>
              <w:t>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F620D0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lastRenderedPageBreak/>
              <w:t xml:space="preserve">Заведующий МДОАУ </w:t>
            </w:r>
            <w:r w:rsidRPr="00D233E2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147</w:t>
            </w:r>
          </w:p>
          <w:p w:rsidR="00E137CF" w:rsidRPr="00D233E2" w:rsidRDefault="00E137CF" w:rsidP="00F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Индивидуаль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lastRenderedPageBreak/>
              <w:t>46,7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pl-PL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559 988,34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886C25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Индивидуальная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Садовый домик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индивиду</w:t>
            </w:r>
          </w:p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27,5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F236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  <w:p w:rsidR="00E137CF" w:rsidRDefault="00E137CF" w:rsidP="004B6F2F">
            <w:pPr>
              <w:rPr>
                <w:sz w:val="20"/>
                <w:szCs w:val="20"/>
              </w:rPr>
            </w:pPr>
          </w:p>
          <w:p w:rsidR="00E137CF" w:rsidRPr="00D233E2" w:rsidRDefault="00E137CF" w:rsidP="004B6F2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  <w:r w:rsidRPr="00D233E2">
              <w:rPr>
                <w:sz w:val="20"/>
                <w:szCs w:val="20"/>
              </w:rPr>
              <w:t xml:space="preserve"> </w:t>
            </w:r>
            <w:r w:rsidRPr="00D233E2">
              <w:rPr>
                <w:sz w:val="20"/>
                <w:szCs w:val="20"/>
              </w:rPr>
              <w:fldChar w:fldCharType="begin"/>
            </w:r>
            <w:r w:rsidRPr="00D233E2">
              <w:rPr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D23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46,7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145 173,46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Баисова</w:t>
            </w:r>
          </w:p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 xml:space="preserve">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</w:t>
            </w:r>
            <w:r>
              <w:rPr>
                <w:sz w:val="20"/>
                <w:szCs w:val="20"/>
              </w:rPr>
              <w:t xml:space="preserve">ующий МДОАУ «Детский сад № 151 г. </w:t>
            </w:r>
            <w:r w:rsidRPr="00D233E2">
              <w:rPr>
                <w:sz w:val="20"/>
                <w:szCs w:val="20"/>
              </w:rPr>
              <w:t>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102,9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703668,74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1030,0</w:t>
            </w:r>
          </w:p>
          <w:p w:rsidR="00E137CF" w:rsidRPr="00D233E2" w:rsidRDefault="00E137CF" w:rsidP="004B6F2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Автомобили легковые: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ВАЗ 21213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216023,67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102,9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Автомобили легковые: </w:t>
            </w:r>
            <w:r w:rsidRPr="00D233E2">
              <w:rPr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20,0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B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E137CF" w:rsidRDefault="00E137CF" w:rsidP="00DB398D">
            <w:pPr>
              <w:rPr>
                <w:sz w:val="20"/>
                <w:szCs w:val="20"/>
              </w:rPr>
            </w:pPr>
          </w:p>
          <w:p w:rsidR="00E137CF" w:rsidRPr="00EF7A02" w:rsidRDefault="00E137CF" w:rsidP="00DB39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Веприцкая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Заведующий</w:t>
            </w:r>
          </w:p>
          <w:p w:rsidR="00E137CF" w:rsidRDefault="00E137CF" w:rsidP="00A824E0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МДОАУ «Детский сад №208 </w:t>
            </w:r>
          </w:p>
          <w:p w:rsidR="00E137CF" w:rsidRPr="00D233E2" w:rsidRDefault="00E137CF" w:rsidP="00A824E0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 г. 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75/100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541 677,39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62,0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Долевая 25/100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49,5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57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49017</w:t>
            </w:r>
            <w:r w:rsidRPr="00D233E2">
              <w:rPr>
                <w:sz w:val="20"/>
                <w:szCs w:val="20"/>
              </w:rPr>
              <w:t>,35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  <w:p w:rsidR="00E137CF" w:rsidRPr="00D233E2" w:rsidRDefault="00E137CF" w:rsidP="004B6F2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C8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B398D" w:rsidRDefault="00E137CF" w:rsidP="00D233E2">
            <w:pPr>
              <w:rPr>
                <w:b/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 xml:space="preserve">Боженко 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B398D">
              <w:rPr>
                <w:b/>
                <w:sz w:val="20"/>
                <w:szCs w:val="20"/>
              </w:rPr>
              <w:t>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FB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Заведующийй </w:t>
            </w:r>
            <w:r w:rsidRPr="00D233E2">
              <w:rPr>
                <w:sz w:val="20"/>
                <w:szCs w:val="20"/>
              </w:rPr>
              <w:t>МДОАУ № 221</w:t>
            </w:r>
            <w:r>
              <w:rPr>
                <w:sz w:val="20"/>
                <w:szCs w:val="20"/>
              </w:rPr>
              <w:t>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Общая долевая (1/2)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651CBD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43,</w:t>
            </w:r>
            <w:r>
              <w:rPr>
                <w:rStyle w:val="a4"/>
                <w:b w:val="0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94,0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  <w:lang w:val="pl-PL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516 326,10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57,4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929,0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Общая долевая (1/2)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651CBD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43,</w:t>
            </w:r>
            <w:r>
              <w:rPr>
                <w:rStyle w:val="a4"/>
                <w:b w:val="0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ЗАЗ VIDA SF6950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430 676,86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ГАЗ 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ЗАЗ VIDA SF6950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 xml:space="preserve">Несовершен </w:t>
            </w:r>
            <w:r w:rsidRPr="00D233E2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94,0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149,90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Земельный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929,0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4B6F2F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Несовершен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94,0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 w:rsidRPr="00D233E2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D233E2">
              <w:rPr>
                <w:sz w:val="20"/>
                <w:szCs w:val="20"/>
              </w:rPr>
              <w:t>173,51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66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929,0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F7A02" w:rsidRDefault="00E137CF" w:rsidP="00D4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787053" w:rsidRDefault="00E137CF" w:rsidP="00D233E2">
            <w:pPr>
              <w:rPr>
                <w:b/>
                <w:sz w:val="20"/>
                <w:szCs w:val="20"/>
              </w:rPr>
            </w:pPr>
            <w:r w:rsidRPr="00787053">
              <w:rPr>
                <w:b/>
                <w:sz w:val="20"/>
                <w:szCs w:val="20"/>
              </w:rPr>
              <w:t>Пахомова И.Н.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МОАУ «СОШ №8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962384,57</w:t>
            </w: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64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Несовенршен.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3F664C" w:rsidRDefault="00E137CF" w:rsidP="00D233E2">
            <w:pPr>
              <w:rPr>
                <w:b/>
                <w:sz w:val="20"/>
                <w:szCs w:val="20"/>
              </w:rPr>
            </w:pPr>
            <w:r w:rsidRPr="003F664C">
              <w:rPr>
                <w:b/>
                <w:sz w:val="20"/>
                <w:szCs w:val="20"/>
              </w:rPr>
              <w:t>Судоргина</w:t>
            </w:r>
          </w:p>
          <w:p w:rsidR="00E137CF" w:rsidRPr="00D233E2" w:rsidRDefault="00E137CF" w:rsidP="003F664C">
            <w:pPr>
              <w:rPr>
                <w:sz w:val="20"/>
                <w:szCs w:val="20"/>
              </w:rPr>
            </w:pPr>
            <w:r w:rsidRPr="003F664C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69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МОАУ «СОШ №11</w:t>
            </w:r>
          </w:p>
          <w:p w:rsidR="00E137CF" w:rsidRPr="00D233E2" w:rsidRDefault="00E137CF" w:rsidP="0069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653 171,18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-ВАЗ  219930</w:t>
            </w:r>
          </w:p>
          <w:p w:rsidR="00E137CF" w:rsidRPr="001B79AB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Chevrolet </w:t>
            </w:r>
          </w:p>
          <w:p w:rsidR="00E137CF" w:rsidRPr="00D233E2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493601,28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несоверш.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61,1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1B7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b/>
                <w:sz w:val="20"/>
                <w:szCs w:val="20"/>
              </w:rPr>
            </w:pPr>
            <w:r w:rsidRPr="005B2E57">
              <w:rPr>
                <w:b/>
                <w:sz w:val="20"/>
                <w:szCs w:val="20"/>
              </w:rPr>
              <w:t xml:space="preserve">Кушнер </w:t>
            </w:r>
          </w:p>
          <w:p w:rsidR="00E137CF" w:rsidRPr="005B2E57" w:rsidRDefault="00E137CF" w:rsidP="00D233E2">
            <w:pPr>
              <w:rPr>
                <w:b/>
                <w:sz w:val="20"/>
                <w:szCs w:val="20"/>
              </w:rPr>
            </w:pPr>
            <w:r w:rsidRPr="005B2E57">
              <w:rPr>
                <w:b/>
                <w:sz w:val="20"/>
                <w:szCs w:val="20"/>
              </w:rPr>
              <w:lastRenderedPageBreak/>
              <w:t>С.В.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МОАУ </w:t>
            </w:r>
            <w:r>
              <w:rPr>
                <w:sz w:val="20"/>
                <w:szCs w:val="20"/>
              </w:rPr>
              <w:lastRenderedPageBreak/>
              <w:t>ВСОШ №18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44,1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Калина </w:t>
            </w:r>
            <w:r>
              <w:rPr>
                <w:sz w:val="20"/>
                <w:szCs w:val="20"/>
              </w:rPr>
              <w:lastRenderedPageBreak/>
              <w:t>111730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694 001,10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7D5446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GREATWALL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337 971,38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C02FF3" w:rsidRDefault="00E137CF" w:rsidP="00D233E2">
            <w:pPr>
              <w:rPr>
                <w:b/>
                <w:sz w:val="20"/>
                <w:szCs w:val="20"/>
              </w:rPr>
            </w:pPr>
            <w:r w:rsidRPr="00C02FF3">
              <w:rPr>
                <w:b/>
                <w:sz w:val="20"/>
                <w:szCs w:val="20"/>
              </w:rPr>
              <w:t>Старкова Л.В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МОАУ ООШ № 22 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C02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5C56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732 656,44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5C56DF" w:rsidRDefault="00E137CF" w:rsidP="00D233E2">
            <w:pPr>
              <w:rPr>
                <w:sz w:val="20"/>
                <w:szCs w:val="20"/>
              </w:rPr>
            </w:pPr>
            <w:r w:rsidRPr="005C56DF"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.</w:t>
            </w:r>
            <w:r w:rsidRPr="005C56D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7A6C58" w:rsidRDefault="00E137CF" w:rsidP="00D233E2">
            <w:pPr>
              <w:rPr>
                <w:b/>
                <w:sz w:val="20"/>
                <w:szCs w:val="20"/>
              </w:rPr>
            </w:pPr>
            <w:r w:rsidRPr="007A6C58">
              <w:rPr>
                <w:b/>
                <w:sz w:val="20"/>
                <w:szCs w:val="20"/>
              </w:rPr>
              <w:t>Хаова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 w:rsidRPr="007A6C58"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МОАУ СОШ №23 г.Орска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847 986,80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-ХУНДАЙ СРЕТА</w:t>
            </w:r>
          </w:p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-РЕНО ФЛЮЙЕНС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694CDD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858 010,57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Pr="00EE044F" w:rsidRDefault="00E137CF" w:rsidP="00D446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EE044F" w:rsidRDefault="00E137CF" w:rsidP="00D233E2">
            <w:pPr>
              <w:rPr>
                <w:b/>
                <w:sz w:val="20"/>
                <w:szCs w:val="20"/>
              </w:rPr>
            </w:pPr>
            <w:r w:rsidRPr="00EE044F">
              <w:rPr>
                <w:b/>
                <w:sz w:val="20"/>
                <w:szCs w:val="20"/>
              </w:rPr>
              <w:t>Иванова</w:t>
            </w:r>
          </w:p>
          <w:p w:rsidR="00E137CF" w:rsidRPr="00EE044F" w:rsidRDefault="00E137CF" w:rsidP="00D233E2">
            <w:pPr>
              <w:rPr>
                <w:b/>
                <w:sz w:val="20"/>
                <w:szCs w:val="20"/>
              </w:rPr>
            </w:pPr>
            <w:r w:rsidRPr="00EE044F">
              <w:rPr>
                <w:b/>
                <w:sz w:val="20"/>
                <w:szCs w:val="20"/>
              </w:rPr>
              <w:t>О.В.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МОАУ «СОШ №32</w:t>
            </w: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691 184,28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61,5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Default="00E137CF" w:rsidP="00D233E2">
            <w:pPr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6A1F2F" w:rsidRDefault="00E137CF" w:rsidP="00D233E2">
            <w:pPr>
              <w:rPr>
                <w:b/>
                <w:sz w:val="20"/>
                <w:szCs w:val="20"/>
              </w:rPr>
            </w:pPr>
            <w:r w:rsidRPr="006A1F2F">
              <w:rPr>
                <w:b/>
                <w:sz w:val="20"/>
                <w:szCs w:val="20"/>
              </w:rPr>
              <w:t xml:space="preserve">Ращупкин 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  <w:r w:rsidRPr="006A1F2F">
              <w:rPr>
                <w:b/>
                <w:sz w:val="20"/>
                <w:szCs w:val="20"/>
              </w:rPr>
              <w:t>В.А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МОАУ «СОШ №24 г.Орска»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застройки домов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ГРАНТА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926 458,50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701,0</w:t>
            </w:r>
          </w:p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257,0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BD1327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Rehauilt Logan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229 320,50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027A9C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37CF" w:rsidRDefault="00E137CF" w:rsidP="00D2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701,0</w:t>
            </w:r>
          </w:p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257,0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</w:tc>
      </w:tr>
      <w:tr w:rsidR="00E137CF" w:rsidRPr="00FE162A" w:rsidTr="003F664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CF" w:rsidRDefault="00E137CF" w:rsidP="00D446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Pr="00D233E2" w:rsidRDefault="00E137CF" w:rsidP="00D2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D233E2">
            <w:pPr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7CF" w:rsidRDefault="00E137CF" w:rsidP="003E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CF" w:rsidRDefault="00E137CF" w:rsidP="00D233E2">
            <w:pPr>
              <w:rPr>
                <w:sz w:val="20"/>
                <w:szCs w:val="20"/>
              </w:rPr>
            </w:pPr>
          </w:p>
        </w:tc>
      </w:tr>
    </w:tbl>
    <w:p w:rsidR="00E137CF" w:rsidRDefault="00E137CF" w:rsidP="00587EE4">
      <w:pPr>
        <w:jc w:val="both"/>
      </w:pPr>
    </w:p>
    <w:p w:rsidR="00E137CF" w:rsidRDefault="00E137CF" w:rsidP="00587EE4">
      <w:pPr>
        <w:jc w:val="both"/>
      </w:pPr>
    </w:p>
    <w:p w:rsidR="00E137CF" w:rsidRPr="00FA66FA" w:rsidRDefault="00E137CF" w:rsidP="00587EE4">
      <w:pPr>
        <w:jc w:val="both"/>
        <w:rPr>
          <w:b/>
        </w:rPr>
      </w:pPr>
      <w:r>
        <w:t xml:space="preserve">Итого- 105шт.  на 39л.                                         Начальник управления образования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A66FA">
        <w:rPr>
          <w:b/>
        </w:rPr>
        <w:t>С.В. Маслова</w:t>
      </w:r>
    </w:p>
    <w:p w:rsidR="00E137CF" w:rsidRDefault="00E137CF" w:rsidP="00587EE4">
      <w:pPr>
        <w:jc w:val="both"/>
      </w:pPr>
    </w:p>
    <w:p w:rsidR="00E137CF" w:rsidRPr="00FA66FA" w:rsidRDefault="00E137CF" w:rsidP="00587EE4">
      <w:pPr>
        <w:jc w:val="both"/>
        <w:rPr>
          <w:sz w:val="20"/>
          <w:szCs w:val="20"/>
        </w:rPr>
      </w:pPr>
      <w:r w:rsidRPr="00FA66FA">
        <w:rPr>
          <w:sz w:val="20"/>
          <w:szCs w:val="20"/>
        </w:rPr>
        <w:t>Исп. И.В. Ефремова,</w:t>
      </w:r>
    </w:p>
    <w:p w:rsidR="00E137CF" w:rsidRPr="00FA66FA" w:rsidRDefault="00E137CF" w:rsidP="00587EE4">
      <w:pPr>
        <w:jc w:val="both"/>
        <w:rPr>
          <w:sz w:val="20"/>
          <w:szCs w:val="20"/>
        </w:rPr>
      </w:pPr>
      <w:r w:rsidRPr="00FA66FA">
        <w:rPr>
          <w:sz w:val="20"/>
          <w:szCs w:val="20"/>
        </w:rPr>
        <w:t>21-05-29</w:t>
      </w:r>
    </w:p>
    <w:p w:rsidR="00E137CF" w:rsidRPr="00265C96" w:rsidRDefault="00E137CF" w:rsidP="00E50E3C">
      <w:pPr>
        <w:jc w:val="center"/>
        <w:rPr>
          <w:sz w:val="22"/>
          <w:szCs w:val="22"/>
        </w:rPr>
      </w:pPr>
      <w:r w:rsidRPr="00265C96">
        <w:rPr>
          <w:sz w:val="22"/>
          <w:szCs w:val="22"/>
        </w:rPr>
        <w:t>Сведения</w:t>
      </w:r>
    </w:p>
    <w:p w:rsidR="00E137CF" w:rsidRPr="00265C96" w:rsidRDefault="00E137CF" w:rsidP="00E50E3C">
      <w:pPr>
        <w:jc w:val="center"/>
        <w:rPr>
          <w:sz w:val="22"/>
          <w:szCs w:val="22"/>
        </w:rPr>
      </w:pPr>
      <w:r w:rsidRPr="00265C96">
        <w:rPr>
          <w:sz w:val="22"/>
          <w:szCs w:val="22"/>
        </w:rPr>
        <w:lastRenderedPageBreak/>
        <w:t xml:space="preserve">о доходах, расходах, об имуществе и обязательствах имущественного характера лиц, замещающих должности муниципальной службы (руководителей муниципальных учреждений) а также их супругов и несовершеннолетних детей </w:t>
      </w:r>
    </w:p>
    <w:p w:rsidR="00E137CF" w:rsidRPr="00265C96" w:rsidRDefault="00E137CF" w:rsidP="00E50E3C">
      <w:pPr>
        <w:jc w:val="center"/>
        <w:rPr>
          <w:sz w:val="22"/>
          <w:szCs w:val="22"/>
        </w:rPr>
      </w:pPr>
      <w:r w:rsidRPr="00265C96">
        <w:rPr>
          <w:sz w:val="22"/>
          <w:szCs w:val="22"/>
        </w:rPr>
        <w:t>за период с 1 января 2020 года по 31 декабря 2020 года.</w:t>
      </w:r>
    </w:p>
    <w:p w:rsidR="00E137CF" w:rsidRDefault="00E137CF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 w:rsidTr="00721EE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sz w:val="16"/>
                <w:szCs w:val="16"/>
              </w:rPr>
              <w:t>а 2020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721EE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8908DE">
        <w:trPr>
          <w:trHeight w:val="650"/>
        </w:trPr>
        <w:tc>
          <w:tcPr>
            <w:tcW w:w="1702" w:type="dxa"/>
            <w:shd w:val="clear" w:color="auto" w:fill="auto"/>
          </w:tcPr>
          <w:p w:rsidR="00E137CF" w:rsidRPr="00445257" w:rsidRDefault="00E137CF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Челнаков А.Г.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Советского района в городе</w:t>
            </w: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8908D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8908D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8908D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8908D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8908DE">
            <w:pPr>
              <w:ind w:right="-108"/>
              <w:rPr>
                <w:sz w:val="16"/>
                <w:szCs w:val="16"/>
              </w:rPr>
            </w:pPr>
          </w:p>
          <w:p w:rsidR="00E137CF" w:rsidRPr="005E4989" w:rsidRDefault="00E137CF" w:rsidP="008908D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E137CF" w:rsidRPr="005E4989" w:rsidRDefault="00E137CF" w:rsidP="0076794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908DE">
              <w:rPr>
                <w:sz w:val="16"/>
                <w:szCs w:val="16"/>
              </w:rPr>
              <w:t>Volkswagen Tiguan</w:t>
            </w:r>
          </w:p>
        </w:tc>
        <w:tc>
          <w:tcPr>
            <w:tcW w:w="1134" w:type="dxa"/>
          </w:tcPr>
          <w:p w:rsidR="00E137CF" w:rsidRPr="005E4989" w:rsidRDefault="00E137CF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1 497 843, 55</w:t>
            </w:r>
          </w:p>
        </w:tc>
        <w:tc>
          <w:tcPr>
            <w:tcW w:w="1276" w:type="dxa"/>
          </w:tcPr>
          <w:p w:rsidR="00E137CF" w:rsidRPr="005E4989" w:rsidRDefault="00E137CF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2F3C5A">
        <w:trPr>
          <w:trHeight w:val="561"/>
        </w:trPr>
        <w:tc>
          <w:tcPr>
            <w:tcW w:w="1702" w:type="dxa"/>
            <w:vMerge w:val="restart"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E137CF" w:rsidRPr="005E4989" w:rsidRDefault="00E137CF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</w:t>
            </w:r>
          </w:p>
        </w:tc>
        <w:tc>
          <w:tcPr>
            <w:tcW w:w="1418" w:type="dxa"/>
          </w:tcPr>
          <w:p w:rsidR="00E137CF" w:rsidRPr="005E4989" w:rsidRDefault="00E137CF" w:rsidP="00721EE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628,0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5E4989" w:rsidRDefault="00E137CF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  <w:p w:rsidR="00E137CF" w:rsidRPr="005E4989" w:rsidRDefault="00E137CF" w:rsidP="002F3C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37CF" w:rsidRDefault="00E137CF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Default="00E137CF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244 768,04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2F3C5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Default="00E137CF" w:rsidP="002F3C5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2F3C5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Default="00E137CF" w:rsidP="002F3C5A"/>
        </w:tc>
        <w:tc>
          <w:tcPr>
            <w:tcW w:w="1134" w:type="dxa"/>
            <w:vMerge/>
          </w:tcPr>
          <w:p w:rsidR="00E137CF" w:rsidRDefault="00E137CF" w:rsidP="002F3C5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2F3C5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2F3C5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E137CF" w:rsidRPr="005E4989" w:rsidRDefault="00E137CF" w:rsidP="002F3C5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2F3C5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Default="00E137CF" w:rsidP="002F3C5A"/>
        </w:tc>
        <w:tc>
          <w:tcPr>
            <w:tcW w:w="1134" w:type="dxa"/>
            <w:vMerge/>
          </w:tcPr>
          <w:p w:rsidR="00E137CF" w:rsidRDefault="00E137CF" w:rsidP="002F3C5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2F3C5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2F3C5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2F3C5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2F3C5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5E4989" w:rsidRDefault="00E137CF" w:rsidP="002F3C5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Default="00E137CF" w:rsidP="002F3C5A"/>
        </w:tc>
        <w:tc>
          <w:tcPr>
            <w:tcW w:w="1134" w:type="dxa"/>
            <w:vMerge/>
          </w:tcPr>
          <w:p w:rsidR="00E137CF" w:rsidRDefault="00E137CF" w:rsidP="002F3C5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2F3C5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8" w:type="dxa"/>
          </w:tcPr>
          <w:p w:rsidR="00E137CF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Default="00E137CF" w:rsidP="00D27E7F"/>
        </w:tc>
        <w:tc>
          <w:tcPr>
            <w:tcW w:w="1134" w:type="dxa"/>
            <w:vMerge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301,60</w:t>
            </w:r>
          </w:p>
        </w:tc>
        <w:tc>
          <w:tcPr>
            <w:tcW w:w="1276" w:type="dxa"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 w:val="restart"/>
            <w:shd w:val="clear" w:color="auto" w:fill="auto"/>
          </w:tcPr>
          <w:p w:rsidR="00E137CF" w:rsidRPr="002F3C5A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2F3C5A">
              <w:rPr>
                <w:b/>
                <w:bCs/>
                <w:sz w:val="16"/>
                <w:szCs w:val="16"/>
              </w:rPr>
              <w:t>Киреева Г.В.</w:t>
            </w:r>
          </w:p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5E4989" w:rsidRDefault="00E137CF" w:rsidP="00D27E7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Советского района</w:t>
            </w: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F3C5A">
              <w:rPr>
                <w:sz w:val="16"/>
                <w:szCs w:val="16"/>
              </w:rPr>
              <w:t>Легковой автомобиль</w:t>
            </w:r>
          </w:p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F3C5A">
              <w:rPr>
                <w:sz w:val="16"/>
                <w:szCs w:val="16"/>
              </w:rPr>
              <w:t>Geely Emgrand</w:t>
            </w:r>
            <w:r>
              <w:rPr>
                <w:sz w:val="16"/>
                <w:szCs w:val="16"/>
              </w:rPr>
              <w:t xml:space="preserve"> </w:t>
            </w:r>
          </w:p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с супругом)</w:t>
            </w:r>
          </w:p>
        </w:tc>
        <w:tc>
          <w:tcPr>
            <w:tcW w:w="1134" w:type="dxa"/>
          </w:tcPr>
          <w:p w:rsidR="00E137CF" w:rsidRPr="005E4989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1 499 453,01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/>
            <w:shd w:val="clear" w:color="auto" w:fill="auto"/>
          </w:tcPr>
          <w:p w:rsidR="00E137CF" w:rsidRPr="002F3C5A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E137CF" w:rsidRPr="005E4989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E137CF" w:rsidRPr="005E4989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/>
            <w:shd w:val="clear" w:color="auto" w:fill="auto"/>
          </w:tcPr>
          <w:p w:rsidR="00E137CF" w:rsidRPr="002F3C5A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 w:val="restart"/>
            <w:shd w:val="clear" w:color="auto" w:fill="auto"/>
          </w:tcPr>
          <w:p w:rsidR="00E137CF" w:rsidRPr="002F3C5A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E137CF" w:rsidRPr="005E4989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E137CF" w:rsidRPr="005E4989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F3C5A">
              <w:rPr>
                <w:sz w:val="16"/>
                <w:szCs w:val="16"/>
              </w:rPr>
              <w:t>Легковой автомобиль</w:t>
            </w:r>
          </w:p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F3C5A">
              <w:rPr>
                <w:sz w:val="16"/>
                <w:szCs w:val="16"/>
              </w:rPr>
              <w:t>Geely Emgrand</w:t>
            </w:r>
            <w:r>
              <w:rPr>
                <w:sz w:val="16"/>
                <w:szCs w:val="16"/>
              </w:rPr>
              <w:t xml:space="preserve"> </w:t>
            </w:r>
          </w:p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с супругой)</w:t>
            </w:r>
          </w:p>
        </w:tc>
        <w:tc>
          <w:tcPr>
            <w:tcW w:w="1134" w:type="dxa"/>
            <w:vMerge w:val="restart"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529 088,98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</w:t>
            </w:r>
          </w:p>
        </w:tc>
        <w:tc>
          <w:tcPr>
            <w:tcW w:w="1418" w:type="dxa"/>
          </w:tcPr>
          <w:p w:rsidR="00E137CF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 w:val="restart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bookmarkStart w:id="2" w:name="_Hlk71897642"/>
            <w:r>
              <w:rPr>
                <w:b/>
                <w:bCs/>
                <w:sz w:val="16"/>
                <w:szCs w:val="16"/>
              </w:rPr>
              <w:t>Середина Н.А.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Советского района</w:t>
            </w: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E137CF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F3C5A">
              <w:rPr>
                <w:sz w:val="16"/>
                <w:szCs w:val="16"/>
              </w:rPr>
              <w:t>Легковой автомобиль</w:t>
            </w:r>
          </w:p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65C96">
              <w:rPr>
                <w:sz w:val="16"/>
                <w:szCs w:val="16"/>
              </w:rPr>
              <w:t>Hyundai Solaris</w:t>
            </w:r>
          </w:p>
        </w:tc>
        <w:tc>
          <w:tcPr>
            <w:tcW w:w="1134" w:type="dxa"/>
            <w:vMerge w:val="restart"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1 217 963,34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bookmarkEnd w:id="2"/>
      <w:tr w:rsidR="00E137CF" w:rsidRPr="005E4989" w:rsidTr="00265C96">
        <w:trPr>
          <w:trHeight w:val="70"/>
        </w:trPr>
        <w:tc>
          <w:tcPr>
            <w:tcW w:w="1702" w:type="dxa"/>
            <w:vMerge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E137CF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265C96">
        <w:trPr>
          <w:trHeight w:val="70"/>
        </w:trPr>
        <w:tc>
          <w:tcPr>
            <w:tcW w:w="170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12C2C">
              <w:rPr>
                <w:b/>
                <w:bCs/>
                <w:sz w:val="16"/>
                <w:szCs w:val="16"/>
              </w:rPr>
              <w:t>Горшенина М.В.</w:t>
            </w:r>
          </w:p>
        </w:tc>
        <w:tc>
          <w:tcPr>
            <w:tcW w:w="1559" w:type="dxa"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организационного отдела администрации Советского района</w:t>
            </w: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Квартира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D27E7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331 119,44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D27E7F">
        <w:trPr>
          <w:trHeight w:val="600"/>
        </w:trPr>
        <w:tc>
          <w:tcPr>
            <w:tcW w:w="170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954FA">
              <w:rPr>
                <w:sz w:val="16"/>
                <w:szCs w:val="16"/>
              </w:rPr>
              <w:lastRenderedPageBreak/>
              <w:t>Супруг</w:t>
            </w:r>
          </w:p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E137CF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</w:p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</w:t>
            </w:r>
          </w:p>
        </w:tc>
        <w:tc>
          <w:tcPr>
            <w:tcW w:w="1418" w:type="dxa"/>
          </w:tcPr>
          <w:p w:rsidR="00E137CF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21102</w:t>
            </w:r>
          </w:p>
        </w:tc>
        <w:tc>
          <w:tcPr>
            <w:tcW w:w="1134" w:type="dxa"/>
            <w:vMerge w:val="restart"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538 006,18</w:t>
            </w:r>
          </w:p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265C96">
        <w:trPr>
          <w:trHeight w:val="70"/>
        </w:trPr>
        <w:tc>
          <w:tcPr>
            <w:tcW w:w="170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</w:t>
            </w:r>
          </w:p>
          <w:p w:rsidR="00E137CF" w:rsidRPr="005E4989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 xml:space="preserve"> ребенок</w:t>
            </w:r>
          </w:p>
          <w:p w:rsidR="00E137CF" w:rsidRDefault="00E137CF" w:rsidP="00D27E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D27E7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D27E7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Default="00E137CF" w:rsidP="00D27E7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Квартира</w:t>
            </w:r>
          </w:p>
        </w:tc>
        <w:tc>
          <w:tcPr>
            <w:tcW w:w="993" w:type="dxa"/>
            <w:shd w:val="clear" w:color="auto" w:fill="auto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D27E7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Default="00E137CF" w:rsidP="00D27E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D27E7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D27E7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руководителей спортивных учреждений, а также их супругов и несовершеннолетних детей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 w:rsidTr="004544DB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BA5AF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b/>
                <w:sz w:val="16"/>
                <w:szCs w:val="16"/>
              </w:rPr>
              <w:t>за 2020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4544DB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CF71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CF71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45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137CF" w:rsidRPr="008938E5" w:rsidRDefault="00E137CF" w:rsidP="00590D3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938E5">
              <w:rPr>
                <w:b/>
                <w:sz w:val="16"/>
                <w:szCs w:val="16"/>
              </w:rPr>
              <w:lastRenderedPageBreak/>
              <w:t>Долбышов И.Г.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8938E5" w:rsidRDefault="00E137CF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938E5">
              <w:rPr>
                <w:sz w:val="16"/>
                <w:szCs w:val="16"/>
              </w:rPr>
              <w:t>Директор</w:t>
            </w:r>
          </w:p>
          <w:p w:rsidR="00E137CF" w:rsidRPr="008938E5" w:rsidRDefault="00E137CF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938E5">
              <w:rPr>
                <w:sz w:val="16"/>
                <w:szCs w:val="16"/>
              </w:rPr>
              <w:t>МАУ «СШ Свобода» г. Орска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9C0F8D" w:rsidRDefault="00E137CF" w:rsidP="00601D9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C0F8D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137CF" w:rsidRPr="009C0F8D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F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9C0F8D" w:rsidRDefault="00E137CF" w:rsidP="00601D9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C0F8D">
              <w:rPr>
                <w:sz w:val="16"/>
                <w:szCs w:val="16"/>
              </w:rPr>
              <w:t>163,0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9C0F8D" w:rsidRDefault="00E137CF" w:rsidP="00601D9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F8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662CB0" w:rsidRDefault="00E137CF" w:rsidP="00601D91">
            <w:pPr>
              <w:jc w:val="center"/>
              <w:rPr>
                <w:sz w:val="16"/>
                <w:szCs w:val="16"/>
              </w:rPr>
            </w:pPr>
            <w:r w:rsidRPr="00662CB0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37CF" w:rsidRPr="00662CB0" w:rsidRDefault="00E137CF" w:rsidP="00601D9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62CB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37CF" w:rsidRPr="00662CB0" w:rsidRDefault="00E137CF" w:rsidP="00601D9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62CB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137CF" w:rsidRPr="00662CB0" w:rsidRDefault="00E137CF" w:rsidP="00601D9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62CB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137CF" w:rsidRPr="00D94C08" w:rsidRDefault="00E137CF" w:rsidP="00601D91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AC1BEA">
              <w:rPr>
                <w:sz w:val="16"/>
                <w:szCs w:val="16"/>
              </w:rPr>
              <w:t>579</w:t>
            </w:r>
            <w:r>
              <w:rPr>
                <w:sz w:val="16"/>
                <w:szCs w:val="16"/>
              </w:rPr>
              <w:t xml:space="preserve"> </w:t>
            </w:r>
            <w:r w:rsidRPr="00AC1BEA">
              <w:rPr>
                <w:sz w:val="16"/>
                <w:szCs w:val="16"/>
              </w:rPr>
              <w:t>732,20</w:t>
            </w:r>
          </w:p>
        </w:tc>
        <w:tc>
          <w:tcPr>
            <w:tcW w:w="1276" w:type="dxa"/>
            <w:vMerge w:val="restart"/>
          </w:tcPr>
          <w:p w:rsidR="00E137CF" w:rsidRPr="00D94C08" w:rsidRDefault="00E137CF" w:rsidP="00601D91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457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9C0F8D" w:rsidRDefault="00E137CF" w:rsidP="00601D9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C0F8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9C0F8D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F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9C0F8D" w:rsidRDefault="00E137CF" w:rsidP="00601D9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C0F8D">
              <w:rPr>
                <w:sz w:val="16"/>
                <w:szCs w:val="16"/>
              </w:rPr>
              <w:t>510,0</w:t>
            </w:r>
          </w:p>
        </w:tc>
        <w:tc>
          <w:tcPr>
            <w:tcW w:w="992" w:type="dxa"/>
            <w:shd w:val="clear" w:color="auto" w:fill="auto"/>
          </w:tcPr>
          <w:p w:rsidR="00E137CF" w:rsidRPr="009C0F8D" w:rsidRDefault="00E137CF" w:rsidP="00601D9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F8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D94C08" w:rsidRDefault="00E137CF" w:rsidP="00601D91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D94C08" w:rsidRDefault="00E137CF" w:rsidP="00601D91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D94C08" w:rsidRDefault="00E137CF" w:rsidP="00601D91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D94C08" w:rsidRDefault="00E137CF" w:rsidP="00601D91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D94C08" w:rsidRDefault="00E137CF" w:rsidP="00601D91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D94C08" w:rsidRDefault="00E137CF" w:rsidP="00601D91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26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F76C13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D94C08" w:rsidRDefault="00E137CF" w:rsidP="00590D3F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37CF" w:rsidRPr="00DD43A1" w:rsidRDefault="00E137CF" w:rsidP="00DF5EC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D43A1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137CF" w:rsidRPr="00DD43A1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43A1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37CF" w:rsidRPr="00DD43A1" w:rsidRDefault="00E137CF" w:rsidP="00DF5EC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D43A1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37CF" w:rsidRPr="00DD43A1" w:rsidRDefault="00E137CF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43A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9E55BC" w:rsidRDefault="00E137CF" w:rsidP="00DF5EC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E55B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7CF" w:rsidRPr="009E55BC" w:rsidRDefault="00E137CF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5BC">
              <w:rPr>
                <w:sz w:val="16"/>
                <w:szCs w:val="16"/>
              </w:rPr>
              <w:t>163,0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9E55BC" w:rsidRDefault="00E137CF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5B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137CF" w:rsidRPr="00D94C08" w:rsidRDefault="00E137CF" w:rsidP="00DF5EC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DD43A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137CF" w:rsidRPr="00D94C08" w:rsidRDefault="00E137CF" w:rsidP="00DF5ECD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F76C13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 xml:space="preserve"> </w:t>
            </w:r>
            <w:r w:rsidRPr="00F76C13">
              <w:rPr>
                <w:sz w:val="16"/>
                <w:szCs w:val="16"/>
              </w:rPr>
              <w:t>479,15</w:t>
            </w:r>
          </w:p>
        </w:tc>
        <w:tc>
          <w:tcPr>
            <w:tcW w:w="1276" w:type="dxa"/>
            <w:vMerge w:val="restart"/>
          </w:tcPr>
          <w:p w:rsidR="00E137CF" w:rsidRPr="00D94C08" w:rsidRDefault="00E137CF" w:rsidP="00601D91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271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D94C08" w:rsidRDefault="00E137CF" w:rsidP="00721EEF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D94C08" w:rsidRDefault="00E137CF" w:rsidP="00054281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D94C08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D94C08" w:rsidRDefault="00E137CF" w:rsidP="00721EE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9E55BC" w:rsidRDefault="00E137CF" w:rsidP="00DF5ECD">
            <w:pPr>
              <w:tabs>
                <w:tab w:val="left" w:pos="948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E55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7CF" w:rsidRPr="009E55BC" w:rsidRDefault="00E137CF" w:rsidP="00622D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5BC">
              <w:rPr>
                <w:sz w:val="16"/>
                <w:szCs w:val="16"/>
              </w:rPr>
              <w:t>510,0</w:t>
            </w:r>
          </w:p>
        </w:tc>
        <w:tc>
          <w:tcPr>
            <w:tcW w:w="992" w:type="dxa"/>
            <w:shd w:val="clear" w:color="auto" w:fill="auto"/>
          </w:tcPr>
          <w:p w:rsidR="00E137CF" w:rsidRPr="009E55BC" w:rsidRDefault="00E137CF" w:rsidP="00D058C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5BC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D94C08" w:rsidRDefault="00E137CF" w:rsidP="00721EE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D94C08" w:rsidRDefault="00E137CF" w:rsidP="00721EEF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D94C08" w:rsidRDefault="00E137CF" w:rsidP="00721EEF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760BB8">
        <w:trPr>
          <w:trHeight w:val="276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137CF" w:rsidRPr="00741C36" w:rsidRDefault="00E137CF" w:rsidP="00590D3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41C36">
              <w:rPr>
                <w:b/>
                <w:sz w:val="16"/>
                <w:szCs w:val="16"/>
              </w:rPr>
              <w:t>Николаева Л.О.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741C36" w:rsidRDefault="00E137CF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1C36">
              <w:rPr>
                <w:sz w:val="16"/>
                <w:szCs w:val="16"/>
              </w:rPr>
              <w:t>Директор</w:t>
            </w:r>
          </w:p>
          <w:p w:rsidR="00E137CF" w:rsidRPr="00741C36" w:rsidRDefault="00E137CF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1C36">
              <w:rPr>
                <w:sz w:val="16"/>
                <w:szCs w:val="16"/>
              </w:rPr>
              <w:t>МАУ «СШ «Авангард» г.Орска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011BA1" w:rsidRDefault="00E137CF" w:rsidP="00CF71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11BA1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  <w:vAlign w:val="center"/>
          </w:tcPr>
          <w:p w:rsidR="00E137CF" w:rsidRPr="00011BA1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11B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011BA1" w:rsidRDefault="00E137CF" w:rsidP="00CF71D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11BA1">
              <w:rPr>
                <w:sz w:val="16"/>
                <w:szCs w:val="16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011BA1" w:rsidRDefault="00E137CF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11BA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D77563" w:rsidRDefault="00E137CF" w:rsidP="00CF71D6">
            <w:pPr>
              <w:jc w:val="center"/>
              <w:rPr>
                <w:sz w:val="16"/>
                <w:szCs w:val="16"/>
              </w:rPr>
            </w:pPr>
            <w:r w:rsidRPr="00D7756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37CF" w:rsidRPr="00D77563" w:rsidRDefault="00E137CF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756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37CF" w:rsidRPr="00D77563" w:rsidRDefault="00E137CF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756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137CF" w:rsidRPr="008D112D" w:rsidRDefault="00E137CF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112D">
              <w:rPr>
                <w:sz w:val="16"/>
                <w:szCs w:val="16"/>
              </w:rPr>
              <w:t>Легковой автомобиль</w:t>
            </w:r>
          </w:p>
          <w:p w:rsidR="00E137CF" w:rsidRPr="008D112D" w:rsidRDefault="00E137CF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112D">
              <w:rPr>
                <w:sz w:val="16"/>
                <w:szCs w:val="16"/>
              </w:rPr>
              <w:t>КИА РИО</w:t>
            </w:r>
          </w:p>
          <w:p w:rsidR="00E137CF" w:rsidRPr="00D94C08" w:rsidRDefault="00E137CF" w:rsidP="00CF71D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137CF" w:rsidRPr="00D94C08" w:rsidRDefault="00E137CF" w:rsidP="00CF71D6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741C36">
              <w:rPr>
                <w:sz w:val="16"/>
                <w:szCs w:val="16"/>
              </w:rPr>
              <w:t>603</w:t>
            </w:r>
            <w:r>
              <w:rPr>
                <w:sz w:val="16"/>
                <w:szCs w:val="16"/>
              </w:rPr>
              <w:t xml:space="preserve"> </w:t>
            </w:r>
            <w:r w:rsidRPr="00741C36">
              <w:rPr>
                <w:sz w:val="16"/>
                <w:szCs w:val="16"/>
              </w:rPr>
              <w:t>811,95</w:t>
            </w:r>
          </w:p>
        </w:tc>
        <w:tc>
          <w:tcPr>
            <w:tcW w:w="1276" w:type="dxa"/>
            <w:vMerge w:val="restart"/>
            <w:vAlign w:val="center"/>
          </w:tcPr>
          <w:p w:rsidR="00E137CF" w:rsidRPr="00D94C08" w:rsidRDefault="00E137CF" w:rsidP="00CF71D6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760BB8">
        <w:trPr>
          <w:trHeight w:val="331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E93EC8" w:rsidRDefault="00E137CF" w:rsidP="006B232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93EC8">
              <w:rPr>
                <w:sz w:val="16"/>
                <w:szCs w:val="16"/>
              </w:rPr>
              <w:t>вартира</w:t>
            </w:r>
          </w:p>
        </w:tc>
        <w:tc>
          <w:tcPr>
            <w:tcW w:w="1418" w:type="dxa"/>
            <w:vAlign w:val="center"/>
          </w:tcPr>
          <w:p w:rsidR="00E137CF" w:rsidRPr="00E93EC8" w:rsidRDefault="00E137CF" w:rsidP="000A3F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3EC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E93EC8" w:rsidRDefault="00E137CF" w:rsidP="000A3F9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E93EC8">
              <w:rPr>
                <w:sz w:val="16"/>
                <w:szCs w:val="16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E93EC8" w:rsidRDefault="00E137CF" w:rsidP="000A3F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3EC8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CF7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37CF" w:rsidRPr="00D94C08" w:rsidRDefault="00E137CF" w:rsidP="00CF71D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7CF" w:rsidRPr="00D94C08" w:rsidRDefault="00E137CF" w:rsidP="00CF71D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137CF" w:rsidRPr="00D94C08" w:rsidRDefault="00E137CF" w:rsidP="00CF71D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CF71D6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137CF" w:rsidRPr="00D94C08" w:rsidRDefault="00E137CF" w:rsidP="00CF71D6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760BB8">
        <w:trPr>
          <w:trHeight w:val="331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D864ED" w:rsidRDefault="00E137CF" w:rsidP="000A3F9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D864ED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(садовый)</w:t>
            </w:r>
          </w:p>
        </w:tc>
        <w:tc>
          <w:tcPr>
            <w:tcW w:w="1418" w:type="dxa"/>
            <w:vAlign w:val="center"/>
          </w:tcPr>
          <w:p w:rsidR="00E137CF" w:rsidRPr="00F779A6" w:rsidRDefault="00E137CF" w:rsidP="000A3F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779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F779A6" w:rsidRDefault="00E137CF" w:rsidP="000A3F9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779A6">
              <w:rPr>
                <w:sz w:val="16"/>
                <w:szCs w:val="16"/>
              </w:rPr>
              <w:t>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D94C08" w:rsidRDefault="00E137CF" w:rsidP="000A3F9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D864E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CF7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37CF" w:rsidRPr="00D94C08" w:rsidRDefault="00E137CF" w:rsidP="00CF71D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7CF" w:rsidRPr="00D94C08" w:rsidRDefault="00E137CF" w:rsidP="00CF71D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137CF" w:rsidRPr="00D94C08" w:rsidRDefault="00E137CF" w:rsidP="00CF71D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CF71D6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137CF" w:rsidRPr="00D94C08" w:rsidRDefault="00E137CF" w:rsidP="00CF71D6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760BB8">
        <w:trPr>
          <w:trHeight w:val="279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3C3599" w:rsidRDefault="00E137CF" w:rsidP="00CF71D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  <w:vAlign w:val="center"/>
          </w:tcPr>
          <w:p w:rsidR="00E137CF" w:rsidRPr="003C3599" w:rsidRDefault="00E137CF" w:rsidP="000A3F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35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3C3599" w:rsidRDefault="00E137CF" w:rsidP="00CF71D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C3599">
              <w:rPr>
                <w:sz w:val="16"/>
                <w:szCs w:val="16"/>
              </w:rPr>
              <w:t>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3C3599" w:rsidRDefault="00E137CF" w:rsidP="00CF71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359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CF71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37CF" w:rsidRPr="00D94C08" w:rsidRDefault="00E137CF" w:rsidP="00CF71D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7CF" w:rsidRPr="00D94C08" w:rsidRDefault="00E137CF" w:rsidP="00CF71D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137CF" w:rsidRPr="00D94C08" w:rsidRDefault="00E137CF" w:rsidP="00CF71D6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CF71D6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137CF" w:rsidRPr="00D94C08" w:rsidRDefault="00E137CF" w:rsidP="00CF71D6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331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137CF" w:rsidRPr="00434F81" w:rsidRDefault="00E137CF" w:rsidP="00590D3F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434F81">
              <w:rPr>
                <w:b/>
                <w:sz w:val="16"/>
                <w:szCs w:val="16"/>
              </w:rPr>
              <w:t>Дерли О.В.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434F81" w:rsidRDefault="00E137CF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34F81">
              <w:rPr>
                <w:sz w:val="16"/>
                <w:szCs w:val="16"/>
              </w:rPr>
              <w:t xml:space="preserve">Директор </w:t>
            </w:r>
          </w:p>
          <w:p w:rsidR="00E137CF" w:rsidRPr="00434F81" w:rsidRDefault="00E137CF" w:rsidP="00590D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34F81">
              <w:rPr>
                <w:sz w:val="16"/>
                <w:szCs w:val="16"/>
              </w:rPr>
              <w:t xml:space="preserve">МАУ «СШ №1» </w:t>
            </w:r>
          </w:p>
          <w:p w:rsidR="00E137CF" w:rsidRPr="00434F81" w:rsidRDefault="00E137CF" w:rsidP="00590D3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434F81">
              <w:rPr>
                <w:sz w:val="16"/>
                <w:szCs w:val="16"/>
              </w:rPr>
              <w:t>г. Орска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711B1B" w:rsidRDefault="00E137CF" w:rsidP="00DF5EC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711B1B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711B1B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B1B">
              <w:rPr>
                <w:sz w:val="16"/>
                <w:szCs w:val="16"/>
              </w:rPr>
              <w:t>17/70</w:t>
            </w:r>
            <w:r w:rsidRPr="00711B1B">
              <w:rPr>
                <w:sz w:val="16"/>
                <w:szCs w:val="16"/>
                <w:lang w:val="en-US"/>
              </w:rPr>
              <w:t xml:space="preserve"> </w:t>
            </w:r>
            <w:r w:rsidRPr="00711B1B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643BCA" w:rsidRDefault="00E137CF" w:rsidP="008E54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43BCA"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643BCA" w:rsidRDefault="00E137CF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BC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FB0AF3" w:rsidRDefault="00E137CF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AF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37CF" w:rsidRPr="00FB0AF3" w:rsidRDefault="00E137CF" w:rsidP="00DF5ECD">
            <w:pPr>
              <w:jc w:val="center"/>
            </w:pPr>
            <w:r w:rsidRPr="00FB0AF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37CF" w:rsidRPr="00FB0AF3" w:rsidRDefault="00E137CF" w:rsidP="00DF5ECD">
            <w:pPr>
              <w:jc w:val="center"/>
            </w:pPr>
            <w:r w:rsidRPr="00FB0AF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137CF" w:rsidRPr="00FB0AF3" w:rsidRDefault="00E137CF" w:rsidP="00DF5E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AF3">
              <w:rPr>
                <w:sz w:val="16"/>
                <w:szCs w:val="16"/>
              </w:rPr>
              <w:t>Легковой автомобиль</w:t>
            </w:r>
          </w:p>
          <w:p w:rsidR="00E137CF" w:rsidRPr="00FB0AF3" w:rsidRDefault="00E137CF" w:rsidP="00DF5EC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FB0AF3">
              <w:rPr>
                <w:sz w:val="16"/>
                <w:szCs w:val="16"/>
                <w:lang w:val="en-US"/>
              </w:rPr>
              <w:t>GeelyMK</w:t>
            </w:r>
          </w:p>
        </w:tc>
        <w:tc>
          <w:tcPr>
            <w:tcW w:w="1134" w:type="dxa"/>
            <w:vMerge w:val="restart"/>
            <w:vAlign w:val="center"/>
          </w:tcPr>
          <w:p w:rsidR="00E137CF" w:rsidRPr="00D94C08" w:rsidRDefault="00E137CF" w:rsidP="00DF5ECD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434F81">
              <w:rPr>
                <w:sz w:val="16"/>
                <w:szCs w:val="16"/>
              </w:rPr>
              <w:t>923 440,37</w:t>
            </w:r>
          </w:p>
        </w:tc>
        <w:tc>
          <w:tcPr>
            <w:tcW w:w="1276" w:type="dxa"/>
            <w:vMerge w:val="restart"/>
            <w:vAlign w:val="center"/>
          </w:tcPr>
          <w:p w:rsidR="00E137CF" w:rsidRPr="00D94C08" w:rsidRDefault="00E137CF" w:rsidP="00DF5EC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279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590D3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79281D" w:rsidRDefault="00E137CF" w:rsidP="00DF5EC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79281D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79281D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281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79281D" w:rsidRDefault="00E137CF" w:rsidP="0079281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D94C08" w:rsidRDefault="00E137CF" w:rsidP="00DF5EC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79281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D94C08" w:rsidRDefault="00E137CF" w:rsidP="005E47A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D94C08" w:rsidRDefault="00E137CF" w:rsidP="00DF5EC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D94C08" w:rsidRDefault="00E137CF" w:rsidP="00DF5ECD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E137CF" w:rsidRPr="00D94C08" w:rsidRDefault="00E137CF" w:rsidP="005E47A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D94C08" w:rsidRDefault="00E137CF" w:rsidP="005E47A4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D94C08" w:rsidRDefault="00E137CF" w:rsidP="005E47A4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291BB0">
        <w:trPr>
          <w:trHeight w:val="270"/>
        </w:trPr>
        <w:tc>
          <w:tcPr>
            <w:tcW w:w="1702" w:type="dxa"/>
            <w:shd w:val="clear" w:color="auto" w:fill="auto"/>
            <w:vAlign w:val="center"/>
          </w:tcPr>
          <w:p w:rsidR="00E137CF" w:rsidRPr="00D94C08" w:rsidRDefault="00E137CF" w:rsidP="00291BB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9D5D7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D94C08" w:rsidRDefault="00E137CF" w:rsidP="00291BB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D94C08" w:rsidRDefault="00E137CF" w:rsidP="00291BB0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D5D70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E137CF" w:rsidRPr="009D5D70" w:rsidRDefault="00E137CF" w:rsidP="00291BB0">
            <w:pPr>
              <w:ind w:left="-108"/>
              <w:jc w:val="center"/>
            </w:pPr>
            <w:r w:rsidRPr="009D5D7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9D5D70" w:rsidRDefault="00E137CF" w:rsidP="00291BB0">
            <w:pPr>
              <w:jc w:val="center"/>
            </w:pPr>
            <w:r w:rsidRPr="009D5D7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9D5D70" w:rsidRDefault="00E137CF" w:rsidP="00291BB0">
            <w:pPr>
              <w:jc w:val="center"/>
            </w:pPr>
            <w:r w:rsidRPr="009D5D7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6F0E75" w:rsidRDefault="00E137CF" w:rsidP="00291B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7CF" w:rsidRPr="006F0E75" w:rsidRDefault="00E137CF" w:rsidP="00291BB0">
            <w:pPr>
              <w:jc w:val="center"/>
              <w:rPr>
                <w:sz w:val="16"/>
                <w:szCs w:val="16"/>
              </w:rPr>
            </w:pPr>
            <w:r w:rsidRPr="006F0E75"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6F0E75" w:rsidRDefault="00E137CF" w:rsidP="00291BB0">
            <w:pPr>
              <w:jc w:val="center"/>
              <w:rPr>
                <w:sz w:val="16"/>
                <w:szCs w:val="16"/>
              </w:rPr>
            </w:pPr>
            <w:r w:rsidRPr="006F0E75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137CF" w:rsidRPr="00D94C08" w:rsidRDefault="00E137CF" w:rsidP="00291BB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6F0E7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E137CF" w:rsidRPr="00D94C08" w:rsidRDefault="00E137CF" w:rsidP="00291BB0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9D5D70">
              <w:rPr>
                <w:sz w:val="16"/>
                <w:szCs w:val="16"/>
              </w:rPr>
              <w:t>92 292,26</w:t>
            </w:r>
          </w:p>
        </w:tc>
        <w:tc>
          <w:tcPr>
            <w:tcW w:w="1276" w:type="dxa"/>
            <w:vAlign w:val="center"/>
          </w:tcPr>
          <w:p w:rsidR="00E137CF" w:rsidRPr="00D94C08" w:rsidRDefault="00E137CF" w:rsidP="00291BB0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291BB0">
        <w:trPr>
          <w:trHeight w:val="270"/>
        </w:trPr>
        <w:tc>
          <w:tcPr>
            <w:tcW w:w="1702" w:type="dxa"/>
            <w:shd w:val="clear" w:color="auto" w:fill="auto"/>
            <w:vAlign w:val="center"/>
          </w:tcPr>
          <w:p w:rsidR="00E137CF" w:rsidRPr="002647C3" w:rsidRDefault="00E137CF" w:rsidP="00291B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647C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2647C3" w:rsidRDefault="00E137CF" w:rsidP="00291B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2647C3" w:rsidRDefault="00E137CF" w:rsidP="00291BB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2647C3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E137CF" w:rsidRPr="002647C3" w:rsidRDefault="00E137CF" w:rsidP="00291BB0">
            <w:pPr>
              <w:ind w:left="-108"/>
              <w:jc w:val="center"/>
              <w:rPr>
                <w:sz w:val="16"/>
                <w:szCs w:val="16"/>
              </w:rPr>
            </w:pPr>
            <w:r w:rsidRPr="002647C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2647C3" w:rsidRDefault="00E137CF" w:rsidP="00291BB0">
            <w:pPr>
              <w:jc w:val="center"/>
              <w:rPr>
                <w:sz w:val="16"/>
                <w:szCs w:val="16"/>
              </w:rPr>
            </w:pPr>
            <w:r w:rsidRPr="002647C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2647C3" w:rsidRDefault="00E137CF" w:rsidP="00291BB0">
            <w:pPr>
              <w:jc w:val="center"/>
              <w:rPr>
                <w:sz w:val="16"/>
                <w:szCs w:val="16"/>
              </w:rPr>
            </w:pPr>
            <w:r w:rsidRPr="002647C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2647C3" w:rsidRDefault="00E137CF" w:rsidP="00291B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647C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7CF" w:rsidRPr="002647C3" w:rsidRDefault="00E137CF" w:rsidP="00291BB0">
            <w:pPr>
              <w:jc w:val="center"/>
              <w:rPr>
                <w:sz w:val="16"/>
                <w:szCs w:val="16"/>
              </w:rPr>
            </w:pPr>
            <w:r w:rsidRPr="002647C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2647C3" w:rsidRDefault="00E137CF" w:rsidP="00291BB0">
            <w:pPr>
              <w:jc w:val="center"/>
              <w:rPr>
                <w:sz w:val="16"/>
                <w:szCs w:val="16"/>
              </w:rPr>
            </w:pPr>
            <w:r w:rsidRPr="002647C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E137CF" w:rsidRPr="002647C3" w:rsidRDefault="00E137CF" w:rsidP="00291B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647C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E137CF" w:rsidRPr="00D94C08" w:rsidRDefault="00E137CF" w:rsidP="00291BB0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2647C3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E137CF" w:rsidRPr="00D94C08" w:rsidRDefault="00E137CF" w:rsidP="00291BB0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BA5AF7">
        <w:trPr>
          <w:trHeight w:val="567"/>
        </w:trPr>
        <w:tc>
          <w:tcPr>
            <w:tcW w:w="1702" w:type="dxa"/>
            <w:vMerge w:val="restart"/>
            <w:vAlign w:val="center"/>
          </w:tcPr>
          <w:p w:rsidR="00E137CF" w:rsidRPr="00644B65" w:rsidRDefault="00E137CF" w:rsidP="008E54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44B65">
              <w:rPr>
                <w:b/>
                <w:sz w:val="16"/>
                <w:szCs w:val="16"/>
              </w:rPr>
              <w:t>Задворнов В.С.</w:t>
            </w:r>
          </w:p>
        </w:tc>
        <w:tc>
          <w:tcPr>
            <w:tcW w:w="1559" w:type="dxa"/>
            <w:vMerge w:val="restart"/>
            <w:vAlign w:val="center"/>
          </w:tcPr>
          <w:p w:rsidR="00E137CF" w:rsidRPr="00644B65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B65">
              <w:rPr>
                <w:sz w:val="16"/>
                <w:szCs w:val="16"/>
              </w:rPr>
              <w:t>Директор</w:t>
            </w:r>
          </w:p>
          <w:p w:rsidR="00E137CF" w:rsidRPr="00644B65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B65">
              <w:rPr>
                <w:sz w:val="16"/>
                <w:szCs w:val="16"/>
              </w:rPr>
              <w:t>МАУ «СШ «Юность» г. Орска</w:t>
            </w:r>
          </w:p>
        </w:tc>
        <w:tc>
          <w:tcPr>
            <w:tcW w:w="2268" w:type="dxa"/>
            <w:vAlign w:val="center"/>
          </w:tcPr>
          <w:p w:rsidR="00E137CF" w:rsidRPr="00214C96" w:rsidRDefault="00E137CF" w:rsidP="008E54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214C96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214C96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4C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37CF" w:rsidRPr="00214C96" w:rsidRDefault="00E137CF" w:rsidP="008E54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214C96">
              <w:rPr>
                <w:sz w:val="16"/>
                <w:szCs w:val="16"/>
              </w:rPr>
              <w:t>51,7</w:t>
            </w:r>
          </w:p>
        </w:tc>
        <w:tc>
          <w:tcPr>
            <w:tcW w:w="992" w:type="dxa"/>
            <w:vAlign w:val="center"/>
          </w:tcPr>
          <w:p w:rsidR="00E137CF" w:rsidRPr="00214C96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14C9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37CF" w:rsidRPr="00F919A2" w:rsidRDefault="00E137CF" w:rsidP="00B1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E137CF" w:rsidRPr="00F919A2" w:rsidRDefault="00E137CF" w:rsidP="00B1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E137CF" w:rsidRPr="00F919A2" w:rsidRDefault="00E137CF" w:rsidP="00B1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F919A2">
              <w:rPr>
                <w:sz w:val="16"/>
                <w:szCs w:val="16"/>
              </w:rPr>
              <w:t xml:space="preserve">Легковой автомобиль </w:t>
            </w:r>
          </w:p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  <w:lang w:val="en-US"/>
              </w:rPr>
              <w:t>toyota raf 4</w:t>
            </w:r>
          </w:p>
        </w:tc>
        <w:tc>
          <w:tcPr>
            <w:tcW w:w="1134" w:type="dxa"/>
            <w:vMerge w:val="restart"/>
            <w:vAlign w:val="center"/>
          </w:tcPr>
          <w:p w:rsidR="00E137CF" w:rsidRPr="00D94C08" w:rsidRDefault="00E137CF" w:rsidP="008E548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644B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44B65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 xml:space="preserve"> </w:t>
            </w:r>
            <w:r w:rsidRPr="00644B65">
              <w:rPr>
                <w:sz w:val="16"/>
                <w:szCs w:val="16"/>
              </w:rPr>
              <w:t>494,34</w:t>
            </w:r>
          </w:p>
        </w:tc>
        <w:tc>
          <w:tcPr>
            <w:tcW w:w="1276" w:type="dxa"/>
            <w:vMerge w:val="restart"/>
          </w:tcPr>
          <w:p w:rsidR="00E137CF" w:rsidRPr="00D94C08" w:rsidRDefault="00E137CF" w:rsidP="00A77897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BA5AF7">
        <w:trPr>
          <w:trHeight w:val="429"/>
        </w:trPr>
        <w:tc>
          <w:tcPr>
            <w:tcW w:w="1702" w:type="dxa"/>
            <w:vMerge/>
            <w:vAlign w:val="center"/>
          </w:tcPr>
          <w:p w:rsidR="00E137CF" w:rsidRPr="00D94C08" w:rsidRDefault="00E137CF" w:rsidP="008E548B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7CF" w:rsidRPr="00D94C08" w:rsidRDefault="00E137CF" w:rsidP="008E548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37CF" w:rsidRPr="00B31111" w:rsidRDefault="00E137CF" w:rsidP="008E54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3111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B31111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111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37CF" w:rsidRPr="00B31111" w:rsidRDefault="00E137CF" w:rsidP="008E54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vAlign w:val="center"/>
          </w:tcPr>
          <w:p w:rsidR="00E137CF" w:rsidRPr="00B31111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111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8E548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D94C08" w:rsidRDefault="00E137CF" w:rsidP="00A77897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457"/>
        </w:trPr>
        <w:tc>
          <w:tcPr>
            <w:tcW w:w="1702" w:type="dxa"/>
            <w:vMerge/>
            <w:vAlign w:val="center"/>
          </w:tcPr>
          <w:p w:rsidR="00E137CF" w:rsidRPr="00D94C08" w:rsidRDefault="00E137CF" w:rsidP="008E548B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7CF" w:rsidRPr="00D94C08" w:rsidRDefault="00E137CF" w:rsidP="008E548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37CF" w:rsidRPr="005F4221" w:rsidRDefault="00E137CF" w:rsidP="00B1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4221">
              <w:rPr>
                <w:sz w:val="16"/>
                <w:szCs w:val="16"/>
              </w:rPr>
              <w:t>Земельный участок</w:t>
            </w:r>
          </w:p>
          <w:p w:rsidR="00E137CF" w:rsidRPr="005F4221" w:rsidRDefault="00E137CF" w:rsidP="00B11F8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137CF" w:rsidRPr="005F4221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42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37CF" w:rsidRPr="005F4221" w:rsidRDefault="00E137CF" w:rsidP="008E54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F4221">
              <w:rPr>
                <w:sz w:val="16"/>
                <w:szCs w:val="16"/>
              </w:rPr>
              <w:t>1128</w:t>
            </w:r>
          </w:p>
        </w:tc>
        <w:tc>
          <w:tcPr>
            <w:tcW w:w="992" w:type="dxa"/>
            <w:vAlign w:val="center"/>
          </w:tcPr>
          <w:p w:rsidR="00E137CF" w:rsidRPr="005F4221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422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8E548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D94C08" w:rsidRDefault="00E137CF" w:rsidP="00A77897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BA5AF7">
        <w:trPr>
          <w:trHeight w:val="369"/>
        </w:trPr>
        <w:tc>
          <w:tcPr>
            <w:tcW w:w="1702" w:type="dxa"/>
            <w:vMerge/>
            <w:vAlign w:val="center"/>
          </w:tcPr>
          <w:p w:rsidR="00E137CF" w:rsidRPr="00D94C08" w:rsidRDefault="00E137CF" w:rsidP="008E548B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7CF" w:rsidRPr="00D94C08" w:rsidRDefault="00E137CF" w:rsidP="008E548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37CF" w:rsidRPr="00B31111" w:rsidRDefault="00E137CF" w:rsidP="00B1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1111">
              <w:rPr>
                <w:sz w:val="16"/>
                <w:szCs w:val="16"/>
              </w:rPr>
              <w:t>Гараж</w:t>
            </w:r>
          </w:p>
          <w:p w:rsidR="00E137CF" w:rsidRPr="00B31111" w:rsidRDefault="00E137CF" w:rsidP="00B11F8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137CF" w:rsidRPr="00B31111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1111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  <w:vAlign w:val="center"/>
          </w:tcPr>
          <w:p w:rsidR="00E137CF" w:rsidRPr="00B31111" w:rsidRDefault="00E137CF" w:rsidP="00B1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1111">
              <w:rPr>
                <w:sz w:val="16"/>
                <w:szCs w:val="16"/>
              </w:rPr>
              <w:t>38,4</w:t>
            </w:r>
          </w:p>
          <w:p w:rsidR="00E137CF" w:rsidRPr="00B31111" w:rsidRDefault="00E137CF" w:rsidP="008E54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37CF" w:rsidRPr="00B31111" w:rsidRDefault="00E137CF" w:rsidP="00B1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1111">
              <w:rPr>
                <w:sz w:val="16"/>
                <w:szCs w:val="16"/>
              </w:rPr>
              <w:lastRenderedPageBreak/>
              <w:t>Россия</w:t>
            </w:r>
          </w:p>
          <w:p w:rsidR="00E137CF" w:rsidRPr="00B31111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E137CF" w:rsidRPr="00F919A2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19A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E137CF" w:rsidRPr="00D94C08" w:rsidRDefault="00E137CF" w:rsidP="008E548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8E548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D94C08" w:rsidRDefault="00E137CF" w:rsidP="00A77897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DD4F93">
        <w:trPr>
          <w:trHeight w:val="746"/>
        </w:trPr>
        <w:tc>
          <w:tcPr>
            <w:tcW w:w="1702" w:type="dxa"/>
            <w:vMerge w:val="restart"/>
            <w:vAlign w:val="center"/>
          </w:tcPr>
          <w:p w:rsidR="00E137CF" w:rsidRPr="00A64B54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64B54">
              <w:rPr>
                <w:sz w:val="16"/>
                <w:szCs w:val="16"/>
              </w:rPr>
              <w:t>Супруга</w:t>
            </w:r>
          </w:p>
          <w:p w:rsidR="00E137CF" w:rsidRPr="00D94C08" w:rsidRDefault="00E137CF" w:rsidP="005C7265">
            <w:pPr>
              <w:ind w:right="-108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37CF" w:rsidRPr="00D94C08" w:rsidRDefault="00E137CF" w:rsidP="008E548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  <w:p w:rsidR="00E137CF" w:rsidRPr="00D94C08" w:rsidRDefault="00E137CF" w:rsidP="008E548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37CF" w:rsidRPr="00422C25" w:rsidRDefault="00E137CF" w:rsidP="008E54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422C25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137CF" w:rsidRPr="00422C25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2C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37CF" w:rsidRPr="00422C25" w:rsidRDefault="00E137CF" w:rsidP="008E54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22C25">
              <w:rPr>
                <w:sz w:val="16"/>
                <w:szCs w:val="16"/>
              </w:rPr>
              <w:t>136,5</w:t>
            </w:r>
          </w:p>
        </w:tc>
        <w:tc>
          <w:tcPr>
            <w:tcW w:w="992" w:type="dxa"/>
            <w:vAlign w:val="center"/>
          </w:tcPr>
          <w:p w:rsidR="00E137CF" w:rsidRPr="00422C25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2C2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37CF" w:rsidRPr="009260D5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60D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E137CF" w:rsidRPr="009260D5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60D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E137CF" w:rsidRPr="009260D5" w:rsidRDefault="00E137CF" w:rsidP="008E54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60D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E137CF" w:rsidRPr="00D94C08" w:rsidRDefault="00E137CF" w:rsidP="008E548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9260D5">
              <w:rPr>
                <w:sz w:val="16"/>
                <w:szCs w:val="16"/>
              </w:rPr>
              <w:t>Легковой  автомобиль УАЗ патриот</w:t>
            </w:r>
          </w:p>
        </w:tc>
        <w:tc>
          <w:tcPr>
            <w:tcW w:w="1134" w:type="dxa"/>
            <w:vMerge w:val="restart"/>
            <w:vAlign w:val="center"/>
          </w:tcPr>
          <w:p w:rsidR="00E137CF" w:rsidRPr="00D94C08" w:rsidRDefault="00E137CF" w:rsidP="008E548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842139">
              <w:rPr>
                <w:sz w:val="16"/>
                <w:szCs w:val="16"/>
              </w:rPr>
              <w:t>549</w:t>
            </w:r>
            <w:r>
              <w:rPr>
                <w:sz w:val="16"/>
                <w:szCs w:val="16"/>
              </w:rPr>
              <w:t xml:space="preserve"> </w:t>
            </w:r>
            <w:r w:rsidRPr="00842139">
              <w:rPr>
                <w:sz w:val="16"/>
                <w:szCs w:val="16"/>
              </w:rPr>
              <w:t>799,42</w:t>
            </w:r>
          </w:p>
        </w:tc>
        <w:tc>
          <w:tcPr>
            <w:tcW w:w="1276" w:type="dxa"/>
          </w:tcPr>
          <w:p w:rsidR="00E137CF" w:rsidRPr="00D94C08" w:rsidRDefault="00E137CF" w:rsidP="00A77897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623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D94C08" w:rsidRDefault="00E137CF" w:rsidP="00B67F3A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B67F3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5F4370" w:rsidRDefault="00E137CF" w:rsidP="00B67F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F437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E137CF" w:rsidRPr="005F4370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437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5F4370" w:rsidRDefault="00E137CF" w:rsidP="00B67F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F4370">
              <w:rPr>
                <w:sz w:val="16"/>
                <w:szCs w:val="16"/>
              </w:rPr>
              <w:t>717,0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5F4370" w:rsidRDefault="00E137CF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F4370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9260D5" w:rsidRDefault="00E137CF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60D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7CF" w:rsidRPr="009260D5" w:rsidRDefault="00E137CF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60D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9260D5" w:rsidRDefault="00E137CF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60D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E137CF" w:rsidRPr="009260D5" w:rsidRDefault="00E137CF" w:rsidP="005C726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60D5">
              <w:rPr>
                <w:sz w:val="16"/>
                <w:szCs w:val="16"/>
              </w:rPr>
              <w:t>Легковой  втомобиль</w:t>
            </w:r>
          </w:p>
          <w:p w:rsidR="00E137CF" w:rsidRPr="00D94C08" w:rsidRDefault="00E137CF" w:rsidP="005C7265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9260D5">
              <w:rPr>
                <w:sz w:val="16"/>
                <w:szCs w:val="16"/>
              </w:rPr>
              <w:t>Хундай Солярис</w:t>
            </w: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B67F3A">
            <w:pPr>
              <w:ind w:right="-108" w:hanging="108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137CF" w:rsidRPr="00D94C08" w:rsidRDefault="00E137CF" w:rsidP="00B67F3A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BA5AF7">
        <w:trPr>
          <w:trHeight w:val="43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137CF" w:rsidRPr="00104D9F" w:rsidRDefault="00E137CF" w:rsidP="00B15632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104D9F">
              <w:rPr>
                <w:b/>
                <w:sz w:val="16"/>
                <w:szCs w:val="16"/>
              </w:rPr>
              <w:t>Родионов И.А.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104D9F" w:rsidRDefault="00E137CF" w:rsidP="00B156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4D9F">
              <w:rPr>
                <w:sz w:val="16"/>
                <w:szCs w:val="16"/>
              </w:rPr>
              <w:t>Директор</w:t>
            </w:r>
          </w:p>
          <w:p w:rsidR="00E137CF" w:rsidRPr="00104D9F" w:rsidRDefault="00E137CF" w:rsidP="00B156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4D9F">
              <w:rPr>
                <w:sz w:val="16"/>
                <w:szCs w:val="16"/>
              </w:rPr>
              <w:t>МАУ «СШ «Лидер»</w:t>
            </w:r>
          </w:p>
          <w:p w:rsidR="00E137CF" w:rsidRPr="00104D9F" w:rsidRDefault="00E137CF" w:rsidP="00B156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4D9F">
              <w:rPr>
                <w:sz w:val="16"/>
                <w:szCs w:val="16"/>
              </w:rPr>
              <w:t>г. Орска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6813B1" w:rsidRDefault="00E137CF" w:rsidP="00B1563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813B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6813B1" w:rsidRDefault="00E137CF" w:rsidP="00B156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13B1">
              <w:rPr>
                <w:sz w:val="16"/>
                <w:szCs w:val="16"/>
                <w:lang w:val="en-US"/>
              </w:rPr>
              <w:t xml:space="preserve">½ </w:t>
            </w:r>
            <w:r w:rsidRPr="006813B1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6813B1" w:rsidRDefault="00E137CF" w:rsidP="00B15632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813B1"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6813B1" w:rsidRDefault="00E137CF" w:rsidP="00B156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813B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460FAD" w:rsidRDefault="00E137CF" w:rsidP="00B156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60FA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37CF" w:rsidRPr="00460FAD" w:rsidRDefault="00E137CF" w:rsidP="00B156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60FA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37CF" w:rsidRPr="00460FAD" w:rsidRDefault="00E137CF" w:rsidP="00B156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60FA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137CF" w:rsidRPr="00460FAD" w:rsidRDefault="00E137CF" w:rsidP="00B156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60FAD">
              <w:rPr>
                <w:sz w:val="16"/>
                <w:szCs w:val="16"/>
              </w:rPr>
              <w:t>Легковой автомобиль</w:t>
            </w:r>
          </w:p>
          <w:p w:rsidR="00E137CF" w:rsidRPr="00D94C08" w:rsidRDefault="00E137CF" w:rsidP="00B1563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460FAD">
              <w:rPr>
                <w:sz w:val="16"/>
                <w:szCs w:val="16"/>
                <w:lang w:val="en-US"/>
              </w:rPr>
              <w:t>wolkswagen</w:t>
            </w:r>
            <w:r w:rsidRPr="00460FAD">
              <w:rPr>
                <w:sz w:val="16"/>
                <w:szCs w:val="16"/>
              </w:rPr>
              <w:t xml:space="preserve"> </w:t>
            </w:r>
            <w:r w:rsidRPr="00460FAD">
              <w:rPr>
                <w:sz w:val="16"/>
                <w:szCs w:val="16"/>
                <w:lang w:val="en-US"/>
              </w:rPr>
              <w:t>polo</w:t>
            </w:r>
            <w:r w:rsidRPr="00460FAD">
              <w:rPr>
                <w:sz w:val="16"/>
                <w:szCs w:val="16"/>
              </w:rPr>
              <w:t xml:space="preserve"> </w:t>
            </w:r>
            <w:r w:rsidRPr="00460FAD">
              <w:rPr>
                <w:sz w:val="16"/>
                <w:szCs w:val="16"/>
                <w:lang w:val="en-US"/>
              </w:rPr>
              <w:t>ra</w:t>
            </w:r>
          </w:p>
        </w:tc>
        <w:tc>
          <w:tcPr>
            <w:tcW w:w="1134" w:type="dxa"/>
            <w:vMerge w:val="restart"/>
            <w:vAlign w:val="center"/>
          </w:tcPr>
          <w:p w:rsidR="00E137CF" w:rsidRPr="00D94C08" w:rsidRDefault="00E137CF" w:rsidP="00B15632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E63E43">
              <w:rPr>
                <w:sz w:val="16"/>
                <w:szCs w:val="16"/>
              </w:rPr>
              <w:t>556</w:t>
            </w:r>
            <w:r>
              <w:rPr>
                <w:sz w:val="16"/>
                <w:szCs w:val="16"/>
              </w:rPr>
              <w:t xml:space="preserve"> </w:t>
            </w:r>
            <w:r w:rsidRPr="00E63E43">
              <w:rPr>
                <w:sz w:val="16"/>
                <w:szCs w:val="16"/>
              </w:rPr>
              <w:t>781,92</w:t>
            </w:r>
          </w:p>
        </w:tc>
        <w:tc>
          <w:tcPr>
            <w:tcW w:w="1276" w:type="dxa"/>
            <w:vMerge w:val="restart"/>
            <w:vAlign w:val="center"/>
          </w:tcPr>
          <w:p w:rsidR="00E137CF" w:rsidRPr="00D94C08" w:rsidRDefault="00E137CF" w:rsidP="00B67F3A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BA5AF7">
        <w:trPr>
          <w:trHeight w:val="414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D94C08" w:rsidRDefault="00E137CF" w:rsidP="00B15632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B1563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BD4397" w:rsidRDefault="00E137CF" w:rsidP="00B1563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D4397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BD4397" w:rsidRDefault="00E137CF" w:rsidP="00BA5A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439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BD4397" w:rsidRDefault="00E137CF" w:rsidP="00B15632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D4397">
              <w:rPr>
                <w:sz w:val="16"/>
                <w:szCs w:val="16"/>
              </w:rPr>
              <w:t>29,5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BD4397" w:rsidRDefault="00E137CF" w:rsidP="00B156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4397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B1563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37CF" w:rsidRPr="00D94C08" w:rsidRDefault="00E137CF" w:rsidP="00B1563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7CF" w:rsidRPr="00D94C08" w:rsidRDefault="00E137CF" w:rsidP="00B1563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137CF" w:rsidRPr="00D94C08" w:rsidRDefault="00E137CF" w:rsidP="00B1563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B15632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137CF" w:rsidRPr="00D94C08" w:rsidRDefault="00E137CF" w:rsidP="00B67F3A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c>
          <w:tcPr>
            <w:tcW w:w="1702" w:type="dxa"/>
            <w:shd w:val="clear" w:color="auto" w:fill="auto"/>
            <w:vAlign w:val="center"/>
          </w:tcPr>
          <w:p w:rsidR="00E137CF" w:rsidRPr="00D94C08" w:rsidRDefault="00E137CF" w:rsidP="00B67F3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C13D1A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D94C08" w:rsidRDefault="00E137CF" w:rsidP="00B67F3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  <w:p w:rsidR="00E137CF" w:rsidRPr="00D94C08" w:rsidRDefault="00E137CF" w:rsidP="00B67F3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C13D1A" w:rsidRDefault="00E137CF" w:rsidP="00B67F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13D1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C13D1A" w:rsidRDefault="00E137CF" w:rsidP="000542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3D1A">
              <w:rPr>
                <w:sz w:val="16"/>
                <w:szCs w:val="16"/>
                <w:lang w:val="en-US"/>
              </w:rPr>
              <w:t xml:space="preserve">½ </w:t>
            </w:r>
            <w:r w:rsidRPr="00C13D1A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C13D1A" w:rsidRDefault="00E137CF" w:rsidP="00B67F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C13D1A">
              <w:rPr>
                <w:sz w:val="16"/>
                <w:szCs w:val="16"/>
                <w:lang w:val="en-US"/>
              </w:rPr>
              <w:t>69.7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C13D1A" w:rsidRDefault="00E137CF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3D1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C13D1A" w:rsidRDefault="00E137CF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3D1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7CF" w:rsidRPr="00C13D1A" w:rsidRDefault="00E137CF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3D1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C13D1A" w:rsidRDefault="00E137CF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3D1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E137CF" w:rsidRPr="00C13D1A" w:rsidRDefault="00E137CF" w:rsidP="00B67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3D1A">
              <w:rPr>
                <w:sz w:val="16"/>
                <w:szCs w:val="16"/>
              </w:rPr>
              <w:t>Легковой автомобиль</w:t>
            </w:r>
          </w:p>
          <w:p w:rsidR="00E137CF" w:rsidRPr="00D94C08" w:rsidRDefault="00E137CF" w:rsidP="00B67F3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C13D1A">
              <w:rPr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1134" w:type="dxa"/>
            <w:vAlign w:val="center"/>
          </w:tcPr>
          <w:p w:rsidR="00E137CF" w:rsidRPr="0046569C" w:rsidRDefault="00E137CF" w:rsidP="00B67F3A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46569C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 xml:space="preserve"> </w:t>
            </w:r>
            <w:r w:rsidRPr="0046569C">
              <w:rPr>
                <w:sz w:val="16"/>
                <w:szCs w:val="16"/>
              </w:rPr>
              <w:t>048,07</w:t>
            </w:r>
          </w:p>
        </w:tc>
        <w:tc>
          <w:tcPr>
            <w:tcW w:w="1276" w:type="dxa"/>
            <w:vAlign w:val="center"/>
          </w:tcPr>
          <w:p w:rsidR="00E137CF" w:rsidRPr="00D94C08" w:rsidRDefault="00E137CF" w:rsidP="00B67F3A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c>
          <w:tcPr>
            <w:tcW w:w="1702" w:type="dxa"/>
            <w:shd w:val="clear" w:color="auto" w:fill="auto"/>
            <w:vAlign w:val="center"/>
          </w:tcPr>
          <w:p w:rsidR="00E137CF" w:rsidRPr="00BB1CBB" w:rsidRDefault="00E137CF" w:rsidP="00B0291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B1CBB">
              <w:rPr>
                <w:b/>
                <w:sz w:val="16"/>
                <w:szCs w:val="16"/>
              </w:rPr>
              <w:t>Давлиева О.Ю.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BB1CBB" w:rsidRDefault="00E137CF" w:rsidP="00B029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1CBB">
              <w:rPr>
                <w:sz w:val="16"/>
                <w:szCs w:val="16"/>
              </w:rPr>
              <w:t xml:space="preserve">Директор </w:t>
            </w:r>
          </w:p>
          <w:p w:rsidR="00E137CF" w:rsidRPr="00BB1CBB" w:rsidRDefault="00E137CF" w:rsidP="00B029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1CBB">
              <w:rPr>
                <w:sz w:val="16"/>
                <w:szCs w:val="16"/>
              </w:rPr>
              <w:t>МКУ «ЦБОУ ФК и С г. Орска»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D94C08" w:rsidRDefault="00E137CF" w:rsidP="00B02913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4E5C0B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4E5C0B" w:rsidRDefault="00E137CF" w:rsidP="00B02913">
            <w:pPr>
              <w:jc w:val="center"/>
              <w:rPr>
                <w:sz w:val="16"/>
                <w:szCs w:val="16"/>
              </w:rPr>
            </w:pPr>
            <w:r w:rsidRPr="004E5C0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4E5C0B" w:rsidRDefault="00E137CF" w:rsidP="00B02913">
            <w:pPr>
              <w:jc w:val="center"/>
              <w:rPr>
                <w:sz w:val="16"/>
                <w:szCs w:val="16"/>
              </w:rPr>
            </w:pPr>
            <w:r w:rsidRPr="004E5C0B">
              <w:rPr>
                <w:sz w:val="16"/>
                <w:szCs w:val="16"/>
              </w:rPr>
              <w:t>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4E5C0B" w:rsidRDefault="00E137CF" w:rsidP="00B02913">
            <w:pPr>
              <w:jc w:val="center"/>
              <w:rPr>
                <w:sz w:val="16"/>
                <w:szCs w:val="16"/>
              </w:rPr>
            </w:pPr>
            <w:r w:rsidRPr="004E5C0B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933678" w:rsidRDefault="00E137CF" w:rsidP="00B029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3678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7CF" w:rsidRPr="00933678" w:rsidRDefault="00E137CF" w:rsidP="00B02913">
            <w:pPr>
              <w:jc w:val="center"/>
              <w:rPr>
                <w:sz w:val="16"/>
                <w:szCs w:val="16"/>
              </w:rPr>
            </w:pPr>
            <w:r w:rsidRPr="00933678">
              <w:rPr>
                <w:sz w:val="16"/>
                <w:szCs w:val="16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933678" w:rsidRDefault="00E137CF" w:rsidP="00B02913">
            <w:pPr>
              <w:jc w:val="center"/>
              <w:rPr>
                <w:sz w:val="16"/>
                <w:szCs w:val="16"/>
              </w:rPr>
            </w:pPr>
            <w:r w:rsidRPr="0093367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137CF" w:rsidRPr="00D94C08" w:rsidRDefault="00E137CF" w:rsidP="00B0291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BC2BE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E137CF" w:rsidRPr="00D94C08" w:rsidRDefault="00E137CF" w:rsidP="00B02913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BB1CBB">
              <w:rPr>
                <w:sz w:val="16"/>
                <w:szCs w:val="16"/>
              </w:rPr>
              <w:t>748</w:t>
            </w:r>
            <w:r>
              <w:rPr>
                <w:sz w:val="16"/>
                <w:szCs w:val="16"/>
              </w:rPr>
              <w:t xml:space="preserve"> </w:t>
            </w:r>
            <w:r w:rsidRPr="00BB1CBB">
              <w:rPr>
                <w:sz w:val="16"/>
                <w:szCs w:val="16"/>
              </w:rPr>
              <w:t>756,98</w:t>
            </w:r>
          </w:p>
        </w:tc>
        <w:tc>
          <w:tcPr>
            <w:tcW w:w="1276" w:type="dxa"/>
            <w:vAlign w:val="center"/>
          </w:tcPr>
          <w:p w:rsidR="00E137CF" w:rsidRPr="00D94C08" w:rsidRDefault="00E137CF" w:rsidP="00B0291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27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137CF" w:rsidRPr="00641EF9" w:rsidRDefault="00E137CF" w:rsidP="002A6F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41EF9">
              <w:rPr>
                <w:b/>
                <w:sz w:val="16"/>
                <w:szCs w:val="16"/>
              </w:rPr>
              <w:t>Подкопаев Вадим Витальевич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641EF9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</w:rPr>
              <w:t>Директор</w:t>
            </w:r>
          </w:p>
          <w:p w:rsidR="00E137CF" w:rsidRPr="00641EF9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</w:rPr>
              <w:t>МАУ «Д/С Юбилейный»</w:t>
            </w:r>
          </w:p>
          <w:p w:rsidR="00E137CF" w:rsidRPr="00641EF9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</w:rPr>
              <w:t>г. Орска»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641EF9" w:rsidRDefault="00E137CF" w:rsidP="002A6F6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641EF9" w:rsidRDefault="00E137CF" w:rsidP="002A6F6E">
            <w:pPr>
              <w:ind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  <w:lang w:val="en-US"/>
              </w:rPr>
              <w:t xml:space="preserve">½ </w:t>
            </w:r>
            <w:r w:rsidRPr="00641EF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641EF9" w:rsidRDefault="00E137CF" w:rsidP="002A6F6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</w:rPr>
              <w:t>148,6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641EF9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27556A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556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37CF" w:rsidRPr="0027556A" w:rsidRDefault="00E137CF" w:rsidP="002A6F6E">
            <w:pPr>
              <w:jc w:val="center"/>
            </w:pPr>
            <w:r w:rsidRPr="0027556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37CF" w:rsidRPr="0027556A" w:rsidRDefault="00E137CF" w:rsidP="004544DB">
            <w:pPr>
              <w:jc w:val="center"/>
              <w:rPr>
                <w:sz w:val="16"/>
                <w:szCs w:val="16"/>
              </w:rPr>
            </w:pPr>
            <w:r w:rsidRPr="0027556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137CF" w:rsidRPr="0027556A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556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137CF" w:rsidRPr="00D94C08" w:rsidRDefault="00E137CF" w:rsidP="002A6F6E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641EF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641EF9">
              <w:rPr>
                <w:sz w:val="16"/>
                <w:szCs w:val="16"/>
              </w:rPr>
              <w:t>743</w:t>
            </w:r>
            <w:r>
              <w:rPr>
                <w:sz w:val="16"/>
                <w:szCs w:val="16"/>
              </w:rPr>
              <w:t xml:space="preserve"> </w:t>
            </w:r>
            <w:r w:rsidRPr="00641EF9">
              <w:rPr>
                <w:sz w:val="16"/>
                <w:szCs w:val="16"/>
              </w:rPr>
              <w:t>635,95</w:t>
            </w:r>
          </w:p>
        </w:tc>
        <w:tc>
          <w:tcPr>
            <w:tcW w:w="1276" w:type="dxa"/>
            <w:vMerge w:val="restart"/>
          </w:tcPr>
          <w:p w:rsidR="00E137CF" w:rsidRPr="00D94C08" w:rsidRDefault="00E137CF" w:rsidP="00B0291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273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D94C08" w:rsidRDefault="00E137CF" w:rsidP="002A6F6E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2A6F6E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641EF9" w:rsidRDefault="00E137CF" w:rsidP="002A6F6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641EF9" w:rsidRDefault="00E137CF" w:rsidP="002A6F6E">
            <w:pPr>
              <w:ind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  <w:lang w:val="en-US"/>
              </w:rPr>
              <w:t xml:space="preserve">½ </w:t>
            </w:r>
            <w:r w:rsidRPr="00641EF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641EF9" w:rsidRDefault="00E137CF" w:rsidP="002A6F6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641EF9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1EF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2A6F6E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37CF" w:rsidRPr="00D94C08" w:rsidRDefault="00E137CF" w:rsidP="002A6F6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137CF" w:rsidRPr="00D94C08" w:rsidRDefault="00E137CF" w:rsidP="002A6F6E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2A6F6E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D94C08" w:rsidRDefault="00E137CF" w:rsidP="00B0291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27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137CF" w:rsidRPr="00D94C08" w:rsidRDefault="00E137CF" w:rsidP="002A6F6E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9935E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D94C08" w:rsidRDefault="00E137CF" w:rsidP="002A6F6E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08482A" w:rsidRDefault="00E137CF" w:rsidP="002A6F6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8482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08482A" w:rsidRDefault="00E137CF" w:rsidP="002A6F6E">
            <w:pPr>
              <w:ind w:right="-108"/>
              <w:jc w:val="center"/>
              <w:rPr>
                <w:sz w:val="16"/>
                <w:szCs w:val="16"/>
              </w:rPr>
            </w:pPr>
            <w:r w:rsidRPr="0008482A">
              <w:rPr>
                <w:sz w:val="16"/>
                <w:szCs w:val="16"/>
                <w:lang w:val="en-US"/>
              </w:rPr>
              <w:t xml:space="preserve">½ </w:t>
            </w:r>
            <w:r w:rsidRPr="0008482A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08482A" w:rsidRDefault="00E137CF" w:rsidP="002A6F6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8482A">
              <w:rPr>
                <w:sz w:val="16"/>
                <w:szCs w:val="16"/>
              </w:rPr>
              <w:t>148,6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08482A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482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1B53C4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53C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37CF" w:rsidRPr="001B53C4" w:rsidRDefault="00E137CF" w:rsidP="002A6F6E">
            <w:pPr>
              <w:jc w:val="center"/>
            </w:pPr>
            <w:r w:rsidRPr="001B53C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37CF" w:rsidRPr="001B53C4" w:rsidRDefault="00E137CF" w:rsidP="004544DB">
            <w:pPr>
              <w:jc w:val="center"/>
              <w:rPr>
                <w:sz w:val="16"/>
                <w:szCs w:val="16"/>
              </w:rPr>
            </w:pPr>
            <w:r w:rsidRPr="001B53C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137CF" w:rsidRPr="001B53C4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53C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137CF" w:rsidRPr="00D94C08" w:rsidRDefault="00E137CF" w:rsidP="002A6F6E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FF3EC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E137CF" w:rsidRPr="00D94C08" w:rsidRDefault="00E137CF" w:rsidP="00B0291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rPr>
          <w:trHeight w:val="277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D94C08" w:rsidRDefault="00E137CF" w:rsidP="002A6F6E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2A6F6E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08482A" w:rsidRDefault="00E137CF" w:rsidP="002A6F6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8482A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08482A" w:rsidRDefault="00E137CF" w:rsidP="002A6F6E">
            <w:pPr>
              <w:ind w:right="-108"/>
              <w:jc w:val="center"/>
              <w:rPr>
                <w:sz w:val="16"/>
                <w:szCs w:val="16"/>
              </w:rPr>
            </w:pPr>
            <w:r w:rsidRPr="0008482A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08482A" w:rsidRDefault="00E137CF" w:rsidP="002A6F6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8482A"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08482A" w:rsidRDefault="00E137CF" w:rsidP="002A6F6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482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D94C08" w:rsidRDefault="00E137CF" w:rsidP="00B0291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D94C08" w:rsidRDefault="00E137CF" w:rsidP="00B0291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D94C08" w:rsidRDefault="00E137CF" w:rsidP="00B02913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D94C08" w:rsidRDefault="00E137CF" w:rsidP="00B02913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D94C08" w:rsidRDefault="00E137CF" w:rsidP="00B02913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6A2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854CF5" w:rsidRDefault="00E137CF" w:rsidP="004544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54CF5">
              <w:rPr>
                <w:b/>
                <w:sz w:val="16"/>
                <w:szCs w:val="16"/>
              </w:rPr>
              <w:t>Белоцерковский В.С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854CF5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4CF5">
              <w:rPr>
                <w:sz w:val="16"/>
                <w:szCs w:val="16"/>
              </w:rPr>
              <w:t>Директор</w:t>
            </w:r>
          </w:p>
          <w:p w:rsidR="00E137CF" w:rsidRPr="00854CF5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4CF5">
              <w:rPr>
                <w:sz w:val="16"/>
                <w:szCs w:val="16"/>
              </w:rPr>
              <w:lastRenderedPageBreak/>
              <w:t>МАУ «СШОР «Зенит» г. Орска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581AC1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81AC1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581AC1" w:rsidRDefault="00E137CF" w:rsidP="004544DB">
            <w:pPr>
              <w:ind w:right="-108"/>
              <w:jc w:val="center"/>
              <w:rPr>
                <w:sz w:val="16"/>
                <w:szCs w:val="16"/>
              </w:rPr>
            </w:pPr>
            <w:r w:rsidRPr="00581AC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581AC1" w:rsidRDefault="00E137CF" w:rsidP="004544D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81AC1"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581AC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7B3DA5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3DA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7B3DA5" w:rsidRDefault="00E137CF" w:rsidP="004544DB">
            <w:pPr>
              <w:jc w:val="center"/>
            </w:pPr>
            <w:r w:rsidRPr="007B3DA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7B3DA5" w:rsidRDefault="00E137CF" w:rsidP="004544DB">
            <w:pPr>
              <w:jc w:val="center"/>
              <w:rPr>
                <w:sz w:val="16"/>
                <w:szCs w:val="16"/>
              </w:rPr>
            </w:pPr>
            <w:r w:rsidRPr="007B3DA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BB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4BB4">
              <w:rPr>
                <w:sz w:val="16"/>
                <w:szCs w:val="16"/>
              </w:rPr>
              <w:t xml:space="preserve">Легковой </w:t>
            </w:r>
            <w:r w:rsidRPr="00CD4BB4">
              <w:rPr>
                <w:sz w:val="16"/>
                <w:szCs w:val="16"/>
              </w:rPr>
              <w:lastRenderedPageBreak/>
              <w:t>автомобиль</w:t>
            </w:r>
          </w:p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D4BB4">
              <w:rPr>
                <w:sz w:val="16"/>
                <w:szCs w:val="16"/>
                <w:lang w:val="en-US"/>
              </w:rPr>
              <w:t>Renault</w:t>
            </w:r>
            <w:r w:rsidRPr="00CD4BB4">
              <w:rPr>
                <w:sz w:val="16"/>
                <w:szCs w:val="16"/>
              </w:rPr>
              <w:t xml:space="preserve"> </w:t>
            </w:r>
            <w:r w:rsidRPr="00CD4BB4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854CF5">
              <w:rPr>
                <w:sz w:val="16"/>
                <w:szCs w:val="16"/>
              </w:rPr>
              <w:lastRenderedPageBreak/>
              <w:t>397</w:t>
            </w:r>
            <w:r>
              <w:rPr>
                <w:sz w:val="16"/>
                <w:szCs w:val="16"/>
              </w:rPr>
              <w:t xml:space="preserve"> </w:t>
            </w:r>
            <w:r w:rsidRPr="00854CF5">
              <w:rPr>
                <w:sz w:val="16"/>
                <w:szCs w:val="16"/>
              </w:rPr>
              <w:t>466,79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6A2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581AC1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81AC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581AC1" w:rsidRDefault="00E137CF" w:rsidP="004544DB">
            <w:pPr>
              <w:ind w:right="-108"/>
              <w:jc w:val="center"/>
              <w:rPr>
                <w:sz w:val="16"/>
                <w:szCs w:val="16"/>
              </w:rPr>
            </w:pPr>
            <w:r w:rsidRPr="00581AC1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581AC1" w:rsidRDefault="00E137CF" w:rsidP="004544D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81AC1"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</w:tr>
      <w:tr w:rsidR="00E137CF" w:rsidRPr="00D94C08" w:rsidTr="0045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AD3BB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ind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jc w:val="center"/>
            </w:pPr>
            <w:r w:rsidRPr="00CD493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-</w:t>
            </w:r>
          </w:p>
          <w:p w:rsidR="00E137CF" w:rsidRPr="00CD493F" w:rsidRDefault="00E137CF" w:rsidP="0045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6E26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Легковой автомобиль</w:t>
            </w:r>
          </w:p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Suzuki Alto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C107F6">
              <w:rPr>
                <w:sz w:val="16"/>
                <w:szCs w:val="16"/>
              </w:rPr>
              <w:t>149</w:t>
            </w:r>
            <w:r>
              <w:rPr>
                <w:sz w:val="16"/>
                <w:szCs w:val="16"/>
              </w:rPr>
              <w:t xml:space="preserve"> </w:t>
            </w:r>
            <w:r w:rsidRPr="00C107F6">
              <w:rPr>
                <w:sz w:val="16"/>
                <w:szCs w:val="16"/>
              </w:rPr>
              <w:t>897,48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45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ind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1038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</w:tr>
      <w:tr w:rsidR="00E137CF" w:rsidRPr="00D94C08" w:rsidTr="0045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ind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D493F" w:rsidRDefault="00E137CF" w:rsidP="004544D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D493F"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</w:rPr>
            </w:pPr>
          </w:p>
        </w:tc>
      </w:tr>
      <w:tr w:rsidR="00E137CF" w:rsidRPr="00D94C08" w:rsidTr="0045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jc w:val="center"/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jc w:val="center"/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jc w:val="center"/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35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jc w:val="center"/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jc w:val="center"/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jc w:val="center"/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37EF4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7EF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35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9B3DB3" w:rsidRDefault="00E137CF" w:rsidP="004544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3DB3">
              <w:rPr>
                <w:b/>
                <w:sz w:val="16"/>
                <w:szCs w:val="16"/>
              </w:rPr>
              <w:t>Вдовченко В.Н.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9B3DB3" w:rsidRDefault="00E137CF" w:rsidP="00355A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3DB3">
              <w:rPr>
                <w:sz w:val="16"/>
                <w:szCs w:val="16"/>
              </w:rPr>
              <w:t>Директор</w:t>
            </w:r>
          </w:p>
          <w:p w:rsidR="00E137CF" w:rsidRPr="009B3DB3" w:rsidRDefault="00E137CF" w:rsidP="00355A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3DB3">
              <w:rPr>
                <w:sz w:val="16"/>
                <w:szCs w:val="16"/>
              </w:rPr>
              <w:t>МАУ «СШ «Надежда»</w:t>
            </w:r>
          </w:p>
          <w:p w:rsidR="00E137CF" w:rsidRPr="009B3DB3" w:rsidRDefault="00E137CF" w:rsidP="00355A87">
            <w:pPr>
              <w:ind w:right="-108"/>
              <w:jc w:val="center"/>
              <w:rPr>
                <w:sz w:val="16"/>
                <w:szCs w:val="16"/>
              </w:rPr>
            </w:pPr>
            <w:r w:rsidRPr="009B3DB3">
              <w:rPr>
                <w:sz w:val="16"/>
                <w:szCs w:val="16"/>
              </w:rPr>
              <w:t>г. Орска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AF05C6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F05C6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CF" w:rsidRPr="00AF05C6" w:rsidRDefault="00E137CF">
            <w:r w:rsidRPr="00AF05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AF05C6" w:rsidRDefault="00E137CF" w:rsidP="004544DB">
            <w:pPr>
              <w:jc w:val="center"/>
              <w:rPr>
                <w:sz w:val="16"/>
                <w:szCs w:val="16"/>
              </w:rPr>
            </w:pPr>
            <w:r w:rsidRPr="00AF05C6">
              <w:rPr>
                <w:sz w:val="16"/>
                <w:szCs w:val="16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CF" w:rsidRPr="00AF05C6" w:rsidRDefault="00E137CF" w:rsidP="00355A87">
            <w:pPr>
              <w:jc w:val="center"/>
            </w:pPr>
            <w:r w:rsidRPr="00AF05C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E1D1B" w:rsidRDefault="00E137CF" w:rsidP="00355A87">
            <w:pPr>
              <w:jc w:val="center"/>
            </w:pPr>
            <w:r w:rsidRPr="000E1D1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E1D1B" w:rsidRDefault="00E137CF" w:rsidP="00355A87">
            <w:pPr>
              <w:jc w:val="center"/>
            </w:pPr>
            <w:r w:rsidRPr="000E1D1B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E1D1B" w:rsidRDefault="00E137CF" w:rsidP="004544DB">
            <w:pPr>
              <w:jc w:val="center"/>
              <w:rPr>
                <w:sz w:val="16"/>
                <w:szCs w:val="16"/>
              </w:rPr>
            </w:pPr>
            <w:r w:rsidRPr="000E1D1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E1D1B" w:rsidRDefault="00E137CF" w:rsidP="00355A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E1D1B">
              <w:rPr>
                <w:sz w:val="16"/>
                <w:szCs w:val="16"/>
              </w:rPr>
              <w:t>Легковой автомобиль</w:t>
            </w:r>
          </w:p>
          <w:p w:rsidR="00E137CF" w:rsidRPr="000E1D1B" w:rsidRDefault="00E137CF" w:rsidP="004544DB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0E1D1B">
              <w:rPr>
                <w:sz w:val="16"/>
                <w:szCs w:val="16"/>
                <w:lang w:val="en-US"/>
              </w:rPr>
              <w:t>Toyota Chaser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8835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8350B">
              <w:rPr>
                <w:sz w:val="16"/>
                <w:szCs w:val="16"/>
              </w:rPr>
              <w:t>046</w:t>
            </w:r>
            <w:r>
              <w:rPr>
                <w:sz w:val="16"/>
                <w:szCs w:val="16"/>
              </w:rPr>
              <w:t xml:space="preserve"> </w:t>
            </w:r>
            <w:r w:rsidRPr="0088350B">
              <w:rPr>
                <w:sz w:val="16"/>
                <w:szCs w:val="16"/>
              </w:rPr>
              <w:t>231,72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35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355A87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AB17B9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B17B9"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CF" w:rsidRPr="00AB17B9" w:rsidRDefault="00E137CF">
            <w:r w:rsidRPr="00AB17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AB17B9" w:rsidRDefault="00E137CF" w:rsidP="004544DB">
            <w:pPr>
              <w:jc w:val="center"/>
              <w:rPr>
                <w:sz w:val="16"/>
                <w:szCs w:val="16"/>
              </w:rPr>
            </w:pPr>
            <w:r w:rsidRPr="00AB17B9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CF" w:rsidRPr="00AB17B9" w:rsidRDefault="00E137CF" w:rsidP="00355A87">
            <w:pPr>
              <w:jc w:val="center"/>
            </w:pPr>
            <w:r w:rsidRPr="00AB17B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E1D1B" w:rsidRDefault="00E137CF" w:rsidP="004544D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35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355A87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725727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725727">
              <w:rPr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CF" w:rsidRPr="00725727" w:rsidRDefault="00E137CF">
            <w:r w:rsidRPr="007257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725727" w:rsidRDefault="00E137CF" w:rsidP="004544DB">
            <w:pPr>
              <w:jc w:val="center"/>
              <w:rPr>
                <w:sz w:val="16"/>
                <w:szCs w:val="16"/>
              </w:rPr>
            </w:pPr>
            <w:r w:rsidRPr="00725727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CF" w:rsidRPr="00725727" w:rsidRDefault="00E137CF" w:rsidP="00355A87">
            <w:pPr>
              <w:jc w:val="center"/>
            </w:pPr>
            <w:r w:rsidRPr="00725727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0E1D1B" w:rsidRDefault="00E137CF" w:rsidP="00355A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E1D1B">
              <w:rPr>
                <w:sz w:val="16"/>
                <w:szCs w:val="16"/>
              </w:rPr>
              <w:t>Легковой автомобиль</w:t>
            </w:r>
          </w:p>
          <w:p w:rsidR="00E137CF" w:rsidRPr="000E1D1B" w:rsidRDefault="00E137CF" w:rsidP="004544DB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0E1D1B">
              <w:rPr>
                <w:sz w:val="16"/>
                <w:szCs w:val="16"/>
                <w:lang w:val="en-US"/>
              </w:rPr>
              <w:t>Isuzu Trooper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35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355A87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91249" w:rsidRDefault="00E137CF" w:rsidP="004544D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C91249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(садовый)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CF" w:rsidRPr="00C91249" w:rsidRDefault="00E137CF">
            <w:r w:rsidRPr="00C912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C91249" w:rsidRDefault="00E137CF" w:rsidP="004544DB">
            <w:pPr>
              <w:jc w:val="center"/>
              <w:rPr>
                <w:sz w:val="16"/>
                <w:szCs w:val="16"/>
              </w:rPr>
            </w:pPr>
            <w:r w:rsidRPr="00C91249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CF" w:rsidRPr="00C91249" w:rsidRDefault="00E137CF" w:rsidP="00355A87">
            <w:pPr>
              <w:jc w:val="center"/>
            </w:pPr>
            <w:r w:rsidRPr="00C9124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CF" w:rsidRPr="00D94C08" w:rsidRDefault="00E137CF" w:rsidP="004544DB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E137CF" w:rsidRPr="00D94C08" w:rsidRDefault="00E137CF" w:rsidP="002B5915">
      <w:pPr>
        <w:rPr>
          <w:color w:val="FF0000"/>
        </w:rPr>
      </w:pPr>
    </w:p>
    <w:p w:rsidR="00E137CF" w:rsidRDefault="00E137CF" w:rsidP="006C49C2">
      <w:pPr>
        <w:jc w:val="center"/>
        <w:rPr>
          <w:sz w:val="26"/>
          <w:szCs w:val="26"/>
        </w:rPr>
      </w:pPr>
    </w:p>
    <w:p w:rsidR="00E137CF" w:rsidRPr="002A71BA" w:rsidRDefault="00E137CF" w:rsidP="006C49C2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Default="00E137CF" w:rsidP="006C49C2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E137CF" w:rsidRPr="002A71BA" w:rsidRDefault="00E137CF" w:rsidP="006C49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председателя </w:t>
      </w:r>
      <w:r w:rsidRPr="00D94C08">
        <w:rPr>
          <w:sz w:val="26"/>
          <w:szCs w:val="26"/>
        </w:rPr>
        <w:t>комитета по физической культуре, спорту и туризму</w:t>
      </w:r>
      <w:r>
        <w:rPr>
          <w:sz w:val="26"/>
          <w:szCs w:val="26"/>
        </w:rPr>
        <w:t xml:space="preserve">, а также его супруги </w:t>
      </w:r>
    </w:p>
    <w:p w:rsidR="00E137CF" w:rsidRPr="002A71BA" w:rsidRDefault="00E137CF" w:rsidP="006C49C2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lastRenderedPageBreak/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2B5915"/>
    <w:p w:rsidR="00E137CF" w:rsidRDefault="00E137CF" w:rsidP="002B5915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CC7B57" w:rsidTr="00E61A9B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E137CF" w:rsidRPr="00CC7B57" w:rsidRDefault="00E137CF" w:rsidP="00E61A9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C7B57" w:rsidRDefault="00E137CF" w:rsidP="00E61A9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E61A9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E61A9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E61A9B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E61A9B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E61A9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 xml:space="preserve">Декларированный годовой </w:t>
            </w:r>
            <w:r>
              <w:rPr>
                <w:b/>
                <w:sz w:val="16"/>
                <w:szCs w:val="16"/>
              </w:rPr>
              <w:t>доход за 2020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E61A9B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E61A9B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E61A9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E61A9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C7B57" w:rsidRDefault="00E137CF" w:rsidP="00E61A9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E61A9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E61A9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E61A9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137CF" w:rsidRPr="00CC7B57" w:rsidRDefault="00E137CF" w:rsidP="00E61A9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E137CF" w:rsidRPr="00CC7B57" w:rsidRDefault="00E137CF" w:rsidP="00E61A9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E61A9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E61A9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E61A9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E61A9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D94C08" w:rsidTr="006E265B">
        <w:trPr>
          <w:trHeight w:val="343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137CF" w:rsidRPr="004E0661" w:rsidRDefault="00E137CF" w:rsidP="006C49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E0661">
              <w:rPr>
                <w:b/>
                <w:sz w:val="16"/>
                <w:szCs w:val="16"/>
              </w:rPr>
              <w:t>Ротмистров С.Н.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4E0661" w:rsidRDefault="00E137CF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0661">
              <w:rPr>
                <w:sz w:val="16"/>
                <w:szCs w:val="16"/>
              </w:rPr>
              <w:t>Председатель комитета по физической культуре, спорту и туризму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B22CF9" w:rsidRDefault="00E137CF" w:rsidP="006C49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B22CF9" w:rsidRDefault="00E137CF" w:rsidP="006E26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½</w:t>
            </w:r>
            <w:r w:rsidRPr="00B22CF9">
              <w:rPr>
                <w:sz w:val="16"/>
                <w:szCs w:val="16"/>
                <w:lang w:val="en-US"/>
              </w:rPr>
              <w:t xml:space="preserve"> </w:t>
            </w:r>
            <w:r w:rsidRPr="00B22CF9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B22CF9" w:rsidRDefault="00E137CF" w:rsidP="006C49C2">
            <w:pPr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44,5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37CF" w:rsidRPr="00D94C08" w:rsidRDefault="00E137CF" w:rsidP="006C49C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7CF" w:rsidRPr="00B22CF9" w:rsidRDefault="00E137CF" w:rsidP="006C49C2">
            <w:pPr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37CF" w:rsidRPr="00B22CF9" w:rsidRDefault="00E137CF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37CF" w:rsidRPr="00B22CF9" w:rsidRDefault="00E137CF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137CF" w:rsidRPr="00D94C08" w:rsidRDefault="00E137CF" w:rsidP="00B22CF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 xml:space="preserve">Легковой автомобиль Шевроле – Авео </w:t>
            </w:r>
          </w:p>
        </w:tc>
        <w:tc>
          <w:tcPr>
            <w:tcW w:w="1134" w:type="dxa"/>
            <w:vMerge w:val="restart"/>
            <w:vAlign w:val="center"/>
          </w:tcPr>
          <w:p w:rsidR="00E137CF" w:rsidRPr="00D94C08" w:rsidRDefault="00E137CF" w:rsidP="006C49C2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  <w:r w:rsidRPr="004E0661">
              <w:rPr>
                <w:sz w:val="16"/>
                <w:szCs w:val="16"/>
              </w:rPr>
              <w:t>837</w:t>
            </w:r>
            <w:r>
              <w:rPr>
                <w:sz w:val="16"/>
                <w:szCs w:val="16"/>
              </w:rPr>
              <w:t xml:space="preserve"> </w:t>
            </w:r>
            <w:r w:rsidRPr="004E0661">
              <w:rPr>
                <w:sz w:val="16"/>
                <w:szCs w:val="16"/>
              </w:rPr>
              <w:t>182,11</w:t>
            </w:r>
          </w:p>
        </w:tc>
        <w:tc>
          <w:tcPr>
            <w:tcW w:w="1276" w:type="dxa"/>
            <w:vMerge w:val="restart"/>
            <w:vAlign w:val="center"/>
          </w:tcPr>
          <w:p w:rsidR="00E137CF" w:rsidRPr="00D94C08" w:rsidRDefault="00E137CF" w:rsidP="006C49C2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6E265B">
        <w:trPr>
          <w:trHeight w:val="277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4E0661" w:rsidRDefault="00E137CF" w:rsidP="006C49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4E0661" w:rsidRDefault="00E137CF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B22CF9" w:rsidRDefault="00E137CF" w:rsidP="006C49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B22CF9" w:rsidRDefault="00E137CF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¼</w:t>
            </w:r>
            <w:r w:rsidRPr="00B22CF9">
              <w:rPr>
                <w:sz w:val="16"/>
                <w:szCs w:val="16"/>
                <w:lang w:val="en-US"/>
              </w:rPr>
              <w:t xml:space="preserve"> </w:t>
            </w:r>
            <w:r w:rsidRPr="00B22CF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B22CF9" w:rsidRDefault="00E137CF" w:rsidP="006C49C2">
            <w:pPr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46,1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7CF" w:rsidRPr="00D94C08" w:rsidRDefault="00E137CF" w:rsidP="006C49C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6C49C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37CF" w:rsidRPr="00D94C08" w:rsidRDefault="00E137CF" w:rsidP="006C49C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7CF" w:rsidRPr="00D94C08" w:rsidRDefault="00E137CF" w:rsidP="006C49C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137CF" w:rsidRPr="00D94C08" w:rsidRDefault="00E137CF" w:rsidP="006C49C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6C49C2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137CF" w:rsidRPr="00D94C08" w:rsidRDefault="00E137CF" w:rsidP="006C49C2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D94C08" w:rsidTr="006E265B">
        <w:trPr>
          <w:trHeight w:val="268"/>
        </w:trPr>
        <w:tc>
          <w:tcPr>
            <w:tcW w:w="1702" w:type="dxa"/>
            <w:vMerge/>
            <w:shd w:val="clear" w:color="auto" w:fill="auto"/>
            <w:vAlign w:val="center"/>
          </w:tcPr>
          <w:p w:rsidR="00E137CF" w:rsidRPr="004E0661" w:rsidRDefault="00E137CF" w:rsidP="006C49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4E0661" w:rsidRDefault="00E137CF" w:rsidP="006C49C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B22CF9" w:rsidRDefault="00E137CF" w:rsidP="006C49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B22CF9" w:rsidRDefault="00E137CF" w:rsidP="006C49C2">
            <w:pPr>
              <w:ind w:right="-108"/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B22CF9" w:rsidRDefault="00E137CF" w:rsidP="006C49C2">
            <w:pPr>
              <w:jc w:val="center"/>
              <w:rPr>
                <w:sz w:val="16"/>
                <w:szCs w:val="16"/>
              </w:rPr>
            </w:pPr>
            <w:r w:rsidRPr="00B22CF9">
              <w:rPr>
                <w:sz w:val="16"/>
                <w:szCs w:val="16"/>
              </w:rPr>
              <w:t>34,1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7CF" w:rsidRPr="00D94C08" w:rsidRDefault="00E137CF" w:rsidP="006C49C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7CF" w:rsidRPr="00D94C08" w:rsidRDefault="00E137CF" w:rsidP="006C49C2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37CF" w:rsidRPr="00D94C08" w:rsidRDefault="00E137CF" w:rsidP="006C49C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37CF" w:rsidRPr="00D94C08" w:rsidRDefault="00E137CF" w:rsidP="006C49C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137CF" w:rsidRPr="00D94C08" w:rsidRDefault="00E137CF" w:rsidP="006C49C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7CF" w:rsidRPr="00D94C08" w:rsidRDefault="00E137CF" w:rsidP="006C49C2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137CF" w:rsidRPr="00D94C08" w:rsidRDefault="00E137CF" w:rsidP="006C49C2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8A0123" w:rsidTr="00291BB0">
        <w:trPr>
          <w:trHeight w:val="261"/>
        </w:trPr>
        <w:tc>
          <w:tcPr>
            <w:tcW w:w="1702" w:type="dxa"/>
            <w:shd w:val="clear" w:color="auto" w:fill="auto"/>
            <w:vAlign w:val="center"/>
          </w:tcPr>
          <w:p w:rsidR="00E137CF" w:rsidRPr="008A0123" w:rsidRDefault="00E137CF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0123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8A0123" w:rsidRDefault="00E137CF" w:rsidP="006C49C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37CF" w:rsidRPr="008A0123" w:rsidRDefault="00E137CF" w:rsidP="006C49C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8A0123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8A0123" w:rsidRDefault="00E137CF" w:rsidP="006C49C2">
            <w:pPr>
              <w:ind w:right="-108"/>
              <w:jc w:val="center"/>
              <w:rPr>
                <w:sz w:val="16"/>
                <w:szCs w:val="16"/>
              </w:rPr>
            </w:pPr>
            <w:r w:rsidRPr="008A0123">
              <w:rPr>
                <w:sz w:val="16"/>
                <w:szCs w:val="16"/>
              </w:rPr>
              <w:t>½</w:t>
            </w:r>
            <w:r w:rsidRPr="008A0123">
              <w:rPr>
                <w:sz w:val="16"/>
                <w:szCs w:val="16"/>
                <w:lang w:val="en-US"/>
              </w:rPr>
              <w:t xml:space="preserve"> </w:t>
            </w:r>
            <w:r w:rsidRPr="008A0123">
              <w:rPr>
                <w:sz w:val="16"/>
                <w:szCs w:val="16"/>
              </w:rPr>
              <w:t>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8A0123" w:rsidRDefault="00E137CF" w:rsidP="006E265B">
            <w:pPr>
              <w:jc w:val="center"/>
              <w:rPr>
                <w:sz w:val="16"/>
                <w:szCs w:val="16"/>
              </w:rPr>
            </w:pPr>
            <w:r w:rsidRPr="008A0123">
              <w:rPr>
                <w:sz w:val="16"/>
                <w:szCs w:val="16"/>
              </w:rPr>
              <w:t>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8A0123" w:rsidRDefault="00E137CF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012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7CF" w:rsidRPr="008A0123" w:rsidRDefault="00E137CF" w:rsidP="00E61A9B">
            <w:pPr>
              <w:jc w:val="center"/>
              <w:rPr>
                <w:sz w:val="16"/>
                <w:szCs w:val="16"/>
              </w:rPr>
            </w:pPr>
            <w:r w:rsidRPr="008A012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7CF" w:rsidRPr="008A0123" w:rsidRDefault="00E137CF" w:rsidP="00E61A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012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CF" w:rsidRPr="008A0123" w:rsidRDefault="00E137CF" w:rsidP="00E61A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012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E137CF" w:rsidRPr="008A0123" w:rsidRDefault="00E137CF" w:rsidP="006C49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A012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E137CF" w:rsidRPr="008A0123" w:rsidRDefault="00E137CF" w:rsidP="006C49C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A0123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 xml:space="preserve"> </w:t>
            </w:r>
            <w:r w:rsidRPr="008A0123">
              <w:rPr>
                <w:sz w:val="16"/>
                <w:szCs w:val="16"/>
              </w:rPr>
              <w:t>005,77</w:t>
            </w:r>
          </w:p>
        </w:tc>
        <w:tc>
          <w:tcPr>
            <w:tcW w:w="1276" w:type="dxa"/>
            <w:vAlign w:val="center"/>
          </w:tcPr>
          <w:p w:rsidR="00E137CF" w:rsidRPr="008A0123" w:rsidRDefault="00E137CF" w:rsidP="006C49C2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Pr="008A0123" w:rsidRDefault="00E137CF" w:rsidP="002B5915"/>
    <w:p w:rsidR="00E137CF" w:rsidRPr="002A71BA" w:rsidRDefault="00E137CF" w:rsidP="00873CD5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873CD5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руководителей муниципальных учреждений администрации г. Орска,</w:t>
      </w:r>
      <w:r w:rsidRPr="002A71BA">
        <w:rPr>
          <w:sz w:val="26"/>
          <w:szCs w:val="26"/>
        </w:rPr>
        <w:t xml:space="preserve"> </w:t>
      </w:r>
      <w:r>
        <w:rPr>
          <w:sz w:val="26"/>
          <w:szCs w:val="26"/>
        </w:rPr>
        <w:t>их супругов и несовершеннолетних детей</w:t>
      </w:r>
    </w:p>
    <w:p w:rsidR="00E137CF" w:rsidRDefault="00E137CF" w:rsidP="00873CD5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873CD5">
      <w:pPr>
        <w:jc w:val="center"/>
        <w:rPr>
          <w:sz w:val="26"/>
          <w:szCs w:val="2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97"/>
        <w:gridCol w:w="1417"/>
        <w:gridCol w:w="993"/>
        <w:gridCol w:w="963"/>
        <w:gridCol w:w="1588"/>
        <w:gridCol w:w="992"/>
        <w:gridCol w:w="964"/>
        <w:gridCol w:w="1559"/>
        <w:gridCol w:w="992"/>
        <w:gridCol w:w="1276"/>
      </w:tblGrid>
      <w:tr w:rsidR="00E137CF" w:rsidRPr="00CC7B57" w:rsidTr="001838A9">
        <w:trPr>
          <w:trHeight w:val="973"/>
          <w:tblHeader/>
        </w:trPr>
        <w:tc>
          <w:tcPr>
            <w:tcW w:w="1702" w:type="dxa"/>
            <w:vMerge w:val="restart"/>
            <w:shd w:val="clear" w:color="auto" w:fill="auto"/>
          </w:tcPr>
          <w:p w:rsidR="00E137CF" w:rsidRPr="00CC7B57" w:rsidRDefault="00E137CF" w:rsidP="00A5218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C7B57" w:rsidRDefault="00E137CF" w:rsidP="00A5218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A5218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A5218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559" w:type="dxa"/>
            <w:vMerge w:val="restart"/>
          </w:tcPr>
          <w:p w:rsidR="00E137CF" w:rsidRDefault="00E137CF" w:rsidP="00A5218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A5218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992" w:type="dxa"/>
            <w:vMerge w:val="restart"/>
          </w:tcPr>
          <w:p w:rsidR="00E137CF" w:rsidRPr="00CC7B57" w:rsidRDefault="00E137CF" w:rsidP="00B734A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Декларированный годовой доход за 20</w:t>
            </w:r>
            <w:r>
              <w:rPr>
                <w:b/>
                <w:sz w:val="16"/>
                <w:szCs w:val="16"/>
              </w:rPr>
              <w:t>20</w:t>
            </w:r>
            <w:r w:rsidRPr="00CC7B57">
              <w:rPr>
                <w:b/>
                <w:sz w:val="16"/>
                <w:szCs w:val="16"/>
              </w:rPr>
              <w:t xml:space="preserve"> </w:t>
            </w:r>
            <w:r w:rsidRPr="00CC7B57">
              <w:rPr>
                <w:b/>
                <w:sz w:val="16"/>
                <w:szCs w:val="16"/>
              </w:rPr>
              <w:lastRenderedPageBreak/>
              <w:t>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A5218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 xml:space="preserve">Сведения об источниках получения средств, за счет </w:t>
            </w:r>
            <w:r w:rsidRPr="00CC7B57">
              <w:rPr>
                <w:b/>
                <w:sz w:val="16"/>
                <w:szCs w:val="16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E137CF" w:rsidRPr="00CC7B57" w:rsidTr="00F40A9F">
        <w:trPr>
          <w:trHeight w:val="973"/>
          <w:tblHeader/>
        </w:trPr>
        <w:tc>
          <w:tcPr>
            <w:tcW w:w="1702" w:type="dxa"/>
            <w:vMerge/>
            <w:shd w:val="clear" w:color="auto" w:fill="auto"/>
          </w:tcPr>
          <w:p w:rsidR="00E137CF" w:rsidRPr="00CC7B57" w:rsidRDefault="00E137CF" w:rsidP="00F40A9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CC7B57" w:rsidRDefault="00E137CF" w:rsidP="00F40A9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dxa"/>
          </w:tcPr>
          <w:p w:rsidR="00E137CF" w:rsidRPr="00CC7B57" w:rsidRDefault="00E137CF" w:rsidP="00F40A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</w:tcPr>
          <w:p w:rsidR="00E137CF" w:rsidRPr="00CC7B57" w:rsidRDefault="00E137CF" w:rsidP="00F40A9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E137CF" w:rsidRPr="00CC7B57" w:rsidRDefault="00E137CF" w:rsidP="00F40A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63" w:type="dxa"/>
          </w:tcPr>
          <w:p w:rsidR="00E137CF" w:rsidRPr="00CC7B57" w:rsidRDefault="00E137CF" w:rsidP="00F40A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</w:tcPr>
          <w:p w:rsidR="00E137CF" w:rsidRPr="00CC7B57" w:rsidRDefault="00E137CF" w:rsidP="00F40A9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E137CF" w:rsidRPr="00CC7B57" w:rsidRDefault="00E137CF" w:rsidP="00F40A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64" w:type="dxa"/>
          </w:tcPr>
          <w:p w:rsidR="00E137CF" w:rsidRPr="00CC7B57" w:rsidRDefault="00E137CF" w:rsidP="00F40A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137CF" w:rsidRPr="00CC7B57" w:rsidRDefault="00E137CF" w:rsidP="00F40A9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CC7B57" w:rsidRDefault="00E137CF" w:rsidP="00F40A9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CC7B57" w:rsidRDefault="00E137CF" w:rsidP="00F40A9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</w:tr>
      <w:tr w:rsidR="00E137CF" w:rsidRPr="00250EFF" w:rsidTr="00F40A9F">
        <w:tc>
          <w:tcPr>
            <w:tcW w:w="1702" w:type="dxa"/>
            <w:shd w:val="clear" w:color="auto" w:fill="auto"/>
          </w:tcPr>
          <w:p w:rsidR="00E137CF" w:rsidRPr="00AB22CD" w:rsidRDefault="00E137CF" w:rsidP="002468D8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BA6B0A">
              <w:rPr>
                <w:b/>
                <w:sz w:val="16"/>
                <w:szCs w:val="16"/>
              </w:rPr>
              <w:t>Бердникова С.А.</w:t>
            </w:r>
          </w:p>
        </w:tc>
        <w:tc>
          <w:tcPr>
            <w:tcW w:w="1559" w:type="dxa"/>
            <w:shd w:val="clear" w:color="auto" w:fill="auto"/>
          </w:tcPr>
          <w:p w:rsidR="00E137CF" w:rsidRPr="00AB22CD" w:rsidRDefault="00E137CF" w:rsidP="00ED111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BA6B0A">
              <w:rPr>
                <w:sz w:val="16"/>
                <w:szCs w:val="16"/>
              </w:rPr>
              <w:t>Директор МБУ «Бизнес-инкубатор «Орский»</w:t>
            </w:r>
          </w:p>
        </w:tc>
        <w:tc>
          <w:tcPr>
            <w:tcW w:w="2297" w:type="dxa"/>
            <w:shd w:val="clear" w:color="auto" w:fill="auto"/>
          </w:tcPr>
          <w:p w:rsidR="00E137CF" w:rsidRPr="00653695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5369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E137CF" w:rsidRPr="00653695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6536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137CF" w:rsidRPr="00653695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653695">
              <w:rPr>
                <w:sz w:val="16"/>
                <w:szCs w:val="16"/>
              </w:rPr>
              <w:t>44,2</w:t>
            </w:r>
          </w:p>
        </w:tc>
        <w:tc>
          <w:tcPr>
            <w:tcW w:w="963" w:type="dxa"/>
            <w:shd w:val="clear" w:color="auto" w:fill="auto"/>
          </w:tcPr>
          <w:p w:rsidR="00E137CF" w:rsidRPr="00653695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53695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5369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65369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AB22CD" w:rsidRDefault="00E137CF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589 988,02</w:t>
            </w:r>
          </w:p>
        </w:tc>
        <w:tc>
          <w:tcPr>
            <w:tcW w:w="1276" w:type="dxa"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C627A4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E137CF" w:rsidRPr="00A17244" w:rsidRDefault="00E137CF" w:rsidP="002468D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17244">
              <w:rPr>
                <w:b/>
                <w:sz w:val="16"/>
                <w:szCs w:val="16"/>
              </w:rPr>
              <w:t xml:space="preserve">Гришина Т.В.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A17244" w:rsidRDefault="00E137CF" w:rsidP="00520BB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7244">
              <w:rPr>
                <w:sz w:val="16"/>
                <w:szCs w:val="16"/>
              </w:rPr>
              <w:t>Начальник МБУ «Центр гражданской защиты  г. Орска»</w:t>
            </w:r>
          </w:p>
        </w:tc>
        <w:tc>
          <w:tcPr>
            <w:tcW w:w="2297" w:type="dxa"/>
            <w:shd w:val="clear" w:color="auto" w:fill="auto"/>
          </w:tcPr>
          <w:p w:rsidR="00E137CF" w:rsidRPr="0097606A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7606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37CF" w:rsidRPr="0097606A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97606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137CF" w:rsidRPr="0097606A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7606A">
              <w:rPr>
                <w:sz w:val="16"/>
                <w:szCs w:val="16"/>
              </w:rPr>
              <w:t>44,1</w:t>
            </w:r>
          </w:p>
        </w:tc>
        <w:tc>
          <w:tcPr>
            <w:tcW w:w="963" w:type="dxa"/>
            <w:shd w:val="clear" w:color="auto" w:fill="auto"/>
          </w:tcPr>
          <w:p w:rsidR="00E137CF" w:rsidRPr="0097606A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606A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shd w:val="clear" w:color="auto" w:fill="auto"/>
          </w:tcPr>
          <w:p w:rsidR="00E137CF" w:rsidRPr="00F30C25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C25">
              <w:rPr>
                <w:sz w:val="16"/>
                <w:szCs w:val="16"/>
              </w:rPr>
              <w:t>Огородный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137CF" w:rsidRPr="00F30C25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C25">
              <w:rPr>
                <w:sz w:val="16"/>
                <w:szCs w:val="16"/>
              </w:rPr>
              <w:t>540</w:t>
            </w:r>
          </w:p>
        </w:tc>
        <w:tc>
          <w:tcPr>
            <w:tcW w:w="964" w:type="dxa"/>
            <w:shd w:val="clear" w:color="auto" w:fill="auto"/>
          </w:tcPr>
          <w:p w:rsidR="00E137CF" w:rsidRPr="00F30C25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0C2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37CF" w:rsidRPr="0097606A" w:rsidRDefault="00E137CF" w:rsidP="003007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606A">
              <w:rPr>
                <w:sz w:val="16"/>
                <w:szCs w:val="16"/>
              </w:rPr>
              <w:t>Легковой автомобиль</w:t>
            </w:r>
          </w:p>
          <w:p w:rsidR="00E137CF" w:rsidRPr="0097606A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97606A">
              <w:rPr>
                <w:sz w:val="16"/>
                <w:szCs w:val="16"/>
                <w:lang w:val="en-US"/>
              </w:rPr>
              <w:t>KIA</w:t>
            </w:r>
            <w:r w:rsidRPr="0097606A">
              <w:rPr>
                <w:sz w:val="16"/>
                <w:szCs w:val="16"/>
              </w:rPr>
              <w:t xml:space="preserve"> </w:t>
            </w:r>
            <w:r w:rsidRPr="0097606A">
              <w:rPr>
                <w:sz w:val="16"/>
                <w:szCs w:val="16"/>
                <w:lang w:val="en-US"/>
              </w:rPr>
              <w:t>QLE</w:t>
            </w:r>
            <w:r w:rsidRPr="0097606A">
              <w:rPr>
                <w:sz w:val="16"/>
                <w:szCs w:val="16"/>
              </w:rPr>
              <w:t xml:space="preserve"> </w:t>
            </w:r>
            <w:r w:rsidRPr="0097606A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992" w:type="dxa"/>
            <w:vMerge w:val="restart"/>
          </w:tcPr>
          <w:p w:rsidR="00E137CF" w:rsidRPr="00AB22CD" w:rsidRDefault="00E137CF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1 090 238,36</w:t>
            </w:r>
          </w:p>
        </w:tc>
        <w:tc>
          <w:tcPr>
            <w:tcW w:w="1276" w:type="dxa"/>
            <w:vMerge w:val="restart"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C627A4">
        <w:trPr>
          <w:trHeight w:val="135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2468D8">
            <w:pPr>
              <w:ind w:right="-108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520BBB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97606A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7606A">
              <w:rPr>
                <w:sz w:val="16"/>
                <w:szCs w:val="16"/>
              </w:rPr>
              <w:t>Квартира</w:t>
            </w:r>
          </w:p>
          <w:p w:rsidR="00E137CF" w:rsidRPr="0097606A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97606A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97606A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E137CF" w:rsidRPr="0097606A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7606A">
              <w:rPr>
                <w:sz w:val="16"/>
                <w:szCs w:val="16"/>
              </w:rPr>
              <w:t>33,1</w:t>
            </w:r>
          </w:p>
        </w:tc>
        <w:tc>
          <w:tcPr>
            <w:tcW w:w="963" w:type="dxa"/>
            <w:shd w:val="clear" w:color="auto" w:fill="auto"/>
          </w:tcPr>
          <w:p w:rsidR="00E137CF" w:rsidRPr="0097606A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606A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shd w:val="clear" w:color="auto" w:fill="auto"/>
          </w:tcPr>
          <w:p w:rsidR="00E137CF" w:rsidRPr="00602937" w:rsidRDefault="00E137CF" w:rsidP="0060293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02937"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E137CF" w:rsidRPr="00602937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:rsidR="00E137CF" w:rsidRPr="00602937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CA3FC7">
        <w:trPr>
          <w:trHeight w:val="90"/>
        </w:trPr>
        <w:tc>
          <w:tcPr>
            <w:tcW w:w="1702" w:type="dxa"/>
            <w:vMerge w:val="restart"/>
            <w:shd w:val="clear" w:color="auto" w:fill="auto"/>
          </w:tcPr>
          <w:p w:rsidR="00E137CF" w:rsidRPr="00F9566B" w:rsidRDefault="00E137CF" w:rsidP="002468D8">
            <w:pPr>
              <w:ind w:right="-108"/>
              <w:jc w:val="center"/>
              <w:rPr>
                <w:sz w:val="16"/>
                <w:szCs w:val="16"/>
              </w:rPr>
            </w:pPr>
            <w:r w:rsidRPr="00F9566B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F9566B" w:rsidRDefault="00E137CF" w:rsidP="00ED111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A41C3F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41C3F">
              <w:rPr>
                <w:sz w:val="16"/>
                <w:szCs w:val="16"/>
              </w:rPr>
              <w:t>Квартира</w:t>
            </w:r>
          </w:p>
          <w:p w:rsidR="00E137CF" w:rsidRPr="00A41C3F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A41C3F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A41C3F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E137CF" w:rsidRPr="00A41C3F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A41C3F">
              <w:rPr>
                <w:sz w:val="16"/>
                <w:szCs w:val="16"/>
              </w:rPr>
              <w:t>30,6</w:t>
            </w:r>
          </w:p>
        </w:tc>
        <w:tc>
          <w:tcPr>
            <w:tcW w:w="963" w:type="dxa"/>
            <w:shd w:val="clear" w:color="auto" w:fill="auto"/>
          </w:tcPr>
          <w:p w:rsidR="00E137CF" w:rsidRPr="00A41C3F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C3F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137CF" w:rsidRPr="0081641F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641F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81641F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641F">
              <w:rPr>
                <w:sz w:val="16"/>
                <w:szCs w:val="16"/>
              </w:rPr>
              <w:t>44,1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E137CF" w:rsidRPr="0081641F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641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37CF" w:rsidRPr="0081641F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81641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F9566B" w:rsidRDefault="00E137CF" w:rsidP="00F9566B">
            <w:pPr>
              <w:ind w:right="-108" w:hanging="108"/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777 691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76" w:type="dxa"/>
            <w:vMerge w:val="restart"/>
          </w:tcPr>
          <w:p w:rsidR="00E137CF" w:rsidRPr="00F9566B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137CF" w:rsidRPr="00250EFF" w:rsidTr="00F40A9F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2468D8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ED1118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A41C3F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A41C3F">
              <w:rPr>
                <w:sz w:val="16"/>
                <w:szCs w:val="16"/>
              </w:rPr>
              <w:t>Квартира</w:t>
            </w:r>
          </w:p>
          <w:p w:rsidR="00E137CF" w:rsidRPr="00A41C3F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A41C3F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A41C3F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E137CF" w:rsidRPr="00A41C3F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A41C3F">
              <w:rPr>
                <w:sz w:val="16"/>
                <w:szCs w:val="16"/>
              </w:rPr>
              <w:t>33,1</w:t>
            </w:r>
          </w:p>
        </w:tc>
        <w:tc>
          <w:tcPr>
            <w:tcW w:w="963" w:type="dxa"/>
            <w:shd w:val="clear" w:color="auto" w:fill="auto"/>
          </w:tcPr>
          <w:p w:rsidR="00E137CF" w:rsidRPr="00A41C3F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C3F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C012C7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E137CF" w:rsidRPr="00350271" w:rsidRDefault="00E137CF" w:rsidP="00DD421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50271">
              <w:rPr>
                <w:b/>
                <w:sz w:val="16"/>
                <w:szCs w:val="16"/>
              </w:rPr>
              <w:t>Михайлов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350271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0271">
              <w:rPr>
                <w:sz w:val="16"/>
                <w:szCs w:val="16"/>
              </w:rPr>
              <w:t>Директор МАУ «МФЦ города Орска»</w:t>
            </w:r>
          </w:p>
        </w:tc>
        <w:tc>
          <w:tcPr>
            <w:tcW w:w="2297" w:type="dxa"/>
            <w:shd w:val="clear" w:color="auto" w:fill="auto"/>
          </w:tcPr>
          <w:p w:rsidR="00E137CF" w:rsidRPr="005E0E11" w:rsidRDefault="00E137CF" w:rsidP="00ED111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0E1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</w:tcPr>
          <w:p w:rsidR="00E137CF" w:rsidRPr="005E0E11" w:rsidRDefault="00E137CF" w:rsidP="00ED1118">
            <w:pPr>
              <w:ind w:right="-108"/>
              <w:jc w:val="center"/>
              <w:rPr>
                <w:sz w:val="16"/>
                <w:szCs w:val="16"/>
              </w:rPr>
            </w:pPr>
            <w:r w:rsidRPr="005E0E1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137CF" w:rsidRPr="005E0E11" w:rsidRDefault="00E137CF" w:rsidP="00ED111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E0E11">
              <w:rPr>
                <w:sz w:val="16"/>
                <w:szCs w:val="16"/>
              </w:rPr>
              <w:t>619,0</w:t>
            </w:r>
          </w:p>
        </w:tc>
        <w:tc>
          <w:tcPr>
            <w:tcW w:w="963" w:type="dxa"/>
            <w:shd w:val="clear" w:color="auto" w:fill="auto"/>
          </w:tcPr>
          <w:p w:rsidR="00E137CF" w:rsidRPr="005E0E11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0E11">
              <w:rPr>
                <w:sz w:val="16"/>
                <w:szCs w:val="16"/>
              </w:rPr>
              <w:t>Россия</w:t>
            </w:r>
          </w:p>
          <w:p w:rsidR="00E137CF" w:rsidRPr="005E0E11" w:rsidRDefault="00E137CF" w:rsidP="00ED111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5E0E11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5E0E11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E137CF" w:rsidRPr="005E0E11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E137CF" w:rsidRPr="006F2A1A" w:rsidRDefault="00E137CF" w:rsidP="00872B2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6F2A1A">
              <w:rPr>
                <w:sz w:val="16"/>
                <w:szCs w:val="16"/>
              </w:rPr>
              <w:t>нет</w:t>
            </w:r>
          </w:p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E137CF" w:rsidRPr="00350271" w:rsidRDefault="00E137CF" w:rsidP="002B4FFD">
            <w:pPr>
              <w:ind w:left="-79" w:right="-108" w:hanging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873 694,95</w:t>
            </w:r>
          </w:p>
          <w:p w:rsidR="00E137CF" w:rsidRPr="00AB22CD" w:rsidRDefault="00E137CF" w:rsidP="002B4FFD">
            <w:pPr>
              <w:ind w:left="-79" w:right="-108" w:hanging="29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AB22CD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DD421C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5E0E11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0E1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37CF" w:rsidRPr="005E0E11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5E0E11">
              <w:rPr>
                <w:sz w:val="16"/>
                <w:szCs w:val="16"/>
              </w:rPr>
              <w:t>1/3 доля</w:t>
            </w:r>
          </w:p>
        </w:tc>
        <w:tc>
          <w:tcPr>
            <w:tcW w:w="993" w:type="dxa"/>
            <w:shd w:val="clear" w:color="auto" w:fill="auto"/>
          </w:tcPr>
          <w:p w:rsidR="00E137CF" w:rsidRPr="005E0E11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E0E11">
              <w:rPr>
                <w:sz w:val="16"/>
                <w:szCs w:val="16"/>
              </w:rPr>
              <w:t>44,2</w:t>
            </w:r>
          </w:p>
        </w:tc>
        <w:tc>
          <w:tcPr>
            <w:tcW w:w="963" w:type="dxa"/>
            <w:shd w:val="clear" w:color="auto" w:fill="auto"/>
          </w:tcPr>
          <w:p w:rsidR="00E137CF" w:rsidRPr="005E0E11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0E11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276C4D">
        <w:trPr>
          <w:trHeight w:val="324"/>
        </w:trPr>
        <w:tc>
          <w:tcPr>
            <w:tcW w:w="1702" w:type="dxa"/>
            <w:vMerge w:val="restart"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CC2E82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0B1F1E" w:rsidRDefault="00E137CF" w:rsidP="00276C4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417" w:type="dxa"/>
          </w:tcPr>
          <w:p w:rsidR="00E137CF" w:rsidRPr="000B1F1E" w:rsidRDefault="00E137CF" w:rsidP="00DF118C">
            <w:pPr>
              <w:ind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137CF" w:rsidRPr="000B1F1E" w:rsidRDefault="00E137CF" w:rsidP="00DF118C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678,0</w:t>
            </w:r>
          </w:p>
        </w:tc>
        <w:tc>
          <w:tcPr>
            <w:tcW w:w="963" w:type="dxa"/>
            <w:shd w:val="clear" w:color="auto" w:fill="auto"/>
          </w:tcPr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Россия</w:t>
            </w:r>
          </w:p>
          <w:p w:rsidR="00E137CF" w:rsidRPr="000B1F1E" w:rsidRDefault="00E137CF" w:rsidP="00DF118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E137CF" w:rsidRPr="000B1F1E" w:rsidRDefault="00E137CF" w:rsidP="00DF11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264,0</w:t>
            </w:r>
          </w:p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 xml:space="preserve">Россия </w:t>
            </w:r>
          </w:p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B1F1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AB22CD" w:rsidRDefault="00E137CF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263 216,16</w:t>
            </w:r>
          </w:p>
        </w:tc>
        <w:tc>
          <w:tcPr>
            <w:tcW w:w="1276" w:type="dxa"/>
            <w:vMerge w:val="restart"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322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0B1F1E" w:rsidRDefault="00E137CF" w:rsidP="00276C4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Земельный участок для садоводства</w:t>
            </w:r>
          </w:p>
          <w:p w:rsidR="00E137CF" w:rsidRPr="000B1F1E" w:rsidRDefault="00E137CF" w:rsidP="00872B2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0B1F1E" w:rsidRDefault="00E137CF" w:rsidP="00276C4D">
            <w:pPr>
              <w:ind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индивидуальная</w:t>
            </w:r>
          </w:p>
          <w:p w:rsidR="00E137CF" w:rsidRPr="000B1F1E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0B1F1E" w:rsidRDefault="00E137CF" w:rsidP="00276C4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650,0</w:t>
            </w:r>
          </w:p>
          <w:p w:rsidR="00E137CF" w:rsidRPr="000B1F1E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137CF" w:rsidRPr="000B1F1E" w:rsidRDefault="00E137CF" w:rsidP="00276C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Россия</w:t>
            </w:r>
          </w:p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E137CF" w:rsidRPr="000B1F1E" w:rsidRDefault="00E137CF" w:rsidP="00276C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Земельный участок</w:t>
            </w:r>
          </w:p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0B1F1E" w:rsidRDefault="00E137CF" w:rsidP="00276C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856</w:t>
            </w:r>
          </w:p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E137CF" w:rsidRPr="000B1F1E" w:rsidRDefault="00E137CF" w:rsidP="00276C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Россия</w:t>
            </w:r>
          </w:p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322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0B1F1E" w:rsidRDefault="00E137CF" w:rsidP="00276C4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 xml:space="preserve"> Садовый домик</w:t>
            </w:r>
          </w:p>
          <w:p w:rsidR="00E137CF" w:rsidRPr="000B1F1E" w:rsidRDefault="00E137CF" w:rsidP="00872B2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0B1F1E" w:rsidRDefault="00E137CF" w:rsidP="00276C4D">
            <w:pPr>
              <w:ind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индивидуальная</w:t>
            </w:r>
          </w:p>
          <w:p w:rsidR="00E137CF" w:rsidRPr="000B1F1E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0B1F1E" w:rsidRDefault="00E137CF" w:rsidP="00276C4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17,0</w:t>
            </w:r>
          </w:p>
          <w:p w:rsidR="00E137CF" w:rsidRPr="000B1F1E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44,2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322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0B1F1E" w:rsidRDefault="00E137CF" w:rsidP="00276C4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Садовый домик</w:t>
            </w:r>
          </w:p>
          <w:p w:rsidR="00E137CF" w:rsidRPr="000B1F1E" w:rsidRDefault="00E137CF" w:rsidP="00872B2D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0B1F1E" w:rsidRDefault="00E137CF" w:rsidP="00276C4D">
            <w:pPr>
              <w:ind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индивидуальная</w:t>
            </w:r>
          </w:p>
          <w:p w:rsidR="00E137CF" w:rsidRPr="000B1F1E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0B1F1E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shd w:val="clear" w:color="auto" w:fill="auto"/>
          </w:tcPr>
          <w:p w:rsidR="00E137CF" w:rsidRPr="000B1F1E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1F1E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E137CF" w:rsidRPr="00AB22CD" w:rsidRDefault="00E137CF" w:rsidP="00872B2D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72B2D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c>
          <w:tcPr>
            <w:tcW w:w="1702" w:type="dxa"/>
            <w:shd w:val="clear" w:color="auto" w:fill="auto"/>
          </w:tcPr>
          <w:p w:rsidR="00E137CF" w:rsidRPr="00A35EDA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35EDA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116F67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116F6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116F67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37CF" w:rsidRPr="00116F67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E137CF" w:rsidRPr="00116F67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137CF" w:rsidRPr="00C553F7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553F7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7CF" w:rsidRPr="00C553F7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553F7">
              <w:rPr>
                <w:sz w:val="16"/>
                <w:szCs w:val="16"/>
              </w:rPr>
              <w:t>61,7</w:t>
            </w:r>
          </w:p>
        </w:tc>
        <w:tc>
          <w:tcPr>
            <w:tcW w:w="964" w:type="dxa"/>
            <w:shd w:val="clear" w:color="auto" w:fill="auto"/>
          </w:tcPr>
          <w:p w:rsidR="00E137CF" w:rsidRPr="00C553F7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553F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553F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AB22CD" w:rsidRDefault="00E137CF" w:rsidP="00872B2D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288,09</w:t>
            </w:r>
          </w:p>
        </w:tc>
        <w:tc>
          <w:tcPr>
            <w:tcW w:w="1276" w:type="dxa"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A86866">
        <w:trPr>
          <w:trHeight w:val="368"/>
        </w:trPr>
        <w:tc>
          <w:tcPr>
            <w:tcW w:w="1702" w:type="dxa"/>
            <w:vMerge w:val="restart"/>
            <w:shd w:val="clear" w:color="auto" w:fill="auto"/>
          </w:tcPr>
          <w:p w:rsidR="00E137CF" w:rsidRPr="00C3350D" w:rsidRDefault="00E137CF" w:rsidP="00872B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3350D">
              <w:rPr>
                <w:b/>
                <w:sz w:val="16"/>
                <w:szCs w:val="16"/>
              </w:rPr>
              <w:t>Новиков П.Н.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3350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350D">
              <w:rPr>
                <w:sz w:val="16"/>
                <w:szCs w:val="16"/>
              </w:rPr>
              <w:t>Директор МКУ «Центр транспортно-хозяйственного обеспечения»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137CF" w:rsidRPr="00AB22CD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  <w:r w:rsidRPr="00336F7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336F7D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  <w:r w:rsidRPr="00336F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336F7D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36F7D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E137CF" w:rsidRPr="00336F7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F7D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137CF" w:rsidRPr="00336F7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F7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137CF" w:rsidRPr="00336F7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</w:tc>
        <w:tc>
          <w:tcPr>
            <w:tcW w:w="964" w:type="dxa"/>
            <w:shd w:val="clear" w:color="auto" w:fill="auto"/>
          </w:tcPr>
          <w:p w:rsidR="00E137CF" w:rsidRPr="00336F7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F7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336F7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C3350D" w:rsidRDefault="00E137CF" w:rsidP="00872B2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567 201,76</w:t>
            </w:r>
          </w:p>
        </w:tc>
        <w:tc>
          <w:tcPr>
            <w:tcW w:w="1276" w:type="dxa"/>
            <w:vMerge w:val="restart"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137CF" w:rsidRPr="00AB22CD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AB22CD" w:rsidRDefault="00E137CF" w:rsidP="00872B2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AB22CD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</w:tcPr>
          <w:p w:rsidR="00E137CF" w:rsidRPr="00336F7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F7D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137CF" w:rsidRPr="00336F7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F7D">
              <w:rPr>
                <w:sz w:val="16"/>
                <w:szCs w:val="16"/>
              </w:rPr>
              <w:t>231,5</w:t>
            </w:r>
          </w:p>
        </w:tc>
        <w:tc>
          <w:tcPr>
            <w:tcW w:w="964" w:type="dxa"/>
            <w:shd w:val="clear" w:color="auto" w:fill="auto"/>
          </w:tcPr>
          <w:p w:rsidR="00E137CF" w:rsidRPr="00336F7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6F7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72B2D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137CF" w:rsidRPr="00AB22CD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AB22CD" w:rsidRDefault="00E137CF" w:rsidP="00872B2D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AB22CD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</w:tcPr>
          <w:p w:rsidR="00E137CF" w:rsidRPr="00336F7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7CF" w:rsidRPr="00336F7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964" w:type="dxa"/>
            <w:shd w:val="clear" w:color="auto" w:fill="auto"/>
          </w:tcPr>
          <w:p w:rsidR="00E137CF" w:rsidRPr="00336F7D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AB22CD" w:rsidRDefault="00E137CF" w:rsidP="00872B2D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72B2D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881F8F">
        <w:trPr>
          <w:trHeight w:val="90"/>
        </w:trPr>
        <w:tc>
          <w:tcPr>
            <w:tcW w:w="1702" w:type="dxa"/>
            <w:vMerge w:val="restart"/>
            <w:shd w:val="clear" w:color="auto" w:fill="auto"/>
          </w:tcPr>
          <w:p w:rsidR="00E137CF" w:rsidRPr="00AB22CD" w:rsidRDefault="00E137CF" w:rsidP="00881F8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5724AE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AB22CD" w:rsidRDefault="00E137CF" w:rsidP="00881F8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E137CF" w:rsidRPr="008177F8" w:rsidRDefault="00E137CF" w:rsidP="00881F8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8177F8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8177F8" w:rsidRDefault="00E137CF" w:rsidP="00881F8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8177F8" w:rsidRDefault="00E137CF" w:rsidP="00881F8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E137CF" w:rsidRPr="008177F8" w:rsidRDefault="00E137CF" w:rsidP="00881F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137CF" w:rsidRPr="008177F8" w:rsidRDefault="00E137CF" w:rsidP="0088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77F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137CF" w:rsidRPr="008177F8" w:rsidRDefault="00E137CF" w:rsidP="0088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77F8">
              <w:rPr>
                <w:sz w:val="16"/>
                <w:szCs w:val="16"/>
              </w:rPr>
              <w:t>694</w:t>
            </w:r>
          </w:p>
        </w:tc>
        <w:tc>
          <w:tcPr>
            <w:tcW w:w="964" w:type="dxa"/>
            <w:shd w:val="clear" w:color="auto" w:fill="auto"/>
          </w:tcPr>
          <w:p w:rsidR="00E137CF" w:rsidRPr="008177F8" w:rsidRDefault="00E137CF" w:rsidP="0088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77F8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37CF" w:rsidRPr="00AB22CD" w:rsidRDefault="00E137CF" w:rsidP="00881F8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8177F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AB22CD" w:rsidRDefault="00E137CF" w:rsidP="00881F8F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299 089,52</w:t>
            </w:r>
          </w:p>
        </w:tc>
        <w:tc>
          <w:tcPr>
            <w:tcW w:w="1276" w:type="dxa"/>
            <w:vMerge w:val="restart"/>
          </w:tcPr>
          <w:p w:rsidR="00E137CF" w:rsidRPr="00AB22CD" w:rsidRDefault="00E137CF" w:rsidP="00881F8F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881F8F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881F8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137CF" w:rsidRPr="00AB22CD" w:rsidRDefault="00E137CF" w:rsidP="00881F8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AB22CD" w:rsidRDefault="00E137CF" w:rsidP="00881F8F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AB22CD" w:rsidRDefault="00E137CF" w:rsidP="00881F8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137CF" w:rsidRPr="00AB22CD" w:rsidRDefault="00E137CF" w:rsidP="00881F8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</w:tcPr>
          <w:p w:rsidR="00E137CF" w:rsidRPr="008177F8" w:rsidRDefault="00E137CF" w:rsidP="0088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77F8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137CF" w:rsidRPr="008177F8" w:rsidRDefault="00E137CF" w:rsidP="0088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77F8">
              <w:rPr>
                <w:sz w:val="16"/>
                <w:szCs w:val="16"/>
              </w:rPr>
              <w:t>231,5</w:t>
            </w:r>
          </w:p>
        </w:tc>
        <w:tc>
          <w:tcPr>
            <w:tcW w:w="964" w:type="dxa"/>
            <w:shd w:val="clear" w:color="auto" w:fill="auto"/>
          </w:tcPr>
          <w:p w:rsidR="00E137CF" w:rsidRPr="008177F8" w:rsidRDefault="00E137CF" w:rsidP="00881F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77F8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AB22CD" w:rsidRDefault="00E137CF" w:rsidP="00881F8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81F8F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81F8F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90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881F8F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881F8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137CF" w:rsidRPr="00AB22CD" w:rsidRDefault="00E137CF" w:rsidP="00881F8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AB22CD" w:rsidRDefault="00E137CF" w:rsidP="00881F8F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AB22CD" w:rsidRDefault="00E137CF" w:rsidP="00881F8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137CF" w:rsidRPr="00AB22CD" w:rsidRDefault="00E137CF" w:rsidP="00881F8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</w:tcPr>
          <w:p w:rsidR="00E137CF" w:rsidRPr="008177F8" w:rsidRDefault="00E137CF" w:rsidP="00881F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7CF" w:rsidRPr="008177F8" w:rsidRDefault="00E137CF" w:rsidP="00881F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964" w:type="dxa"/>
            <w:shd w:val="clear" w:color="auto" w:fill="auto"/>
          </w:tcPr>
          <w:p w:rsidR="00E137CF" w:rsidRPr="008177F8" w:rsidRDefault="00E137CF" w:rsidP="00881F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AB22CD" w:rsidRDefault="00E137CF" w:rsidP="00881F8F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81F8F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81F8F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c>
          <w:tcPr>
            <w:tcW w:w="1702" w:type="dxa"/>
            <w:shd w:val="clear" w:color="auto" w:fill="auto"/>
          </w:tcPr>
          <w:p w:rsidR="00E137CF" w:rsidRPr="00453B2C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3B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453B2C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453B2C" w:rsidRDefault="00E137CF" w:rsidP="00872B2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453B2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453B2C" w:rsidRDefault="00E137CF" w:rsidP="00872B2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37CF" w:rsidRPr="00453B2C" w:rsidRDefault="00E137CF" w:rsidP="00872B2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E137CF" w:rsidRPr="00453B2C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137CF" w:rsidRPr="00453B2C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3B2C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7CF" w:rsidRPr="00453B2C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3B2C">
              <w:rPr>
                <w:sz w:val="16"/>
                <w:szCs w:val="16"/>
              </w:rPr>
              <w:t>45,5</w:t>
            </w:r>
          </w:p>
        </w:tc>
        <w:tc>
          <w:tcPr>
            <w:tcW w:w="964" w:type="dxa"/>
            <w:shd w:val="clear" w:color="auto" w:fill="auto"/>
          </w:tcPr>
          <w:p w:rsidR="00E137CF" w:rsidRPr="00453B2C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3B2C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453B2C" w:rsidRDefault="00E137CF" w:rsidP="00872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3B2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453B2C" w:rsidRDefault="00E137CF" w:rsidP="00872B2D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453B2C">
              <w:rPr>
                <w:sz w:val="16"/>
                <w:szCs w:val="16"/>
              </w:rPr>
              <w:t>129,54</w:t>
            </w:r>
          </w:p>
        </w:tc>
        <w:tc>
          <w:tcPr>
            <w:tcW w:w="1276" w:type="dxa"/>
          </w:tcPr>
          <w:p w:rsidR="00E137CF" w:rsidRPr="00AB22CD" w:rsidRDefault="00E137CF" w:rsidP="00872B2D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c>
          <w:tcPr>
            <w:tcW w:w="1702" w:type="dxa"/>
            <w:shd w:val="clear" w:color="auto" w:fill="auto"/>
          </w:tcPr>
          <w:p w:rsidR="00E137CF" w:rsidRPr="00023FCE" w:rsidRDefault="00E137CF" w:rsidP="008C66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3FC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AB22CD" w:rsidRDefault="00E137CF" w:rsidP="008C6673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7C19B7" w:rsidRDefault="00E137CF" w:rsidP="008C667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7C19B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7C19B7" w:rsidRDefault="00E137CF" w:rsidP="008C667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37CF" w:rsidRPr="007C19B7" w:rsidRDefault="00E137CF" w:rsidP="008C667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E137CF" w:rsidRPr="007C19B7" w:rsidRDefault="00E137CF" w:rsidP="008C66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137CF" w:rsidRPr="007C19B7" w:rsidRDefault="00E137CF" w:rsidP="008C66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C19B7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7CF" w:rsidRPr="007C19B7" w:rsidRDefault="00E137CF" w:rsidP="008C66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C19B7">
              <w:rPr>
                <w:sz w:val="16"/>
                <w:szCs w:val="16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E137CF" w:rsidRPr="007C19B7" w:rsidRDefault="00E137CF" w:rsidP="008C66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C19B7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AB22CD" w:rsidRDefault="00E137CF" w:rsidP="008C6673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7C19B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AB22CD" w:rsidRDefault="00E137CF" w:rsidP="00023FCE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98,16</w:t>
            </w:r>
          </w:p>
        </w:tc>
        <w:tc>
          <w:tcPr>
            <w:tcW w:w="1276" w:type="dxa"/>
          </w:tcPr>
          <w:p w:rsidR="00E137CF" w:rsidRPr="00AB22CD" w:rsidRDefault="00E137CF" w:rsidP="008C6673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882F68">
        <w:trPr>
          <w:trHeight w:val="188"/>
        </w:trPr>
        <w:tc>
          <w:tcPr>
            <w:tcW w:w="1702" w:type="dxa"/>
            <w:vMerge w:val="restart"/>
            <w:shd w:val="clear" w:color="auto" w:fill="auto"/>
          </w:tcPr>
          <w:p w:rsidR="00E137CF" w:rsidRPr="006C7913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C791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6C7913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E137CF" w:rsidRPr="006C7913" w:rsidRDefault="00E137CF" w:rsidP="00882F68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6C791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6C7913" w:rsidRDefault="00E137CF" w:rsidP="00882F6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6C7913" w:rsidRDefault="00E137CF" w:rsidP="00882F6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E137CF" w:rsidRPr="006C7913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137CF" w:rsidRPr="00A06A2E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06A2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137CF" w:rsidRPr="00A06A2E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</w:tc>
        <w:tc>
          <w:tcPr>
            <w:tcW w:w="964" w:type="dxa"/>
            <w:shd w:val="clear" w:color="auto" w:fill="auto"/>
          </w:tcPr>
          <w:p w:rsidR="00E137CF" w:rsidRPr="00A06A2E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06A2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37CF" w:rsidRPr="00A06A2E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06A2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AB22CD" w:rsidRDefault="00E137CF" w:rsidP="00882F68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 w:rsidRPr="006C7913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E137CF" w:rsidRPr="00AB22CD" w:rsidRDefault="00E137CF" w:rsidP="00882F6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187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882F6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882F6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137CF" w:rsidRPr="00AB22CD" w:rsidRDefault="00E137CF" w:rsidP="00882F68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AB22CD" w:rsidRDefault="00E137CF" w:rsidP="00882F68">
            <w:pPr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AB22CD" w:rsidRDefault="00E137CF" w:rsidP="00882F68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137CF" w:rsidRPr="00AB22CD" w:rsidRDefault="00E137CF" w:rsidP="00882F6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</w:tcPr>
          <w:p w:rsidR="00E137CF" w:rsidRPr="00BB6B60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6B60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137CF" w:rsidRPr="00BB6B60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231,5</w:t>
            </w:r>
          </w:p>
        </w:tc>
        <w:tc>
          <w:tcPr>
            <w:tcW w:w="964" w:type="dxa"/>
            <w:shd w:val="clear" w:color="auto" w:fill="auto"/>
          </w:tcPr>
          <w:p w:rsidR="00E137CF" w:rsidRPr="00BB6B60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6B60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AB22CD" w:rsidRDefault="00E137CF" w:rsidP="00882F6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82F6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82F6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187"/>
        </w:trPr>
        <w:tc>
          <w:tcPr>
            <w:tcW w:w="1702" w:type="dxa"/>
            <w:vMerge/>
            <w:shd w:val="clear" w:color="auto" w:fill="auto"/>
          </w:tcPr>
          <w:p w:rsidR="00E137CF" w:rsidRPr="00AB22CD" w:rsidRDefault="00E137CF" w:rsidP="00882F6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882F6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137CF" w:rsidRPr="00AB22CD" w:rsidRDefault="00E137CF" w:rsidP="00882F68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E137CF" w:rsidRPr="00AB22CD" w:rsidRDefault="00E137CF" w:rsidP="00882F68">
            <w:pPr>
              <w:ind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AB22CD" w:rsidRDefault="00E137CF" w:rsidP="00882F68">
            <w:pPr>
              <w:tabs>
                <w:tab w:val="left" w:pos="1593"/>
              </w:tabs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137CF" w:rsidRPr="00AB22CD" w:rsidRDefault="00E137CF" w:rsidP="00882F6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</w:tcPr>
          <w:p w:rsidR="00E137CF" w:rsidRPr="00BB6B60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964" w:type="dxa"/>
            <w:shd w:val="clear" w:color="auto" w:fill="auto"/>
          </w:tcPr>
          <w:p w:rsidR="00E137CF" w:rsidRPr="00BB6B60" w:rsidRDefault="00E137CF" w:rsidP="00882F6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AB22CD" w:rsidRDefault="00E137CF" w:rsidP="00882F68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Pr="00AB22CD" w:rsidRDefault="00E137CF" w:rsidP="00882F68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882F68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B14282">
        <w:trPr>
          <w:trHeight w:val="381"/>
        </w:trPr>
        <w:tc>
          <w:tcPr>
            <w:tcW w:w="1702" w:type="dxa"/>
            <w:vMerge w:val="restart"/>
            <w:shd w:val="clear" w:color="auto" w:fill="auto"/>
          </w:tcPr>
          <w:p w:rsidR="00E137CF" w:rsidRPr="00DB4701" w:rsidRDefault="00E137CF" w:rsidP="00955C8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B4701">
              <w:rPr>
                <w:b/>
                <w:sz w:val="16"/>
                <w:szCs w:val="16"/>
              </w:rPr>
              <w:t>Свечников В.Н.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4701">
              <w:rPr>
                <w:sz w:val="16"/>
                <w:szCs w:val="16"/>
              </w:rPr>
              <w:t>Директор МКУ «Консультационно-методический центр</w:t>
            </w:r>
          </w:p>
          <w:p w:rsidR="00E137CF" w:rsidRPr="00DB4701" w:rsidRDefault="00E137CF" w:rsidP="00DB47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470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орода</w:t>
            </w:r>
            <w:r w:rsidRPr="00DB4701">
              <w:rPr>
                <w:sz w:val="16"/>
                <w:szCs w:val="16"/>
              </w:rPr>
              <w:t xml:space="preserve"> Орска»</w:t>
            </w:r>
          </w:p>
        </w:tc>
        <w:tc>
          <w:tcPr>
            <w:tcW w:w="2297" w:type="dxa"/>
            <w:shd w:val="clear" w:color="auto" w:fill="auto"/>
          </w:tcPr>
          <w:p w:rsidR="00E137CF" w:rsidRPr="00BF76D0" w:rsidRDefault="00E137CF" w:rsidP="00955C8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F76D0">
              <w:rPr>
                <w:sz w:val="16"/>
                <w:szCs w:val="16"/>
              </w:rPr>
              <w:t xml:space="preserve">Квартира </w:t>
            </w:r>
          </w:p>
          <w:p w:rsidR="00E137CF" w:rsidRPr="00BF76D0" w:rsidRDefault="00E137CF" w:rsidP="00955C8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BF76D0" w:rsidRDefault="00E137CF" w:rsidP="00B14282">
            <w:pPr>
              <w:ind w:right="-108"/>
              <w:jc w:val="center"/>
              <w:rPr>
                <w:sz w:val="16"/>
                <w:szCs w:val="16"/>
              </w:rPr>
            </w:pPr>
            <w:r w:rsidRPr="00BF76D0">
              <w:rPr>
                <w:sz w:val="16"/>
                <w:szCs w:val="16"/>
              </w:rPr>
              <w:t>1/3 доля</w:t>
            </w:r>
          </w:p>
          <w:p w:rsidR="00E137CF" w:rsidRPr="00BF76D0" w:rsidRDefault="00E137CF" w:rsidP="00DF1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BF76D0" w:rsidRDefault="00E137CF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F76D0">
              <w:rPr>
                <w:sz w:val="16"/>
                <w:szCs w:val="16"/>
              </w:rPr>
              <w:t>61,2</w:t>
            </w:r>
          </w:p>
          <w:p w:rsidR="00E137CF" w:rsidRPr="00BF76D0" w:rsidRDefault="00E137CF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137CF" w:rsidRPr="00BF76D0" w:rsidRDefault="00E137CF" w:rsidP="00B142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76D0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B1428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B14282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14282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E137CF" w:rsidRPr="00B14282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1428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B14282">
              <w:rPr>
                <w:sz w:val="16"/>
                <w:szCs w:val="16"/>
              </w:rPr>
              <w:t xml:space="preserve">Легковой автомобиль </w:t>
            </w:r>
            <w:r w:rsidRPr="00B14282">
              <w:rPr>
                <w:sz w:val="16"/>
                <w:szCs w:val="16"/>
                <w:lang w:val="en-US"/>
              </w:rPr>
              <w:t>Shevrolet-Aveo</w:t>
            </w:r>
          </w:p>
        </w:tc>
        <w:tc>
          <w:tcPr>
            <w:tcW w:w="992" w:type="dxa"/>
            <w:vMerge w:val="restart"/>
          </w:tcPr>
          <w:p w:rsidR="00E137CF" w:rsidRPr="00AB22CD" w:rsidRDefault="00E137CF" w:rsidP="00955C8A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589 687,21</w:t>
            </w:r>
          </w:p>
        </w:tc>
        <w:tc>
          <w:tcPr>
            <w:tcW w:w="1276" w:type="dxa"/>
            <w:vMerge w:val="restart"/>
          </w:tcPr>
          <w:p w:rsidR="00E137CF" w:rsidRPr="00AB22CD" w:rsidRDefault="00E137CF" w:rsidP="00955C8A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DB4701" w:rsidRDefault="00E137CF" w:rsidP="00955C8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DB4701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BF76D0" w:rsidRDefault="00E137CF" w:rsidP="00955C8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BF76D0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37CF" w:rsidRPr="00BF76D0" w:rsidRDefault="00E137CF" w:rsidP="00955C8A">
            <w:pPr>
              <w:ind w:right="-108"/>
              <w:jc w:val="center"/>
              <w:rPr>
                <w:sz w:val="16"/>
                <w:szCs w:val="16"/>
              </w:rPr>
            </w:pPr>
            <w:r w:rsidRPr="00BF76D0">
              <w:rPr>
                <w:sz w:val="16"/>
                <w:szCs w:val="16"/>
              </w:rPr>
              <w:t>1/2 доля</w:t>
            </w:r>
          </w:p>
        </w:tc>
        <w:tc>
          <w:tcPr>
            <w:tcW w:w="993" w:type="dxa"/>
            <w:shd w:val="clear" w:color="auto" w:fill="auto"/>
          </w:tcPr>
          <w:p w:rsidR="00E137CF" w:rsidRPr="00BF76D0" w:rsidRDefault="00E137CF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F76D0">
              <w:rPr>
                <w:sz w:val="16"/>
                <w:szCs w:val="16"/>
              </w:rPr>
              <w:t>60,9</w:t>
            </w:r>
          </w:p>
        </w:tc>
        <w:tc>
          <w:tcPr>
            <w:tcW w:w="963" w:type="dxa"/>
            <w:shd w:val="clear" w:color="auto" w:fill="auto"/>
          </w:tcPr>
          <w:p w:rsidR="00E137CF" w:rsidRPr="00BF76D0" w:rsidRDefault="00E137CF" w:rsidP="00BF76D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76D0">
              <w:rPr>
                <w:sz w:val="16"/>
                <w:szCs w:val="16"/>
              </w:rPr>
              <w:t>Россия</w:t>
            </w:r>
          </w:p>
          <w:p w:rsidR="00E137CF" w:rsidRPr="00BF76D0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Default="00E137CF" w:rsidP="00955C8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955C8A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F40A9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DB4701" w:rsidRDefault="00E137CF" w:rsidP="00955C8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DB4701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BF76D0" w:rsidRDefault="00E137CF" w:rsidP="00955C8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37CF" w:rsidRPr="00BF76D0" w:rsidRDefault="00E137CF" w:rsidP="007E0F9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E137CF" w:rsidRPr="00BF76D0" w:rsidRDefault="00E137CF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963" w:type="dxa"/>
            <w:shd w:val="clear" w:color="auto" w:fill="auto"/>
          </w:tcPr>
          <w:p w:rsidR="00E137CF" w:rsidRPr="00BF76D0" w:rsidRDefault="00E137CF" w:rsidP="00BF76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137CF" w:rsidRDefault="00E137CF" w:rsidP="00955C8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AB22CD" w:rsidRDefault="00E137CF" w:rsidP="00955C8A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250EFF" w:rsidTr="00E51FB8">
        <w:trPr>
          <w:trHeight w:val="227"/>
        </w:trPr>
        <w:tc>
          <w:tcPr>
            <w:tcW w:w="1702" w:type="dxa"/>
            <w:vMerge w:val="restart"/>
            <w:shd w:val="clear" w:color="auto" w:fill="auto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142554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7E0F9B" w:rsidRDefault="00E137CF" w:rsidP="003222F6">
            <w:pPr>
              <w:tabs>
                <w:tab w:val="left" w:pos="450"/>
                <w:tab w:val="left" w:pos="948"/>
                <w:tab w:val="center" w:pos="1094"/>
              </w:tabs>
              <w:ind w:right="-108"/>
              <w:jc w:val="center"/>
              <w:rPr>
                <w:sz w:val="16"/>
                <w:szCs w:val="16"/>
              </w:rPr>
            </w:pPr>
            <w:r w:rsidRPr="007E0F9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37CF" w:rsidRPr="007E0F9B" w:rsidRDefault="00E137CF" w:rsidP="003222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E0F9B">
              <w:rPr>
                <w:sz w:val="16"/>
                <w:szCs w:val="16"/>
              </w:rPr>
              <w:t>1/2 доля</w:t>
            </w:r>
          </w:p>
        </w:tc>
        <w:tc>
          <w:tcPr>
            <w:tcW w:w="993" w:type="dxa"/>
            <w:shd w:val="clear" w:color="auto" w:fill="auto"/>
          </w:tcPr>
          <w:p w:rsidR="00E137CF" w:rsidRPr="007E0F9B" w:rsidRDefault="00E137CF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E0F9B">
              <w:rPr>
                <w:sz w:val="16"/>
                <w:szCs w:val="16"/>
              </w:rPr>
              <w:t>60,9</w:t>
            </w:r>
          </w:p>
        </w:tc>
        <w:tc>
          <w:tcPr>
            <w:tcW w:w="963" w:type="dxa"/>
            <w:shd w:val="clear" w:color="auto" w:fill="auto"/>
          </w:tcPr>
          <w:p w:rsidR="00E137CF" w:rsidRPr="007E0F9B" w:rsidRDefault="00E137CF" w:rsidP="00E51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E0F9B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137CF" w:rsidRPr="00EB5E58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B5E5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EB5E58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B5E5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E137CF" w:rsidRPr="00EB5E58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B5E5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E137CF" w:rsidRPr="00142554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255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142554" w:rsidRDefault="00E137CF" w:rsidP="00955C8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142554">
              <w:rPr>
                <w:sz w:val="16"/>
                <w:szCs w:val="16"/>
              </w:rPr>
              <w:t>1 906 059,16</w:t>
            </w:r>
          </w:p>
        </w:tc>
        <w:tc>
          <w:tcPr>
            <w:tcW w:w="1276" w:type="dxa"/>
            <w:vMerge w:val="restart"/>
          </w:tcPr>
          <w:p w:rsidR="00E137CF" w:rsidRPr="00142554" w:rsidRDefault="00E137CF" w:rsidP="00955C8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250EFF" w:rsidTr="00F40A9F">
        <w:tc>
          <w:tcPr>
            <w:tcW w:w="1702" w:type="dxa"/>
            <w:vMerge/>
            <w:shd w:val="clear" w:color="auto" w:fill="auto"/>
          </w:tcPr>
          <w:p w:rsidR="00E137CF" w:rsidRPr="00142554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AB22CD" w:rsidRDefault="00E137CF" w:rsidP="00955C8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7E0F9B" w:rsidRDefault="00E137CF" w:rsidP="003222F6">
            <w:pPr>
              <w:tabs>
                <w:tab w:val="left" w:pos="450"/>
                <w:tab w:val="left" w:pos="948"/>
                <w:tab w:val="center" w:pos="109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37CF" w:rsidRPr="007E0F9B" w:rsidRDefault="00E137CF" w:rsidP="003222F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E137CF" w:rsidRPr="007E0F9B" w:rsidRDefault="00E137CF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963" w:type="dxa"/>
            <w:shd w:val="clear" w:color="auto" w:fill="auto"/>
          </w:tcPr>
          <w:p w:rsidR="00E137CF" w:rsidRPr="007E0F9B" w:rsidRDefault="00E137CF" w:rsidP="00ED111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E137CF" w:rsidRPr="00EB5E58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EB5E58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137CF" w:rsidRPr="00EB5E58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142554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142554" w:rsidRDefault="00E137CF" w:rsidP="00955C8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142554" w:rsidRDefault="00E137CF" w:rsidP="00955C8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250EFF" w:rsidTr="00F40A9F">
        <w:tc>
          <w:tcPr>
            <w:tcW w:w="1702" w:type="dxa"/>
            <w:shd w:val="clear" w:color="auto" w:fill="auto"/>
          </w:tcPr>
          <w:p w:rsidR="00E137CF" w:rsidRPr="00103AFD" w:rsidRDefault="00E137CF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103AF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137CF" w:rsidRPr="00103AFD" w:rsidRDefault="00E137CF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103AFD" w:rsidRDefault="00E137CF" w:rsidP="00955C8A">
            <w:pPr>
              <w:tabs>
                <w:tab w:val="left" w:pos="948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103AF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103AFD" w:rsidRDefault="00E137CF" w:rsidP="00955C8A">
            <w:pPr>
              <w:ind w:right="-108"/>
              <w:jc w:val="center"/>
              <w:rPr>
                <w:sz w:val="16"/>
                <w:szCs w:val="16"/>
              </w:rPr>
            </w:pPr>
            <w:r w:rsidRPr="00103AF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37CF" w:rsidRPr="00103AFD" w:rsidRDefault="00E137CF" w:rsidP="00955C8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03AFD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E137CF" w:rsidRPr="00103AFD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3AFD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137CF" w:rsidRPr="00103AFD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3AFD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7CF" w:rsidRPr="00103AFD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3AFD">
              <w:rPr>
                <w:sz w:val="16"/>
                <w:szCs w:val="16"/>
              </w:rPr>
              <w:t>60,9</w:t>
            </w:r>
          </w:p>
        </w:tc>
        <w:tc>
          <w:tcPr>
            <w:tcW w:w="964" w:type="dxa"/>
            <w:shd w:val="clear" w:color="auto" w:fill="auto"/>
          </w:tcPr>
          <w:p w:rsidR="00E137CF" w:rsidRPr="00103AFD" w:rsidRDefault="00E137CF" w:rsidP="00955C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3AF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AB22CD" w:rsidRDefault="00E137CF" w:rsidP="00955C8A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103AF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AB22CD" w:rsidRDefault="00E137CF" w:rsidP="00955C8A">
            <w:pPr>
              <w:ind w:right="-108" w:hanging="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103AFD">
              <w:rPr>
                <w:sz w:val="16"/>
                <w:szCs w:val="16"/>
              </w:rPr>
              <w:t>84,30</w:t>
            </w:r>
          </w:p>
        </w:tc>
        <w:tc>
          <w:tcPr>
            <w:tcW w:w="1276" w:type="dxa"/>
          </w:tcPr>
          <w:p w:rsidR="00E137CF" w:rsidRPr="00AB22CD" w:rsidRDefault="00E137CF" w:rsidP="00955C8A">
            <w:pPr>
              <w:ind w:right="395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137CF" w:rsidRPr="00F947B3" w:rsidTr="00F64DF6">
        <w:trPr>
          <w:trHeight w:val="368"/>
        </w:trPr>
        <w:tc>
          <w:tcPr>
            <w:tcW w:w="1702" w:type="dxa"/>
            <w:vMerge w:val="restart"/>
            <w:shd w:val="clear" w:color="auto" w:fill="auto"/>
          </w:tcPr>
          <w:p w:rsidR="00E137CF" w:rsidRPr="00653695" w:rsidRDefault="00E137CF" w:rsidP="00F64DF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53695">
              <w:rPr>
                <w:b/>
                <w:sz w:val="16"/>
                <w:szCs w:val="16"/>
              </w:rPr>
              <w:t>Смирнов О.В.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653695" w:rsidRDefault="00E137CF" w:rsidP="00F64D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53695">
              <w:rPr>
                <w:sz w:val="16"/>
                <w:szCs w:val="16"/>
              </w:rPr>
              <w:t>Начальник МКУ «Единая дежурно-диспетчерская служба г. Орска»</w:t>
            </w:r>
          </w:p>
        </w:tc>
        <w:tc>
          <w:tcPr>
            <w:tcW w:w="2297" w:type="dxa"/>
            <w:shd w:val="clear" w:color="auto" w:fill="auto"/>
          </w:tcPr>
          <w:p w:rsidR="00E137CF" w:rsidRPr="00243371" w:rsidRDefault="00E137CF" w:rsidP="0024337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243371">
              <w:rPr>
                <w:sz w:val="16"/>
                <w:szCs w:val="16"/>
              </w:rPr>
              <w:t>1/100 земельного участка под жилой дом</w:t>
            </w:r>
          </w:p>
          <w:p w:rsidR="00E137CF" w:rsidRPr="00243371" w:rsidRDefault="00E137CF" w:rsidP="0024337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243371" w:rsidRDefault="00E137CF" w:rsidP="00F64DF6">
            <w:pPr>
              <w:ind w:right="-108"/>
              <w:jc w:val="center"/>
              <w:rPr>
                <w:sz w:val="16"/>
                <w:szCs w:val="16"/>
              </w:rPr>
            </w:pPr>
            <w:r w:rsidRPr="00243371">
              <w:rPr>
                <w:sz w:val="16"/>
                <w:szCs w:val="16"/>
              </w:rPr>
              <w:t>1/100 доля</w:t>
            </w:r>
          </w:p>
        </w:tc>
        <w:tc>
          <w:tcPr>
            <w:tcW w:w="993" w:type="dxa"/>
            <w:shd w:val="clear" w:color="auto" w:fill="auto"/>
          </w:tcPr>
          <w:p w:rsidR="00E137CF" w:rsidRPr="00243371" w:rsidRDefault="00E137CF" w:rsidP="00F64DF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243371">
              <w:rPr>
                <w:sz w:val="16"/>
                <w:szCs w:val="16"/>
              </w:rPr>
              <w:t>693,0</w:t>
            </w:r>
          </w:p>
          <w:p w:rsidR="00E137CF" w:rsidRPr="00243371" w:rsidRDefault="00E137CF" w:rsidP="00F64DF6">
            <w:pPr>
              <w:tabs>
                <w:tab w:val="left" w:pos="1593"/>
              </w:tabs>
              <w:ind w:right="-108"/>
              <w:rPr>
                <w:sz w:val="16"/>
                <w:szCs w:val="16"/>
              </w:rPr>
            </w:pPr>
          </w:p>
          <w:p w:rsidR="00E137CF" w:rsidRPr="00243371" w:rsidRDefault="00E137CF" w:rsidP="00F64DF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137CF" w:rsidRPr="00243371" w:rsidRDefault="00E137CF" w:rsidP="00F64D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3371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137CF" w:rsidRPr="0003016A" w:rsidRDefault="00E137CF" w:rsidP="00F64D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B1FE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3016A" w:rsidRDefault="00E137CF" w:rsidP="00F64D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E137CF" w:rsidRPr="0003016A" w:rsidRDefault="00E137CF" w:rsidP="00F64D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E137CF" w:rsidRPr="00AB22CD" w:rsidRDefault="00E137CF" w:rsidP="00F64D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B1FEA">
              <w:rPr>
                <w:sz w:val="16"/>
                <w:szCs w:val="16"/>
              </w:rPr>
              <w:t xml:space="preserve">Легковой автомобиль </w:t>
            </w:r>
            <w:r w:rsidRPr="00CB1FEA">
              <w:rPr>
                <w:sz w:val="16"/>
                <w:szCs w:val="16"/>
                <w:lang w:val="en-US"/>
              </w:rPr>
              <w:t>Jeep</w:t>
            </w:r>
            <w:r w:rsidRPr="00CB1FEA">
              <w:rPr>
                <w:sz w:val="16"/>
                <w:szCs w:val="16"/>
              </w:rPr>
              <w:t xml:space="preserve"> </w:t>
            </w:r>
            <w:r w:rsidRPr="00CB1FEA">
              <w:rPr>
                <w:sz w:val="16"/>
                <w:szCs w:val="16"/>
                <w:lang w:val="en-US"/>
              </w:rPr>
              <w:t>Grand</w:t>
            </w:r>
            <w:r w:rsidRPr="00CB1FEA">
              <w:rPr>
                <w:sz w:val="16"/>
                <w:szCs w:val="16"/>
              </w:rPr>
              <w:t xml:space="preserve"> </w:t>
            </w:r>
            <w:r w:rsidRPr="00CB1FEA">
              <w:rPr>
                <w:sz w:val="16"/>
                <w:szCs w:val="16"/>
                <w:lang w:val="en-US"/>
              </w:rPr>
              <w:t>Cherokee</w:t>
            </w:r>
          </w:p>
        </w:tc>
        <w:tc>
          <w:tcPr>
            <w:tcW w:w="992" w:type="dxa"/>
            <w:vMerge w:val="restart"/>
          </w:tcPr>
          <w:p w:rsidR="00E137CF" w:rsidRPr="00AB22CD" w:rsidRDefault="00E137CF" w:rsidP="00F64DF6">
            <w:pPr>
              <w:ind w:right="-108" w:hanging="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890 649,86</w:t>
            </w:r>
          </w:p>
        </w:tc>
        <w:tc>
          <w:tcPr>
            <w:tcW w:w="1276" w:type="dxa"/>
            <w:vMerge w:val="restart"/>
          </w:tcPr>
          <w:p w:rsidR="00E137CF" w:rsidRPr="00AB22CD" w:rsidRDefault="00E137CF" w:rsidP="00F64DF6">
            <w:pPr>
              <w:ind w:right="39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37CF" w:rsidRPr="00F947B3" w:rsidTr="00F40A9F">
        <w:trPr>
          <w:trHeight w:val="367"/>
        </w:trPr>
        <w:tc>
          <w:tcPr>
            <w:tcW w:w="1702" w:type="dxa"/>
            <w:vMerge/>
            <w:shd w:val="clear" w:color="auto" w:fill="auto"/>
          </w:tcPr>
          <w:p w:rsidR="00E137CF" w:rsidRPr="00F947B3" w:rsidRDefault="00E137CF" w:rsidP="00F64DF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F947B3" w:rsidRDefault="00E137CF" w:rsidP="00F64DF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E137CF" w:rsidRPr="00243371" w:rsidRDefault="00E137CF" w:rsidP="0024337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243371">
              <w:rPr>
                <w:sz w:val="16"/>
                <w:szCs w:val="16"/>
              </w:rPr>
              <w:t>1/100 жилого дома</w:t>
            </w:r>
          </w:p>
        </w:tc>
        <w:tc>
          <w:tcPr>
            <w:tcW w:w="1417" w:type="dxa"/>
          </w:tcPr>
          <w:p w:rsidR="00E137CF" w:rsidRPr="00243371" w:rsidRDefault="00E137CF" w:rsidP="00F64DF6">
            <w:pPr>
              <w:ind w:right="-108"/>
              <w:jc w:val="center"/>
              <w:rPr>
                <w:sz w:val="16"/>
                <w:szCs w:val="16"/>
              </w:rPr>
            </w:pPr>
            <w:r w:rsidRPr="00243371">
              <w:rPr>
                <w:sz w:val="16"/>
                <w:szCs w:val="16"/>
              </w:rPr>
              <w:t>1/100 доля</w:t>
            </w:r>
          </w:p>
        </w:tc>
        <w:tc>
          <w:tcPr>
            <w:tcW w:w="993" w:type="dxa"/>
            <w:shd w:val="clear" w:color="auto" w:fill="auto"/>
          </w:tcPr>
          <w:p w:rsidR="00E137CF" w:rsidRPr="00243371" w:rsidRDefault="00E137CF" w:rsidP="00F64DF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243371">
              <w:rPr>
                <w:sz w:val="16"/>
                <w:szCs w:val="16"/>
              </w:rPr>
              <w:t>169,4</w:t>
            </w:r>
          </w:p>
        </w:tc>
        <w:tc>
          <w:tcPr>
            <w:tcW w:w="963" w:type="dxa"/>
            <w:shd w:val="clear" w:color="auto" w:fill="auto"/>
          </w:tcPr>
          <w:p w:rsidR="00E137CF" w:rsidRPr="00243371" w:rsidRDefault="00E137CF" w:rsidP="00F64D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3371">
              <w:rPr>
                <w:sz w:val="16"/>
                <w:szCs w:val="16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</w:tcPr>
          <w:p w:rsidR="00E137CF" w:rsidRPr="0003016A" w:rsidRDefault="00E137CF" w:rsidP="00F64D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3016A" w:rsidRDefault="00E137CF" w:rsidP="00F64D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137CF" w:rsidRPr="0003016A" w:rsidRDefault="00E137CF" w:rsidP="00F64DF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E137CF" w:rsidRPr="00F947B3" w:rsidRDefault="00E137CF" w:rsidP="00F64DF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F947B3" w:rsidRDefault="00E137CF" w:rsidP="00F64DF6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F947B3" w:rsidRDefault="00E137CF" w:rsidP="00F64DF6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Pr="00F947B3" w:rsidRDefault="00E137CF" w:rsidP="00873CD5">
      <w:pPr>
        <w:ind w:right="395"/>
        <w:rPr>
          <w:sz w:val="16"/>
          <w:szCs w:val="16"/>
        </w:rPr>
      </w:pPr>
    </w:p>
    <w:p w:rsidR="00E137CF" w:rsidRPr="00C16EE3" w:rsidRDefault="00E137CF" w:rsidP="00873CD5">
      <w:pPr>
        <w:ind w:right="395"/>
        <w:rPr>
          <w:color w:val="FF0000"/>
          <w:sz w:val="16"/>
          <w:szCs w:val="16"/>
        </w:rPr>
      </w:pPr>
    </w:p>
    <w:p w:rsidR="00E137CF" w:rsidRPr="00C16EE3" w:rsidRDefault="00E137CF" w:rsidP="00873CD5">
      <w:pPr>
        <w:ind w:right="395"/>
        <w:rPr>
          <w:color w:val="FF0000"/>
          <w:sz w:val="16"/>
          <w:szCs w:val="16"/>
        </w:rPr>
      </w:pPr>
      <w:r w:rsidRPr="00C16EE3">
        <w:rPr>
          <w:color w:val="FF0000"/>
          <w:sz w:val="16"/>
          <w:szCs w:val="16"/>
        </w:rPr>
        <w:t xml:space="preserve"> </w:t>
      </w:r>
    </w:p>
    <w:p w:rsidR="00E137CF" w:rsidRPr="00C16EE3" w:rsidRDefault="00E137CF" w:rsidP="00873CD5">
      <w:pPr>
        <w:rPr>
          <w:color w:val="FF0000"/>
        </w:rPr>
      </w:pP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в администрации Октябрьского района города Орска, а также их супругов и несовершеннолетних детей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E50E3C">
      <w:pPr>
        <w:jc w:val="center"/>
      </w:pPr>
    </w:p>
    <w:p w:rsidR="00E137CF" w:rsidRDefault="00E137CF" w:rsidP="00E50E3C">
      <w:pPr>
        <w:jc w:val="center"/>
      </w:pPr>
    </w:p>
    <w:tbl>
      <w:tblPr>
        <w:tblpPr w:leftFromText="180" w:rightFromText="180" w:vertAnchor="text" w:tblpX="-743" w:tblpY="1"/>
        <w:tblOverlap w:val="never"/>
        <w:tblW w:w="16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2272"/>
        <w:gridCol w:w="1418"/>
        <w:gridCol w:w="992"/>
        <w:gridCol w:w="992"/>
        <w:gridCol w:w="10"/>
        <w:gridCol w:w="1295"/>
        <w:gridCol w:w="1247"/>
        <w:gridCol w:w="992"/>
        <w:gridCol w:w="10"/>
        <w:gridCol w:w="1407"/>
        <w:gridCol w:w="10"/>
        <w:gridCol w:w="1124"/>
        <w:gridCol w:w="10"/>
        <w:gridCol w:w="1266"/>
        <w:gridCol w:w="10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957630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137CF" w:rsidRPr="00CC7B57" w:rsidRDefault="00E137CF" w:rsidP="0095763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684" w:type="dxa"/>
            <w:gridSpan w:val="5"/>
          </w:tcPr>
          <w:p w:rsidR="00E137CF" w:rsidRPr="00CC7B57" w:rsidRDefault="00E137CF" w:rsidP="00957630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4"/>
          </w:tcPr>
          <w:p w:rsidR="00E137CF" w:rsidRPr="00CC7B57" w:rsidRDefault="00E137CF" w:rsidP="00957630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gridSpan w:val="2"/>
          </w:tcPr>
          <w:p w:rsidR="00E137CF" w:rsidRDefault="00E137CF" w:rsidP="00957630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957630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gridSpan w:val="2"/>
          </w:tcPr>
          <w:p w:rsidR="00E137CF" w:rsidRPr="00CC7B57" w:rsidRDefault="00E137CF" w:rsidP="00957630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Декларированный годовой доход за 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gridSpan w:val="2"/>
          </w:tcPr>
          <w:p w:rsidR="00E137CF" w:rsidRPr="00CC7B57" w:rsidRDefault="00E137CF" w:rsidP="00957630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gridAfter w:val="1"/>
          <w:wAfter w:w="10" w:type="dxa"/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Pr="00CC7B57" w:rsidRDefault="00E137CF" w:rsidP="00957630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957630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957630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957630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gridSpan w:val="2"/>
          </w:tcPr>
          <w:p w:rsidR="00E137CF" w:rsidRPr="00CC7B57" w:rsidRDefault="00E137CF" w:rsidP="00957630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7" w:type="dxa"/>
          </w:tcPr>
          <w:p w:rsidR="00E137CF" w:rsidRPr="00CC7B57" w:rsidRDefault="00E137CF" w:rsidP="00957630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957630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gridSpan w:val="2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211"/>
        </w:trPr>
        <w:tc>
          <w:tcPr>
            <w:tcW w:w="1702" w:type="dxa"/>
            <w:vMerge w:val="restart"/>
          </w:tcPr>
          <w:p w:rsidR="00E137CF" w:rsidRPr="00445257" w:rsidRDefault="00E137CF" w:rsidP="0095763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Задков Д.В.</w:t>
            </w:r>
          </w:p>
        </w:tc>
        <w:tc>
          <w:tcPr>
            <w:tcW w:w="1701" w:type="dxa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 Октябрьского района </w:t>
            </w:r>
          </w:p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городе</w:t>
            </w:r>
          </w:p>
        </w:tc>
        <w:tc>
          <w:tcPr>
            <w:tcW w:w="2272" w:type="dxa"/>
            <w:vMerge w:val="restart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5E4989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47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E137CF" w:rsidRPr="005E4989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Pr="00F65CE4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1 156 292,34</w:t>
            </w:r>
          </w:p>
          <w:p w:rsidR="00E137CF" w:rsidRPr="00F65CE4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259"/>
        </w:trPr>
        <w:tc>
          <w:tcPr>
            <w:tcW w:w="1702" w:type="dxa"/>
            <w:vMerge/>
          </w:tcPr>
          <w:p w:rsidR="00E137CF" w:rsidRPr="00445257" w:rsidRDefault="00E137CF" w:rsidP="0095763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5E4989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47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Pr="005E4989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270"/>
        </w:trPr>
        <w:tc>
          <w:tcPr>
            <w:tcW w:w="1702" w:type="dxa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5E4989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137CF" w:rsidRPr="00581A3E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RAV 4</w:t>
            </w: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Pr="00F65CE4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109 815,18</w:t>
            </w:r>
          </w:p>
          <w:p w:rsidR="00E137CF" w:rsidRPr="00D84960" w:rsidRDefault="00E137CF" w:rsidP="00957630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  <w:p w:rsidR="00E137CF" w:rsidRPr="005E4989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285"/>
        </w:trPr>
        <w:tc>
          <w:tcPr>
            <w:tcW w:w="170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E137CF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270"/>
        </w:trPr>
        <w:tc>
          <w:tcPr>
            <w:tcW w:w="1702" w:type="dxa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E137CF" w:rsidRPr="005E4989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(9/25)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0F4207">
            <w:pPr>
              <w:tabs>
                <w:tab w:val="left" w:pos="404"/>
                <w:tab w:val="center" w:pos="600"/>
              </w:tabs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E137CF" w:rsidRDefault="00E137CF" w:rsidP="000F4207">
            <w:pPr>
              <w:tabs>
                <w:tab w:val="left" w:pos="404"/>
                <w:tab w:val="center" w:pos="600"/>
              </w:tabs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нет</w:t>
            </w: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123,49</w:t>
            </w:r>
          </w:p>
          <w:p w:rsidR="00E137CF" w:rsidRPr="005E4989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270"/>
        </w:trPr>
        <w:tc>
          <w:tcPr>
            <w:tcW w:w="170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(9/25)</w:t>
            </w:r>
          </w:p>
        </w:tc>
        <w:tc>
          <w:tcPr>
            <w:tcW w:w="992" w:type="dxa"/>
          </w:tcPr>
          <w:p w:rsidR="00E137CF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81"/>
        </w:trPr>
        <w:tc>
          <w:tcPr>
            <w:tcW w:w="1702" w:type="dxa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137CF" w:rsidRPr="005E4989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5E4989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E137CF" w:rsidRPr="005E4989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330"/>
        </w:trPr>
        <w:tc>
          <w:tcPr>
            <w:tcW w:w="170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Pr="005E4989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300"/>
        </w:trPr>
        <w:tc>
          <w:tcPr>
            <w:tcW w:w="1702" w:type="dxa"/>
            <w:vMerge w:val="restart"/>
          </w:tcPr>
          <w:p w:rsidR="00E137CF" w:rsidRPr="009460EE" w:rsidRDefault="00E137CF" w:rsidP="0095763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460EE">
              <w:rPr>
                <w:b/>
                <w:bCs/>
                <w:sz w:val="16"/>
                <w:szCs w:val="16"/>
              </w:rPr>
              <w:lastRenderedPageBreak/>
              <w:t>Стрелков С.А.</w:t>
            </w:r>
          </w:p>
        </w:tc>
        <w:tc>
          <w:tcPr>
            <w:tcW w:w="1701" w:type="dxa"/>
            <w:vMerge w:val="restart"/>
          </w:tcPr>
          <w:p w:rsidR="00E137CF" w:rsidRPr="005E4989" w:rsidRDefault="00E137CF" w:rsidP="0095763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 руководителя района</w:t>
            </w:r>
          </w:p>
        </w:tc>
        <w:tc>
          <w:tcPr>
            <w:tcW w:w="2272" w:type="dxa"/>
            <w:vMerge w:val="restart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  <w:lang w:val="en-US"/>
              </w:rPr>
              <w:t>ARU-FOR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  <w:lang w:val="en-US"/>
              </w:rPr>
              <w:t xml:space="preserve">R </w:t>
            </w:r>
          </w:p>
          <w:p w:rsidR="00E137CF" w:rsidRPr="00CE2616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</w:t>
            </w: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883 037,41</w:t>
            </w:r>
          </w:p>
        </w:tc>
        <w:tc>
          <w:tcPr>
            <w:tcW w:w="1276" w:type="dxa"/>
            <w:gridSpan w:val="2"/>
            <w:vMerge w:val="restart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299"/>
        </w:trPr>
        <w:tc>
          <w:tcPr>
            <w:tcW w:w="1702" w:type="dxa"/>
            <w:vMerge/>
          </w:tcPr>
          <w:p w:rsidR="00E137CF" w:rsidRPr="009460EE" w:rsidRDefault="00E137CF" w:rsidP="0095763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E137CF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676,0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285"/>
        </w:trPr>
        <w:tc>
          <w:tcPr>
            <w:tcW w:w="1702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252"/>
        </w:trPr>
        <w:tc>
          <w:tcPr>
            <w:tcW w:w="1702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225"/>
        </w:trPr>
        <w:tc>
          <w:tcPr>
            <w:tcW w:w="1702" w:type="dxa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676,0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  <w:lang w:val="en-US"/>
              </w:rPr>
              <w:t>NDA</w:t>
            </w:r>
          </w:p>
          <w:p w:rsidR="00E137CF" w:rsidRPr="00845EC3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CIVIC</w:t>
            </w: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283 167,07</w:t>
            </w:r>
          </w:p>
        </w:tc>
        <w:tc>
          <w:tcPr>
            <w:tcW w:w="1276" w:type="dxa"/>
            <w:gridSpan w:val="2"/>
            <w:vMerge w:val="restart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95"/>
        </w:trPr>
        <w:tc>
          <w:tcPr>
            <w:tcW w:w="1702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37CF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58"/>
        </w:trPr>
        <w:tc>
          <w:tcPr>
            <w:tcW w:w="1702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18" w:type="dxa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37CF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80"/>
        </w:trPr>
        <w:tc>
          <w:tcPr>
            <w:tcW w:w="1702" w:type="dxa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</w:tcPr>
          <w:p w:rsidR="00E137CF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154,73</w:t>
            </w:r>
          </w:p>
        </w:tc>
        <w:tc>
          <w:tcPr>
            <w:tcW w:w="1276" w:type="dxa"/>
            <w:gridSpan w:val="2"/>
            <w:vMerge w:val="restart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35"/>
        </w:trPr>
        <w:tc>
          <w:tcPr>
            <w:tcW w:w="1702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80"/>
        </w:trPr>
        <w:tc>
          <w:tcPr>
            <w:tcW w:w="1702" w:type="dxa"/>
            <w:vMerge w:val="restart"/>
          </w:tcPr>
          <w:p w:rsidR="00E137CF" w:rsidRPr="00FF48D9" w:rsidRDefault="00E137CF" w:rsidP="0095763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F48D9">
              <w:rPr>
                <w:b/>
                <w:bCs/>
                <w:sz w:val="16"/>
                <w:szCs w:val="16"/>
              </w:rPr>
              <w:t>Шатова Н.В.</w:t>
            </w:r>
          </w:p>
        </w:tc>
        <w:tc>
          <w:tcPr>
            <w:tcW w:w="1701" w:type="dxa"/>
            <w:vMerge w:val="restart"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администрации поселка Мирный</w:t>
            </w:r>
          </w:p>
        </w:tc>
        <w:tc>
          <w:tcPr>
            <w:tcW w:w="2272" w:type="dxa"/>
            <w:vMerge w:val="restart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1/109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37932000,0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</w:tcPr>
          <w:p w:rsidR="00E137CF" w:rsidRDefault="00E137CF" w:rsidP="00D54B5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137CF" w:rsidRDefault="00E137CF" w:rsidP="00957630">
            <w:pPr>
              <w:tabs>
                <w:tab w:val="left" w:pos="146"/>
                <w:tab w:val="center" w:pos="388"/>
              </w:tabs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94CF2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нет</w:t>
            </w: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495 014,47</w:t>
            </w:r>
          </w:p>
        </w:tc>
        <w:tc>
          <w:tcPr>
            <w:tcW w:w="1276" w:type="dxa"/>
            <w:gridSpan w:val="2"/>
            <w:vMerge w:val="restart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35"/>
        </w:trPr>
        <w:tc>
          <w:tcPr>
            <w:tcW w:w="1702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tabs>
                <w:tab w:val="left" w:pos="81"/>
                <w:tab w:val="center" w:pos="671"/>
              </w:tabs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квартира</w:t>
            </w:r>
          </w:p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80"/>
        </w:trPr>
        <w:tc>
          <w:tcPr>
            <w:tcW w:w="1702" w:type="dxa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Default="00E137CF" w:rsidP="00D54B52">
            <w:pPr>
              <w:tabs>
                <w:tab w:val="center" w:pos="655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E137CF" w:rsidRDefault="00E137CF" w:rsidP="00D54B52">
            <w:pPr>
              <w:tabs>
                <w:tab w:val="center" w:pos="655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1/109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37932000,0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 ПАДЖЕРО 3,0</w:t>
            </w:r>
          </w:p>
          <w:p w:rsidR="00E137CF" w:rsidRPr="006107D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LWB</w:t>
            </w:r>
          </w:p>
          <w:p w:rsidR="00E137CF" w:rsidRPr="005B1300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223 293,81</w:t>
            </w:r>
          </w:p>
        </w:tc>
        <w:tc>
          <w:tcPr>
            <w:tcW w:w="1276" w:type="dxa"/>
            <w:gridSpan w:val="2"/>
            <w:vMerge w:val="restart"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43"/>
        </w:trPr>
        <w:tc>
          <w:tcPr>
            <w:tcW w:w="1702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37CF" w:rsidRPr="005E4989" w:rsidRDefault="00E137CF" w:rsidP="00C32734">
            <w:pPr>
              <w:tabs>
                <w:tab w:val="left" w:pos="173"/>
                <w:tab w:val="center" w:pos="388"/>
                <w:tab w:val="left" w:pos="1593"/>
              </w:tabs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1360,0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80"/>
        </w:trPr>
        <w:tc>
          <w:tcPr>
            <w:tcW w:w="1702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Default="00E137CF" w:rsidP="0075683D">
            <w:pPr>
              <w:tabs>
                <w:tab w:val="left" w:pos="696"/>
                <w:tab w:val="left" w:pos="948"/>
                <w:tab w:val="center" w:pos="1082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418" w:type="dxa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75683D">
            <w:pPr>
              <w:tabs>
                <w:tab w:val="left" w:pos="129"/>
                <w:tab w:val="center" w:pos="388"/>
                <w:tab w:val="left" w:pos="1593"/>
              </w:tabs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</w:t>
            </w: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95"/>
        </w:trPr>
        <w:tc>
          <w:tcPr>
            <w:tcW w:w="1702" w:type="dxa"/>
            <w:vMerge w:val="restart"/>
          </w:tcPr>
          <w:p w:rsidR="00E137CF" w:rsidRPr="00FF48D9" w:rsidRDefault="00E137CF" w:rsidP="0095763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F48D9">
              <w:rPr>
                <w:b/>
                <w:bCs/>
                <w:sz w:val="16"/>
                <w:szCs w:val="16"/>
              </w:rPr>
              <w:t>Янц Е.С.</w:t>
            </w:r>
          </w:p>
        </w:tc>
        <w:tc>
          <w:tcPr>
            <w:tcW w:w="1701" w:type="dxa"/>
            <w:vMerge w:val="restart"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>
              <w:rPr>
                <w:sz w:val="16"/>
                <w:szCs w:val="16"/>
              </w:rPr>
              <w:lastRenderedPageBreak/>
              <w:t>руководителя района</w:t>
            </w:r>
          </w:p>
        </w:tc>
        <w:tc>
          <w:tcPr>
            <w:tcW w:w="2272" w:type="dxa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(1/2)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27,8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1 166 979,84</w:t>
            </w:r>
          </w:p>
        </w:tc>
        <w:tc>
          <w:tcPr>
            <w:tcW w:w="1276" w:type="dxa"/>
            <w:gridSpan w:val="2"/>
            <w:vMerge w:val="restart"/>
          </w:tcPr>
          <w:p w:rsidR="00E137CF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C32734" w:rsidRDefault="00E137CF" w:rsidP="00C32734">
            <w:pPr>
              <w:rPr>
                <w:sz w:val="16"/>
                <w:szCs w:val="16"/>
              </w:rPr>
            </w:pPr>
          </w:p>
          <w:p w:rsidR="00E137CF" w:rsidRDefault="00E137CF" w:rsidP="00C32734">
            <w:pPr>
              <w:rPr>
                <w:sz w:val="16"/>
                <w:szCs w:val="16"/>
              </w:rPr>
            </w:pPr>
          </w:p>
          <w:p w:rsidR="00E137CF" w:rsidRPr="00C32734" w:rsidRDefault="00E137CF" w:rsidP="00C32734">
            <w:pPr>
              <w:tabs>
                <w:tab w:val="left" w:pos="10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E137CF" w:rsidRPr="005E4989">
        <w:trPr>
          <w:gridAfter w:val="1"/>
          <w:wAfter w:w="10" w:type="dxa"/>
          <w:trHeight w:val="120"/>
        </w:trPr>
        <w:tc>
          <w:tcPr>
            <w:tcW w:w="1702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gridAfter w:val="1"/>
          <w:wAfter w:w="10" w:type="dxa"/>
          <w:trHeight w:val="135"/>
        </w:trPr>
        <w:tc>
          <w:tcPr>
            <w:tcW w:w="1702" w:type="dxa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9576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Pr="005E4989" w:rsidRDefault="00E137CF" w:rsidP="0095763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Default="00E137CF" w:rsidP="0095763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95763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9576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137CF" w:rsidRDefault="00E137CF" w:rsidP="009576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95763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Pr="005E4989" w:rsidRDefault="00E137CF" w:rsidP="0095763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C32734">
        <w:trPr>
          <w:gridAfter w:val="1"/>
          <w:wAfter w:w="10" w:type="dxa"/>
          <w:trHeight w:val="195"/>
        </w:trPr>
        <w:tc>
          <w:tcPr>
            <w:tcW w:w="1702" w:type="dxa"/>
          </w:tcPr>
          <w:p w:rsidR="00E137CF" w:rsidRPr="00FF48D9" w:rsidRDefault="00E137CF" w:rsidP="0043110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F48D9">
              <w:rPr>
                <w:b/>
                <w:bCs/>
                <w:sz w:val="16"/>
                <w:szCs w:val="16"/>
              </w:rPr>
              <w:t>Шукетаева Ж.Б.</w:t>
            </w:r>
          </w:p>
        </w:tc>
        <w:tc>
          <w:tcPr>
            <w:tcW w:w="1701" w:type="dxa"/>
          </w:tcPr>
          <w:p w:rsidR="00E137CF" w:rsidRDefault="00E137CF" w:rsidP="0043110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организационного отдела</w:t>
            </w:r>
          </w:p>
        </w:tc>
        <w:tc>
          <w:tcPr>
            <w:tcW w:w="2272" w:type="dxa"/>
          </w:tcPr>
          <w:p w:rsidR="00E137CF" w:rsidRPr="005E4989" w:rsidRDefault="00E137CF" w:rsidP="0043110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8B22E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137CF" w:rsidRPr="005E4989" w:rsidRDefault="00E137CF" w:rsidP="0043110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E137CF" w:rsidRPr="005E4989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47" w:type="dxa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E137CF" w:rsidRDefault="00E137CF" w:rsidP="0043110E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37CF" w:rsidRDefault="00E137CF" w:rsidP="0043110E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134" w:type="dxa"/>
            <w:gridSpan w:val="2"/>
          </w:tcPr>
          <w:p w:rsidR="00E137CF" w:rsidRDefault="00E137CF" w:rsidP="0043110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493 605,07</w:t>
            </w:r>
          </w:p>
        </w:tc>
        <w:tc>
          <w:tcPr>
            <w:tcW w:w="1276" w:type="dxa"/>
            <w:gridSpan w:val="2"/>
          </w:tcPr>
          <w:p w:rsidR="00E137CF" w:rsidRDefault="00E137CF" w:rsidP="0043110E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C32734" w:rsidRDefault="00E137CF" w:rsidP="0043110E">
            <w:pPr>
              <w:rPr>
                <w:sz w:val="16"/>
                <w:szCs w:val="16"/>
              </w:rPr>
            </w:pPr>
          </w:p>
          <w:p w:rsidR="00E137CF" w:rsidRDefault="00E137CF" w:rsidP="0043110E">
            <w:pPr>
              <w:rPr>
                <w:sz w:val="16"/>
                <w:szCs w:val="16"/>
              </w:rPr>
            </w:pPr>
          </w:p>
          <w:p w:rsidR="00E137CF" w:rsidRPr="00C32734" w:rsidRDefault="00E137CF" w:rsidP="0043110E">
            <w:pPr>
              <w:tabs>
                <w:tab w:val="left" w:pos="10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E137CF" w:rsidRPr="00C32734">
        <w:trPr>
          <w:gridAfter w:val="1"/>
          <w:wAfter w:w="10" w:type="dxa"/>
          <w:trHeight w:val="213"/>
        </w:trPr>
        <w:tc>
          <w:tcPr>
            <w:tcW w:w="1702" w:type="dxa"/>
            <w:vMerge w:val="restart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137CF" w:rsidRDefault="00E137CF" w:rsidP="0043110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Default="00E137CF" w:rsidP="0043110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43110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137CF" w:rsidRDefault="00E137CF" w:rsidP="0043110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  <w:vMerge w:val="restart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Default="00E137CF" w:rsidP="0043110E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43110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674 156,94</w:t>
            </w:r>
          </w:p>
        </w:tc>
        <w:tc>
          <w:tcPr>
            <w:tcW w:w="1276" w:type="dxa"/>
            <w:gridSpan w:val="2"/>
            <w:vMerge w:val="restart"/>
          </w:tcPr>
          <w:p w:rsidR="00E137CF" w:rsidRDefault="00E137CF" w:rsidP="0043110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C32734">
        <w:trPr>
          <w:gridAfter w:val="1"/>
          <w:wAfter w:w="10" w:type="dxa"/>
          <w:trHeight w:val="213"/>
        </w:trPr>
        <w:tc>
          <w:tcPr>
            <w:tcW w:w="1702" w:type="dxa"/>
            <w:vMerge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43110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E137CF" w:rsidRDefault="00E137CF" w:rsidP="0043110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43110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</w:tcPr>
          <w:p w:rsidR="00E137CF" w:rsidRDefault="00E137CF" w:rsidP="0043110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2"/>
            <w:vMerge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Default="00E137CF" w:rsidP="0043110E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43110E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Default="00E137CF" w:rsidP="0043110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C32734">
        <w:trPr>
          <w:gridAfter w:val="1"/>
          <w:wAfter w:w="10" w:type="dxa"/>
          <w:trHeight w:val="213"/>
        </w:trPr>
        <w:tc>
          <w:tcPr>
            <w:tcW w:w="1702" w:type="dxa"/>
            <w:vMerge w:val="restart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E137CF" w:rsidRDefault="00E137CF" w:rsidP="0043110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</w:tcPr>
          <w:p w:rsidR="00E137CF" w:rsidRDefault="00E137CF" w:rsidP="0043110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137CF" w:rsidRDefault="00E137CF" w:rsidP="004311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Default="00E137CF" w:rsidP="0043110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47" w:type="dxa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E137CF" w:rsidRDefault="00E137CF" w:rsidP="0043110E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43110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E137CF" w:rsidRDefault="00E137CF" w:rsidP="0043110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C32734">
        <w:trPr>
          <w:gridAfter w:val="1"/>
          <w:wAfter w:w="10" w:type="dxa"/>
          <w:trHeight w:val="213"/>
        </w:trPr>
        <w:tc>
          <w:tcPr>
            <w:tcW w:w="1702" w:type="dxa"/>
            <w:vMerge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43110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E137CF" w:rsidRDefault="00E137CF" w:rsidP="0043110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4311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Default="00E137CF" w:rsidP="0043110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47" w:type="dxa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E137CF" w:rsidRDefault="00E137CF" w:rsidP="0043110E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43110E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Default="00E137CF" w:rsidP="0043110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C32734">
        <w:trPr>
          <w:gridAfter w:val="1"/>
          <w:wAfter w:w="10" w:type="dxa"/>
          <w:trHeight w:val="213"/>
        </w:trPr>
        <w:tc>
          <w:tcPr>
            <w:tcW w:w="1702" w:type="dxa"/>
            <w:vMerge w:val="restart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E137CF" w:rsidRDefault="00E137CF" w:rsidP="0043110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</w:tcPr>
          <w:p w:rsidR="00E137CF" w:rsidRDefault="00E137CF" w:rsidP="0043110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137CF" w:rsidRDefault="00E137CF" w:rsidP="004311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Default="00E137CF" w:rsidP="0043110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47" w:type="dxa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E137CF" w:rsidRDefault="00E137CF" w:rsidP="0043110E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E137CF" w:rsidRDefault="00E137CF" w:rsidP="0043110E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Default="00E137CF" w:rsidP="0043110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E137CF" w:rsidRDefault="00E137CF" w:rsidP="0043110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C32734">
        <w:trPr>
          <w:gridAfter w:val="1"/>
          <w:wAfter w:w="10" w:type="dxa"/>
          <w:trHeight w:val="213"/>
        </w:trPr>
        <w:tc>
          <w:tcPr>
            <w:tcW w:w="1702" w:type="dxa"/>
            <w:vMerge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43110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E137CF" w:rsidRDefault="00E137CF" w:rsidP="0043110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Default="00E137CF" w:rsidP="004311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Default="00E137CF" w:rsidP="0043110E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47" w:type="dxa"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E137CF" w:rsidRDefault="00E137CF" w:rsidP="0043110E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E137CF" w:rsidRDefault="00E137CF" w:rsidP="0043110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137CF" w:rsidRDefault="00E137CF" w:rsidP="0043110E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137CF" w:rsidRDefault="00E137CF" w:rsidP="0043110E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2B5915">
      <w:r>
        <w:br w:type="textWrapping" w:clear="all"/>
      </w:r>
    </w:p>
    <w:p w:rsidR="00E137CF" w:rsidRPr="007C4520" w:rsidRDefault="00E137CF" w:rsidP="00B3290D">
      <w:pPr>
        <w:spacing w:after="0"/>
        <w:jc w:val="center"/>
        <w:rPr>
          <w:b/>
          <w:sz w:val="20"/>
          <w:szCs w:val="20"/>
        </w:rPr>
      </w:pPr>
      <w:r w:rsidRPr="007C4520">
        <w:rPr>
          <w:b/>
          <w:sz w:val="20"/>
          <w:szCs w:val="20"/>
        </w:rPr>
        <w:t>Сведения</w:t>
      </w:r>
    </w:p>
    <w:p w:rsidR="00E137CF" w:rsidRPr="007C4520" w:rsidRDefault="00E137CF" w:rsidP="00B3290D">
      <w:pPr>
        <w:spacing w:after="0"/>
        <w:jc w:val="center"/>
        <w:rPr>
          <w:b/>
          <w:sz w:val="20"/>
          <w:szCs w:val="20"/>
        </w:rPr>
      </w:pPr>
      <w:r w:rsidRPr="007C4520">
        <w:rPr>
          <w:b/>
          <w:sz w:val="20"/>
          <w:szCs w:val="20"/>
        </w:rPr>
        <w:t xml:space="preserve"> о доходах, об имуществе и обязательствах имущественного характера лиц, замещающих должности муниципальной</w:t>
      </w:r>
    </w:p>
    <w:p w:rsidR="00E137CF" w:rsidRPr="007C4520" w:rsidRDefault="00E137CF" w:rsidP="00B3290D">
      <w:pPr>
        <w:spacing w:after="0"/>
        <w:jc w:val="center"/>
        <w:rPr>
          <w:b/>
          <w:sz w:val="20"/>
          <w:szCs w:val="20"/>
        </w:rPr>
      </w:pPr>
      <w:r w:rsidRPr="007C4520">
        <w:rPr>
          <w:b/>
          <w:sz w:val="20"/>
          <w:szCs w:val="20"/>
        </w:rPr>
        <w:t xml:space="preserve"> службы и членов и</w:t>
      </w:r>
      <w:r>
        <w:rPr>
          <w:b/>
          <w:sz w:val="20"/>
          <w:szCs w:val="20"/>
        </w:rPr>
        <w:t>х семей за период с 1 января 2020 года по 31 декабря 2020</w:t>
      </w:r>
      <w:r w:rsidRPr="007C4520">
        <w:rPr>
          <w:b/>
          <w:sz w:val="20"/>
          <w:szCs w:val="20"/>
        </w:rPr>
        <w:t xml:space="preserve"> года</w:t>
      </w:r>
    </w:p>
    <w:p w:rsidR="00E137CF" w:rsidRPr="007C4520" w:rsidRDefault="00E137CF" w:rsidP="00B3290D">
      <w:pPr>
        <w:spacing w:after="0"/>
        <w:jc w:val="center"/>
        <w:rPr>
          <w:b/>
          <w:sz w:val="20"/>
          <w:szCs w:val="20"/>
        </w:rPr>
      </w:pPr>
      <w:r w:rsidRPr="007C4520">
        <w:rPr>
          <w:b/>
          <w:sz w:val="20"/>
          <w:szCs w:val="20"/>
        </w:rPr>
        <w:t xml:space="preserve"> по  МУ «Финансовое управление администрации города Орска»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409"/>
        <w:gridCol w:w="1338"/>
        <w:gridCol w:w="1471"/>
        <w:gridCol w:w="1253"/>
        <w:gridCol w:w="1210"/>
        <w:gridCol w:w="1347"/>
        <w:gridCol w:w="843"/>
        <w:gridCol w:w="1214"/>
        <w:gridCol w:w="1342"/>
        <w:gridCol w:w="1462"/>
        <w:gridCol w:w="1533"/>
      </w:tblGrid>
      <w:tr w:rsidR="00E137CF" w:rsidRPr="009F6043" w:rsidTr="00D768FA">
        <w:tc>
          <w:tcPr>
            <w:tcW w:w="1704" w:type="dxa"/>
            <w:vMerge w:val="restart"/>
            <w:vAlign w:val="center"/>
          </w:tcPr>
          <w:p w:rsidR="00E137CF" w:rsidRPr="009F6043" w:rsidRDefault="00E137CF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09" w:type="dxa"/>
            <w:vMerge w:val="restart"/>
            <w:vAlign w:val="center"/>
          </w:tcPr>
          <w:p w:rsidR="00E137CF" w:rsidRPr="009F6043" w:rsidRDefault="00E137CF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Должность</w:t>
            </w:r>
          </w:p>
        </w:tc>
        <w:tc>
          <w:tcPr>
            <w:tcW w:w="5272" w:type="dxa"/>
            <w:gridSpan w:val="4"/>
            <w:vAlign w:val="center"/>
          </w:tcPr>
          <w:p w:rsidR="00E137CF" w:rsidRPr="009F6043" w:rsidRDefault="00E137CF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vAlign w:val="center"/>
          </w:tcPr>
          <w:p w:rsidR="00E137CF" w:rsidRPr="009F6043" w:rsidRDefault="00E137CF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  <w:vAlign w:val="center"/>
          </w:tcPr>
          <w:p w:rsidR="00E137CF" w:rsidRPr="009F6043" w:rsidRDefault="00E137CF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Транспортные средства</w:t>
            </w:r>
          </w:p>
          <w:p w:rsidR="00E137CF" w:rsidRPr="009F6043" w:rsidRDefault="00E137CF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E137CF" w:rsidRPr="009F6043" w:rsidRDefault="00E137CF" w:rsidP="00B6571F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Декл</w:t>
            </w:r>
            <w:r>
              <w:rPr>
                <w:sz w:val="16"/>
                <w:szCs w:val="16"/>
              </w:rPr>
              <w:t>арированный годовой доход за 2020</w:t>
            </w:r>
            <w:r w:rsidRPr="009F6043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1533" w:type="dxa"/>
            <w:vMerge w:val="restart"/>
            <w:vAlign w:val="center"/>
          </w:tcPr>
          <w:p w:rsidR="00E137CF" w:rsidRPr="009F6043" w:rsidRDefault="00E137CF" w:rsidP="009F6043">
            <w:pPr>
              <w:spacing w:after="0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9F6043" w:rsidTr="00D768FA">
        <w:tc>
          <w:tcPr>
            <w:tcW w:w="1704" w:type="dxa"/>
            <w:vMerge/>
            <w:vAlign w:val="center"/>
          </w:tcPr>
          <w:p w:rsidR="00E137CF" w:rsidRPr="009F6043" w:rsidRDefault="00E137CF" w:rsidP="009F604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E137CF" w:rsidRPr="009F6043" w:rsidRDefault="00E137CF" w:rsidP="009F6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E137CF" w:rsidRPr="00987066" w:rsidRDefault="00E137CF" w:rsidP="009F6043">
            <w:pPr>
              <w:jc w:val="center"/>
              <w:rPr>
                <w:sz w:val="16"/>
                <w:szCs w:val="16"/>
              </w:rPr>
            </w:pPr>
            <w:r w:rsidRPr="0098706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1" w:type="dxa"/>
            <w:vAlign w:val="center"/>
          </w:tcPr>
          <w:p w:rsidR="00E137CF" w:rsidRPr="009F6043" w:rsidRDefault="00E137CF" w:rsidP="009F6043">
            <w:pPr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53" w:type="dxa"/>
            <w:vAlign w:val="center"/>
          </w:tcPr>
          <w:p w:rsidR="00E137CF" w:rsidRPr="009F6043" w:rsidRDefault="00E137CF" w:rsidP="009F6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10" w:type="dxa"/>
            <w:vAlign w:val="center"/>
          </w:tcPr>
          <w:p w:rsidR="00E137CF" w:rsidRPr="009F6043" w:rsidRDefault="00E137CF" w:rsidP="009F6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7" w:type="dxa"/>
            <w:vAlign w:val="center"/>
          </w:tcPr>
          <w:p w:rsidR="00E137CF" w:rsidRPr="009F6043" w:rsidRDefault="00E137CF" w:rsidP="009F6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43" w:type="dxa"/>
            <w:vAlign w:val="center"/>
          </w:tcPr>
          <w:p w:rsidR="00E137CF" w:rsidRPr="009F6043" w:rsidRDefault="00E137CF" w:rsidP="009F6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14" w:type="dxa"/>
            <w:vAlign w:val="center"/>
          </w:tcPr>
          <w:p w:rsidR="00E137CF" w:rsidRPr="009F6043" w:rsidRDefault="00E137CF" w:rsidP="009F6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604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2" w:type="dxa"/>
            <w:vMerge/>
            <w:vAlign w:val="center"/>
          </w:tcPr>
          <w:p w:rsidR="00E137CF" w:rsidRPr="009F6043" w:rsidRDefault="00E137CF" w:rsidP="009F6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E137CF" w:rsidRPr="009F6043" w:rsidRDefault="00E137CF" w:rsidP="009F6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E137CF" w:rsidRPr="009F6043" w:rsidRDefault="00E137CF" w:rsidP="009F6043">
            <w:pPr>
              <w:jc w:val="center"/>
              <w:rPr>
                <w:sz w:val="16"/>
                <w:szCs w:val="16"/>
              </w:rPr>
            </w:pPr>
          </w:p>
        </w:tc>
      </w:tr>
      <w:tr w:rsidR="00E137CF" w:rsidRPr="00B6571F" w:rsidTr="00D768FA">
        <w:trPr>
          <w:trHeight w:val="503"/>
        </w:trPr>
        <w:tc>
          <w:tcPr>
            <w:tcW w:w="1704" w:type="dxa"/>
            <w:vMerge w:val="restart"/>
          </w:tcPr>
          <w:p w:rsidR="00E137CF" w:rsidRPr="00987066" w:rsidRDefault="00E137CF" w:rsidP="009F60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87066">
              <w:rPr>
                <w:b/>
                <w:sz w:val="20"/>
                <w:szCs w:val="20"/>
              </w:rPr>
              <w:lastRenderedPageBreak/>
              <w:t>Богданцев Владимир Николаевич</w:t>
            </w:r>
          </w:p>
        </w:tc>
        <w:tc>
          <w:tcPr>
            <w:tcW w:w="1409" w:type="dxa"/>
            <w:vMerge w:val="restart"/>
          </w:tcPr>
          <w:p w:rsidR="00E137CF" w:rsidRPr="00987066" w:rsidRDefault="00E137CF" w:rsidP="009F6043">
            <w:pPr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338" w:type="dxa"/>
          </w:tcPr>
          <w:p w:rsidR="00E137CF" w:rsidRPr="00987066" w:rsidRDefault="00E137CF" w:rsidP="009F6043">
            <w:pPr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E137CF" w:rsidRPr="00987066" w:rsidRDefault="00E137CF" w:rsidP="009F6043">
            <w:pPr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</w:tcPr>
          <w:p w:rsidR="00E137CF" w:rsidRPr="00987066" w:rsidRDefault="00E137CF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148,3</w:t>
            </w:r>
          </w:p>
        </w:tc>
        <w:tc>
          <w:tcPr>
            <w:tcW w:w="1210" w:type="dxa"/>
          </w:tcPr>
          <w:p w:rsidR="00E137CF" w:rsidRPr="00987066" w:rsidRDefault="00E137CF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E137CF" w:rsidRPr="00987066" w:rsidRDefault="00E137CF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нет</w:t>
            </w:r>
          </w:p>
        </w:tc>
        <w:tc>
          <w:tcPr>
            <w:tcW w:w="843" w:type="dxa"/>
            <w:vMerge w:val="restart"/>
          </w:tcPr>
          <w:p w:rsidR="00E137CF" w:rsidRPr="00987066" w:rsidRDefault="00E137CF" w:rsidP="00FA1A76">
            <w:pPr>
              <w:jc w:val="center"/>
            </w:pPr>
            <w:r w:rsidRPr="00987066">
              <w:rPr>
                <w:sz w:val="18"/>
                <w:szCs w:val="18"/>
              </w:rPr>
              <w:t>нет</w:t>
            </w:r>
          </w:p>
        </w:tc>
        <w:tc>
          <w:tcPr>
            <w:tcW w:w="1214" w:type="dxa"/>
            <w:vMerge w:val="restart"/>
          </w:tcPr>
          <w:p w:rsidR="00E137CF" w:rsidRPr="00987066" w:rsidRDefault="00E137CF" w:rsidP="00FA1A76">
            <w:pPr>
              <w:jc w:val="center"/>
            </w:pPr>
            <w:r w:rsidRPr="00987066"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</w:tcPr>
          <w:p w:rsidR="00E137CF" w:rsidRPr="00987066" w:rsidRDefault="00E137CF" w:rsidP="00826E68">
            <w:pPr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  <w:vMerge w:val="restart"/>
          </w:tcPr>
          <w:p w:rsidR="00E137CF" w:rsidRPr="00987066" w:rsidRDefault="00E137CF" w:rsidP="00987066">
            <w:pPr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1 105 291,52</w:t>
            </w:r>
          </w:p>
        </w:tc>
        <w:tc>
          <w:tcPr>
            <w:tcW w:w="1533" w:type="dxa"/>
            <w:vMerge w:val="restart"/>
          </w:tcPr>
          <w:p w:rsidR="00E137CF" w:rsidRPr="00B6571F" w:rsidRDefault="00E137CF" w:rsidP="009F60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37CF" w:rsidRPr="00B6571F" w:rsidTr="00D768FA">
        <w:trPr>
          <w:trHeight w:val="758"/>
        </w:trPr>
        <w:tc>
          <w:tcPr>
            <w:tcW w:w="1704" w:type="dxa"/>
            <w:vMerge/>
          </w:tcPr>
          <w:p w:rsidR="00E137CF" w:rsidRPr="00B6571F" w:rsidRDefault="00E137CF" w:rsidP="009F6043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137CF" w:rsidRPr="00B6571F" w:rsidRDefault="00E137CF" w:rsidP="009F60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E137CF" w:rsidRPr="00987066" w:rsidRDefault="00E137CF" w:rsidP="00155C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7066">
              <w:rPr>
                <w:sz w:val="16"/>
                <w:szCs w:val="16"/>
              </w:rPr>
              <w:t>земельный участок</w:t>
            </w:r>
          </w:p>
          <w:p w:rsidR="00E137CF" w:rsidRPr="00987066" w:rsidRDefault="00E137CF" w:rsidP="001475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6"/>
                <w:szCs w:val="16"/>
              </w:rPr>
              <w:t>(под индивидуальное жилищное строительство)</w:t>
            </w:r>
          </w:p>
        </w:tc>
        <w:tc>
          <w:tcPr>
            <w:tcW w:w="1471" w:type="dxa"/>
          </w:tcPr>
          <w:p w:rsidR="00E137CF" w:rsidRPr="00987066" w:rsidRDefault="00E137CF" w:rsidP="001475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общая долевая</w:t>
            </w:r>
          </w:p>
          <w:p w:rsidR="00E137CF" w:rsidRPr="00987066" w:rsidRDefault="00E137CF" w:rsidP="001475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(1/5)</w:t>
            </w:r>
          </w:p>
        </w:tc>
        <w:tc>
          <w:tcPr>
            <w:tcW w:w="1253" w:type="dxa"/>
          </w:tcPr>
          <w:p w:rsidR="00E137CF" w:rsidRPr="00987066" w:rsidRDefault="00E137CF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904,0</w:t>
            </w:r>
          </w:p>
        </w:tc>
        <w:tc>
          <w:tcPr>
            <w:tcW w:w="1210" w:type="dxa"/>
          </w:tcPr>
          <w:p w:rsidR="00E137CF" w:rsidRPr="00987066" w:rsidRDefault="00E137CF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E137CF" w:rsidRPr="00B6571F" w:rsidRDefault="00E137CF" w:rsidP="009F604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137CF" w:rsidRPr="00B6571F" w:rsidRDefault="00E137CF" w:rsidP="00FA1A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E137CF" w:rsidRPr="00B6571F" w:rsidRDefault="00E137CF" w:rsidP="00FA1A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E137CF" w:rsidRPr="00B6571F" w:rsidRDefault="00E137CF" w:rsidP="009F60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E137CF" w:rsidRPr="00B6571F" w:rsidRDefault="00E137CF" w:rsidP="00D735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E137CF" w:rsidRPr="00B6571F" w:rsidRDefault="00E137CF" w:rsidP="009F60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37CF" w:rsidRPr="00B6571F" w:rsidTr="00A2266F">
        <w:trPr>
          <w:trHeight w:val="1414"/>
        </w:trPr>
        <w:tc>
          <w:tcPr>
            <w:tcW w:w="1704" w:type="dxa"/>
          </w:tcPr>
          <w:p w:rsidR="00E137CF" w:rsidRPr="00987066" w:rsidRDefault="00E137CF" w:rsidP="009F6043">
            <w:pPr>
              <w:spacing w:after="0"/>
              <w:jc w:val="center"/>
              <w:rPr>
                <w:sz w:val="18"/>
                <w:szCs w:val="18"/>
              </w:rPr>
            </w:pPr>
            <w:r w:rsidRPr="00987066">
              <w:rPr>
                <w:sz w:val="16"/>
                <w:szCs w:val="16"/>
              </w:rPr>
              <w:t>Супруга</w:t>
            </w:r>
          </w:p>
        </w:tc>
        <w:tc>
          <w:tcPr>
            <w:tcW w:w="1409" w:type="dxa"/>
          </w:tcPr>
          <w:p w:rsidR="00E137CF" w:rsidRPr="00987066" w:rsidRDefault="00E137CF" w:rsidP="009F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E137CF" w:rsidRPr="00987066" w:rsidRDefault="00E137CF" w:rsidP="00155C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7066">
              <w:rPr>
                <w:sz w:val="16"/>
                <w:szCs w:val="16"/>
              </w:rPr>
              <w:t>земельный участок</w:t>
            </w:r>
          </w:p>
          <w:p w:rsidR="00E137CF" w:rsidRPr="00987066" w:rsidRDefault="00E137CF" w:rsidP="00155C76">
            <w:pPr>
              <w:jc w:val="center"/>
            </w:pPr>
            <w:r w:rsidRPr="00987066">
              <w:rPr>
                <w:sz w:val="16"/>
                <w:szCs w:val="16"/>
              </w:rPr>
              <w:t>(под индивидуальное жилищное строительство)</w:t>
            </w:r>
          </w:p>
        </w:tc>
        <w:tc>
          <w:tcPr>
            <w:tcW w:w="1471" w:type="dxa"/>
          </w:tcPr>
          <w:p w:rsidR="00E137CF" w:rsidRPr="00987066" w:rsidRDefault="00E137CF" w:rsidP="00155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общая долевая</w:t>
            </w:r>
          </w:p>
          <w:p w:rsidR="00E137CF" w:rsidRPr="00987066" w:rsidRDefault="00E137CF" w:rsidP="00155C76">
            <w:pPr>
              <w:jc w:val="center"/>
            </w:pPr>
            <w:r w:rsidRPr="00987066">
              <w:rPr>
                <w:sz w:val="18"/>
                <w:szCs w:val="18"/>
              </w:rPr>
              <w:t>(1/5)</w:t>
            </w:r>
          </w:p>
        </w:tc>
        <w:tc>
          <w:tcPr>
            <w:tcW w:w="1253" w:type="dxa"/>
          </w:tcPr>
          <w:p w:rsidR="00E137CF" w:rsidRPr="00987066" w:rsidRDefault="00E137CF" w:rsidP="00155C76">
            <w:pPr>
              <w:jc w:val="center"/>
            </w:pPr>
            <w:r w:rsidRPr="00987066">
              <w:rPr>
                <w:sz w:val="18"/>
                <w:szCs w:val="18"/>
              </w:rPr>
              <w:t>904,0</w:t>
            </w:r>
          </w:p>
        </w:tc>
        <w:tc>
          <w:tcPr>
            <w:tcW w:w="1210" w:type="dxa"/>
          </w:tcPr>
          <w:p w:rsidR="00E137CF" w:rsidRPr="00987066" w:rsidRDefault="00E137CF" w:rsidP="00155C76">
            <w:pPr>
              <w:jc w:val="center"/>
            </w:pPr>
            <w:r w:rsidRPr="00987066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E137CF" w:rsidRPr="00987066" w:rsidRDefault="00E137CF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квартира</w:t>
            </w:r>
          </w:p>
        </w:tc>
        <w:tc>
          <w:tcPr>
            <w:tcW w:w="843" w:type="dxa"/>
          </w:tcPr>
          <w:p w:rsidR="00E137CF" w:rsidRPr="00987066" w:rsidRDefault="00E137CF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148,3</w:t>
            </w:r>
          </w:p>
        </w:tc>
        <w:tc>
          <w:tcPr>
            <w:tcW w:w="1214" w:type="dxa"/>
          </w:tcPr>
          <w:p w:rsidR="00E137CF" w:rsidRPr="00987066" w:rsidRDefault="00E137CF" w:rsidP="009F6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Россия</w:t>
            </w:r>
          </w:p>
        </w:tc>
        <w:tc>
          <w:tcPr>
            <w:tcW w:w="1342" w:type="dxa"/>
          </w:tcPr>
          <w:p w:rsidR="00E137CF" w:rsidRPr="00987066" w:rsidRDefault="00E137CF" w:rsidP="009870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Легковой автомобиль</w:t>
            </w:r>
          </w:p>
          <w:p w:rsidR="00E137CF" w:rsidRPr="00987066" w:rsidRDefault="00E137CF" w:rsidP="00987066">
            <w:pPr>
              <w:jc w:val="center"/>
              <w:rPr>
                <w:color w:val="FF0000"/>
                <w:sz w:val="18"/>
                <w:szCs w:val="18"/>
              </w:rPr>
            </w:pPr>
            <w:r w:rsidRPr="00987066">
              <w:rPr>
                <w:bCs/>
                <w:sz w:val="18"/>
                <w:szCs w:val="18"/>
                <w:shd w:val="clear" w:color="auto" w:fill="FFFFFF"/>
              </w:rPr>
              <w:t>Ford Focus</w:t>
            </w:r>
          </w:p>
        </w:tc>
        <w:tc>
          <w:tcPr>
            <w:tcW w:w="1462" w:type="dxa"/>
          </w:tcPr>
          <w:p w:rsidR="00E137CF" w:rsidRPr="00987066" w:rsidRDefault="00E137CF" w:rsidP="00987066">
            <w:pPr>
              <w:jc w:val="center"/>
              <w:rPr>
                <w:sz w:val="18"/>
                <w:szCs w:val="18"/>
              </w:rPr>
            </w:pPr>
            <w:r w:rsidRPr="00987066">
              <w:rPr>
                <w:sz w:val="18"/>
                <w:szCs w:val="18"/>
              </w:rPr>
              <w:t>454 742,88</w:t>
            </w:r>
          </w:p>
        </w:tc>
        <w:tc>
          <w:tcPr>
            <w:tcW w:w="1533" w:type="dxa"/>
          </w:tcPr>
          <w:p w:rsidR="00E137CF" w:rsidRPr="00B6571F" w:rsidRDefault="00E137CF" w:rsidP="009F60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37CF" w:rsidRPr="00B6571F" w:rsidTr="00A2266F">
        <w:trPr>
          <w:trHeight w:val="1414"/>
        </w:trPr>
        <w:tc>
          <w:tcPr>
            <w:tcW w:w="1704" w:type="dxa"/>
          </w:tcPr>
          <w:p w:rsidR="00E137CF" w:rsidRPr="00E72CD0" w:rsidRDefault="00E137CF" w:rsidP="009F6043">
            <w:pPr>
              <w:spacing w:after="0"/>
              <w:jc w:val="center"/>
              <w:rPr>
                <w:sz w:val="18"/>
                <w:szCs w:val="18"/>
              </w:rPr>
            </w:pPr>
            <w:r w:rsidRPr="00E72CD0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409" w:type="dxa"/>
          </w:tcPr>
          <w:p w:rsidR="00E137CF" w:rsidRPr="00E72CD0" w:rsidRDefault="00E137CF" w:rsidP="009F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E137CF" w:rsidRPr="00E72CD0" w:rsidRDefault="00E137CF" w:rsidP="00155C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72CD0">
              <w:rPr>
                <w:sz w:val="16"/>
                <w:szCs w:val="16"/>
              </w:rPr>
              <w:t>земельный участок</w:t>
            </w:r>
          </w:p>
          <w:p w:rsidR="00E137CF" w:rsidRPr="00E72CD0" w:rsidRDefault="00E137CF" w:rsidP="00155C76">
            <w:pPr>
              <w:jc w:val="center"/>
            </w:pPr>
            <w:r w:rsidRPr="00E72CD0">
              <w:rPr>
                <w:sz w:val="16"/>
                <w:szCs w:val="16"/>
              </w:rPr>
              <w:t>(под индивидуальное жилищное строительство)</w:t>
            </w:r>
          </w:p>
        </w:tc>
        <w:tc>
          <w:tcPr>
            <w:tcW w:w="1471" w:type="dxa"/>
          </w:tcPr>
          <w:p w:rsidR="00E137CF" w:rsidRPr="00E72CD0" w:rsidRDefault="00E137CF" w:rsidP="00155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общая долевая</w:t>
            </w:r>
          </w:p>
          <w:p w:rsidR="00E137CF" w:rsidRPr="00E72CD0" w:rsidRDefault="00E137CF" w:rsidP="00155C76">
            <w:pPr>
              <w:jc w:val="center"/>
            </w:pPr>
            <w:r w:rsidRPr="00E72CD0">
              <w:rPr>
                <w:sz w:val="18"/>
                <w:szCs w:val="18"/>
              </w:rPr>
              <w:t>(1/5)</w:t>
            </w:r>
          </w:p>
        </w:tc>
        <w:tc>
          <w:tcPr>
            <w:tcW w:w="1253" w:type="dxa"/>
          </w:tcPr>
          <w:p w:rsidR="00E137CF" w:rsidRPr="00E72CD0" w:rsidRDefault="00E137CF" w:rsidP="00155C76">
            <w:pPr>
              <w:jc w:val="center"/>
            </w:pPr>
            <w:r w:rsidRPr="00E72CD0">
              <w:rPr>
                <w:sz w:val="18"/>
                <w:szCs w:val="18"/>
              </w:rPr>
              <w:t>904,0</w:t>
            </w:r>
          </w:p>
        </w:tc>
        <w:tc>
          <w:tcPr>
            <w:tcW w:w="1210" w:type="dxa"/>
          </w:tcPr>
          <w:p w:rsidR="00E137CF" w:rsidRPr="00E72CD0" w:rsidRDefault="00E137CF" w:rsidP="00155C76">
            <w:pPr>
              <w:jc w:val="center"/>
            </w:pPr>
            <w:r w:rsidRPr="00E72CD0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E137CF" w:rsidRPr="00E72CD0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квартира</w:t>
            </w:r>
          </w:p>
        </w:tc>
        <w:tc>
          <w:tcPr>
            <w:tcW w:w="843" w:type="dxa"/>
          </w:tcPr>
          <w:p w:rsidR="00E137CF" w:rsidRPr="00E72CD0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148,3</w:t>
            </w:r>
          </w:p>
        </w:tc>
        <w:tc>
          <w:tcPr>
            <w:tcW w:w="1214" w:type="dxa"/>
          </w:tcPr>
          <w:p w:rsidR="00E137CF" w:rsidRPr="00E72CD0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Россия</w:t>
            </w:r>
          </w:p>
        </w:tc>
        <w:tc>
          <w:tcPr>
            <w:tcW w:w="1342" w:type="dxa"/>
          </w:tcPr>
          <w:p w:rsidR="00E137CF" w:rsidRPr="00E72CD0" w:rsidRDefault="00E137CF" w:rsidP="007C4520">
            <w:pPr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</w:tcPr>
          <w:p w:rsidR="00E137CF" w:rsidRPr="00E72CD0" w:rsidRDefault="00E137CF" w:rsidP="009F6043">
            <w:pPr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1 564,00</w:t>
            </w:r>
          </w:p>
        </w:tc>
        <w:tc>
          <w:tcPr>
            <w:tcW w:w="1533" w:type="dxa"/>
          </w:tcPr>
          <w:p w:rsidR="00E137CF" w:rsidRPr="00B6571F" w:rsidRDefault="00E137CF" w:rsidP="009F60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37CF" w:rsidRPr="00B6571F" w:rsidTr="00A2266F">
        <w:trPr>
          <w:trHeight w:val="1414"/>
        </w:trPr>
        <w:tc>
          <w:tcPr>
            <w:tcW w:w="1704" w:type="dxa"/>
          </w:tcPr>
          <w:p w:rsidR="00E137CF" w:rsidRPr="00E72CD0" w:rsidRDefault="00E137CF" w:rsidP="009F6043">
            <w:pPr>
              <w:spacing w:after="0"/>
              <w:jc w:val="center"/>
              <w:rPr>
                <w:sz w:val="18"/>
                <w:szCs w:val="18"/>
              </w:rPr>
            </w:pPr>
            <w:r w:rsidRPr="00E72CD0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409" w:type="dxa"/>
          </w:tcPr>
          <w:p w:rsidR="00E137CF" w:rsidRPr="00E72CD0" w:rsidRDefault="00E137CF" w:rsidP="009F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E137CF" w:rsidRPr="00E72CD0" w:rsidRDefault="00E137CF" w:rsidP="00155C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72CD0">
              <w:rPr>
                <w:sz w:val="16"/>
                <w:szCs w:val="16"/>
              </w:rPr>
              <w:t>земельный участок</w:t>
            </w:r>
          </w:p>
          <w:p w:rsidR="00E137CF" w:rsidRPr="00E72CD0" w:rsidRDefault="00E137CF" w:rsidP="00155C76">
            <w:pPr>
              <w:jc w:val="center"/>
            </w:pPr>
            <w:r w:rsidRPr="00E72CD0">
              <w:rPr>
                <w:sz w:val="16"/>
                <w:szCs w:val="16"/>
              </w:rPr>
              <w:t>(под индивидуальное жилищное строительство)</w:t>
            </w:r>
          </w:p>
        </w:tc>
        <w:tc>
          <w:tcPr>
            <w:tcW w:w="1471" w:type="dxa"/>
          </w:tcPr>
          <w:p w:rsidR="00E137CF" w:rsidRPr="00E72CD0" w:rsidRDefault="00E137CF" w:rsidP="00155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общая долевая</w:t>
            </w:r>
          </w:p>
          <w:p w:rsidR="00E137CF" w:rsidRPr="00E72CD0" w:rsidRDefault="00E137CF" w:rsidP="00155C76">
            <w:pPr>
              <w:jc w:val="center"/>
            </w:pPr>
            <w:r w:rsidRPr="00E72CD0">
              <w:rPr>
                <w:sz w:val="18"/>
                <w:szCs w:val="18"/>
              </w:rPr>
              <w:t>(1/5)</w:t>
            </w:r>
          </w:p>
        </w:tc>
        <w:tc>
          <w:tcPr>
            <w:tcW w:w="1253" w:type="dxa"/>
          </w:tcPr>
          <w:p w:rsidR="00E137CF" w:rsidRPr="00E72CD0" w:rsidRDefault="00E137CF" w:rsidP="00155C76">
            <w:pPr>
              <w:jc w:val="center"/>
            </w:pPr>
            <w:r w:rsidRPr="00E72CD0">
              <w:rPr>
                <w:sz w:val="18"/>
                <w:szCs w:val="18"/>
              </w:rPr>
              <w:t>904,0</w:t>
            </w:r>
          </w:p>
        </w:tc>
        <w:tc>
          <w:tcPr>
            <w:tcW w:w="1210" w:type="dxa"/>
          </w:tcPr>
          <w:p w:rsidR="00E137CF" w:rsidRPr="00E72CD0" w:rsidRDefault="00E137CF" w:rsidP="00155C76">
            <w:pPr>
              <w:jc w:val="center"/>
            </w:pPr>
            <w:r w:rsidRPr="00E72CD0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E137CF" w:rsidRPr="00E72CD0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квартира</w:t>
            </w:r>
          </w:p>
        </w:tc>
        <w:tc>
          <w:tcPr>
            <w:tcW w:w="843" w:type="dxa"/>
          </w:tcPr>
          <w:p w:rsidR="00E137CF" w:rsidRPr="00E72CD0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148,3</w:t>
            </w:r>
          </w:p>
        </w:tc>
        <w:tc>
          <w:tcPr>
            <w:tcW w:w="1214" w:type="dxa"/>
          </w:tcPr>
          <w:p w:rsidR="00E137CF" w:rsidRPr="00E72CD0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Россия</w:t>
            </w:r>
          </w:p>
        </w:tc>
        <w:tc>
          <w:tcPr>
            <w:tcW w:w="1342" w:type="dxa"/>
          </w:tcPr>
          <w:p w:rsidR="00E137CF" w:rsidRPr="00E72CD0" w:rsidRDefault="00E137CF" w:rsidP="007C4520">
            <w:pPr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</w:tcPr>
          <w:p w:rsidR="00E137CF" w:rsidRPr="00E72CD0" w:rsidRDefault="00E137CF" w:rsidP="007C4520">
            <w:pPr>
              <w:jc w:val="center"/>
              <w:rPr>
                <w:sz w:val="18"/>
                <w:szCs w:val="18"/>
              </w:rPr>
            </w:pPr>
            <w:r w:rsidRPr="00E72CD0">
              <w:rPr>
                <w:sz w:val="18"/>
                <w:szCs w:val="18"/>
              </w:rPr>
              <w:t>нет</w:t>
            </w:r>
          </w:p>
        </w:tc>
        <w:tc>
          <w:tcPr>
            <w:tcW w:w="1533" w:type="dxa"/>
          </w:tcPr>
          <w:p w:rsidR="00E137CF" w:rsidRPr="00B6571F" w:rsidRDefault="00E137CF" w:rsidP="009F60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37CF" w:rsidRPr="00B6571F" w:rsidTr="00A2266F">
        <w:trPr>
          <w:trHeight w:val="1414"/>
        </w:trPr>
        <w:tc>
          <w:tcPr>
            <w:tcW w:w="1704" w:type="dxa"/>
          </w:tcPr>
          <w:p w:rsidR="00E137CF" w:rsidRPr="00BA28F8" w:rsidRDefault="00E137CF" w:rsidP="007C4520">
            <w:pPr>
              <w:spacing w:after="0"/>
              <w:jc w:val="center"/>
              <w:rPr>
                <w:sz w:val="18"/>
                <w:szCs w:val="18"/>
              </w:rPr>
            </w:pPr>
            <w:r w:rsidRPr="00BA28F8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409" w:type="dxa"/>
          </w:tcPr>
          <w:p w:rsidR="00E137CF" w:rsidRPr="00BA28F8" w:rsidRDefault="00E137CF" w:rsidP="007C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E137CF" w:rsidRPr="00BA28F8" w:rsidRDefault="00E137CF" w:rsidP="00155C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28F8">
              <w:rPr>
                <w:sz w:val="16"/>
                <w:szCs w:val="16"/>
              </w:rPr>
              <w:t>земельный участок</w:t>
            </w:r>
          </w:p>
          <w:p w:rsidR="00E137CF" w:rsidRPr="00BA28F8" w:rsidRDefault="00E137CF" w:rsidP="00155C76">
            <w:pPr>
              <w:jc w:val="center"/>
            </w:pPr>
            <w:r w:rsidRPr="00BA28F8">
              <w:rPr>
                <w:sz w:val="16"/>
                <w:szCs w:val="16"/>
              </w:rPr>
              <w:t>(под индивидуальное жилищное строительство)</w:t>
            </w:r>
          </w:p>
        </w:tc>
        <w:tc>
          <w:tcPr>
            <w:tcW w:w="1471" w:type="dxa"/>
          </w:tcPr>
          <w:p w:rsidR="00E137CF" w:rsidRPr="00BA28F8" w:rsidRDefault="00E137CF" w:rsidP="00155C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F8">
              <w:rPr>
                <w:sz w:val="18"/>
                <w:szCs w:val="18"/>
              </w:rPr>
              <w:t>общая долевая</w:t>
            </w:r>
          </w:p>
          <w:p w:rsidR="00E137CF" w:rsidRPr="00BA28F8" w:rsidRDefault="00E137CF" w:rsidP="00155C76">
            <w:pPr>
              <w:jc w:val="center"/>
            </w:pPr>
            <w:r w:rsidRPr="00BA28F8">
              <w:rPr>
                <w:sz w:val="18"/>
                <w:szCs w:val="18"/>
              </w:rPr>
              <w:t>(1/5)</w:t>
            </w:r>
          </w:p>
        </w:tc>
        <w:tc>
          <w:tcPr>
            <w:tcW w:w="1253" w:type="dxa"/>
          </w:tcPr>
          <w:p w:rsidR="00E137CF" w:rsidRPr="00BA28F8" w:rsidRDefault="00E137CF" w:rsidP="00155C76">
            <w:pPr>
              <w:jc w:val="center"/>
            </w:pPr>
            <w:r w:rsidRPr="00BA28F8">
              <w:rPr>
                <w:sz w:val="18"/>
                <w:szCs w:val="18"/>
              </w:rPr>
              <w:t>904,0</w:t>
            </w:r>
          </w:p>
        </w:tc>
        <w:tc>
          <w:tcPr>
            <w:tcW w:w="1210" w:type="dxa"/>
          </w:tcPr>
          <w:p w:rsidR="00E137CF" w:rsidRPr="00BA28F8" w:rsidRDefault="00E137CF" w:rsidP="00155C76">
            <w:pPr>
              <w:jc w:val="center"/>
            </w:pPr>
            <w:r w:rsidRPr="00BA28F8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</w:tcPr>
          <w:p w:rsidR="00E137CF" w:rsidRPr="00BA28F8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F8">
              <w:rPr>
                <w:sz w:val="18"/>
                <w:szCs w:val="18"/>
              </w:rPr>
              <w:t>квартира</w:t>
            </w:r>
          </w:p>
        </w:tc>
        <w:tc>
          <w:tcPr>
            <w:tcW w:w="843" w:type="dxa"/>
          </w:tcPr>
          <w:p w:rsidR="00E137CF" w:rsidRPr="00BA28F8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F8">
              <w:rPr>
                <w:sz w:val="18"/>
                <w:szCs w:val="18"/>
              </w:rPr>
              <w:t>148,3</w:t>
            </w:r>
          </w:p>
        </w:tc>
        <w:tc>
          <w:tcPr>
            <w:tcW w:w="1214" w:type="dxa"/>
          </w:tcPr>
          <w:p w:rsidR="00E137CF" w:rsidRPr="00BA28F8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8F8">
              <w:rPr>
                <w:sz w:val="18"/>
                <w:szCs w:val="18"/>
              </w:rPr>
              <w:t>Россия</w:t>
            </w:r>
          </w:p>
        </w:tc>
        <w:tc>
          <w:tcPr>
            <w:tcW w:w="1342" w:type="dxa"/>
          </w:tcPr>
          <w:p w:rsidR="00E137CF" w:rsidRPr="00BA28F8" w:rsidRDefault="00E137CF" w:rsidP="007C4520">
            <w:pPr>
              <w:jc w:val="center"/>
              <w:rPr>
                <w:sz w:val="18"/>
                <w:szCs w:val="18"/>
              </w:rPr>
            </w:pPr>
            <w:r w:rsidRPr="00BA28F8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</w:tcPr>
          <w:p w:rsidR="00E137CF" w:rsidRPr="00BA28F8" w:rsidRDefault="00E137CF" w:rsidP="007C4520">
            <w:pPr>
              <w:jc w:val="center"/>
              <w:rPr>
                <w:sz w:val="18"/>
                <w:szCs w:val="18"/>
              </w:rPr>
            </w:pPr>
            <w:r w:rsidRPr="00BA28F8">
              <w:rPr>
                <w:sz w:val="18"/>
                <w:szCs w:val="18"/>
              </w:rPr>
              <w:t>нет</w:t>
            </w:r>
          </w:p>
        </w:tc>
        <w:tc>
          <w:tcPr>
            <w:tcW w:w="1533" w:type="dxa"/>
          </w:tcPr>
          <w:p w:rsidR="00E137CF" w:rsidRPr="00B6571F" w:rsidRDefault="00E137CF" w:rsidP="007C45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37CF" w:rsidRPr="00B97D69" w:rsidTr="00D768FA">
        <w:tc>
          <w:tcPr>
            <w:tcW w:w="1704" w:type="dxa"/>
            <w:vMerge w:val="restart"/>
          </w:tcPr>
          <w:p w:rsidR="00E137CF" w:rsidRPr="00B97D69" w:rsidRDefault="00E137CF" w:rsidP="00547B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7D69">
              <w:rPr>
                <w:b/>
                <w:sz w:val="16"/>
                <w:szCs w:val="16"/>
              </w:rPr>
              <w:t xml:space="preserve"> </w:t>
            </w:r>
            <w:r w:rsidRPr="00B97D69">
              <w:rPr>
                <w:b/>
                <w:sz w:val="20"/>
                <w:szCs w:val="20"/>
              </w:rPr>
              <w:t>Новикова</w:t>
            </w:r>
          </w:p>
          <w:p w:rsidR="00E137CF" w:rsidRPr="00B97D69" w:rsidRDefault="00E137CF" w:rsidP="00547B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7D69">
              <w:rPr>
                <w:b/>
                <w:sz w:val="20"/>
                <w:szCs w:val="20"/>
              </w:rPr>
              <w:t xml:space="preserve"> Елена</w:t>
            </w:r>
          </w:p>
          <w:p w:rsidR="00E137CF" w:rsidRPr="00B97D69" w:rsidRDefault="00E137CF" w:rsidP="00547B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7D69">
              <w:rPr>
                <w:b/>
                <w:sz w:val="20"/>
                <w:szCs w:val="20"/>
              </w:rPr>
              <w:t xml:space="preserve"> Николаевна</w:t>
            </w:r>
          </w:p>
          <w:p w:rsidR="00E137CF" w:rsidRPr="00B97D69" w:rsidRDefault="00E137CF" w:rsidP="00547BD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</w:tcPr>
          <w:p w:rsidR="00E137CF" w:rsidRPr="00594D19" w:rsidRDefault="00E137CF" w:rsidP="00594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94D19">
              <w:rPr>
                <w:sz w:val="18"/>
                <w:szCs w:val="18"/>
              </w:rPr>
              <w:t>ервый заместитель начальника</w:t>
            </w:r>
          </w:p>
        </w:tc>
        <w:tc>
          <w:tcPr>
            <w:tcW w:w="1338" w:type="dxa"/>
          </w:tcPr>
          <w:p w:rsidR="00E137CF" w:rsidRPr="00B97D69" w:rsidRDefault="00E137CF" w:rsidP="007C4520">
            <w:pPr>
              <w:jc w:val="center"/>
              <w:rPr>
                <w:sz w:val="18"/>
                <w:szCs w:val="18"/>
              </w:rPr>
            </w:pPr>
            <w:r w:rsidRPr="00B97D69"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E137CF" w:rsidRPr="00B97D69" w:rsidRDefault="00E137CF" w:rsidP="007C4520">
            <w:pPr>
              <w:jc w:val="center"/>
              <w:rPr>
                <w:sz w:val="18"/>
                <w:szCs w:val="18"/>
              </w:rPr>
            </w:pPr>
            <w:r w:rsidRPr="00B97D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</w:tcPr>
          <w:p w:rsidR="00E137CF" w:rsidRPr="00B97D69" w:rsidRDefault="00E137CF" w:rsidP="00547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7D69">
              <w:rPr>
                <w:sz w:val="18"/>
                <w:szCs w:val="18"/>
              </w:rPr>
              <w:t>57,0</w:t>
            </w:r>
          </w:p>
        </w:tc>
        <w:tc>
          <w:tcPr>
            <w:tcW w:w="1210" w:type="dxa"/>
          </w:tcPr>
          <w:p w:rsidR="00E137CF" w:rsidRPr="00B97D69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7D69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E137CF" w:rsidRPr="00B97D69" w:rsidRDefault="00E137CF" w:rsidP="007C4520">
            <w:pPr>
              <w:jc w:val="center"/>
            </w:pPr>
            <w:r w:rsidRPr="00B97D69">
              <w:rPr>
                <w:sz w:val="18"/>
                <w:szCs w:val="18"/>
              </w:rPr>
              <w:t>нет</w:t>
            </w:r>
          </w:p>
        </w:tc>
        <w:tc>
          <w:tcPr>
            <w:tcW w:w="843" w:type="dxa"/>
            <w:vMerge w:val="restart"/>
          </w:tcPr>
          <w:p w:rsidR="00E137CF" w:rsidRPr="00B97D69" w:rsidRDefault="00E137CF" w:rsidP="007C4520">
            <w:pPr>
              <w:jc w:val="center"/>
            </w:pPr>
            <w:r w:rsidRPr="00B97D69">
              <w:rPr>
                <w:sz w:val="18"/>
                <w:szCs w:val="18"/>
              </w:rPr>
              <w:t>нет</w:t>
            </w:r>
          </w:p>
        </w:tc>
        <w:tc>
          <w:tcPr>
            <w:tcW w:w="1214" w:type="dxa"/>
            <w:vMerge w:val="restart"/>
          </w:tcPr>
          <w:p w:rsidR="00E137CF" w:rsidRPr="00B97D69" w:rsidRDefault="00E137CF" w:rsidP="007C4520">
            <w:pPr>
              <w:jc w:val="center"/>
            </w:pPr>
            <w:r w:rsidRPr="00B97D69"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</w:tcPr>
          <w:p w:rsidR="00E137CF" w:rsidRPr="00B97D69" w:rsidRDefault="00E137CF" w:rsidP="007C4520">
            <w:pPr>
              <w:jc w:val="center"/>
            </w:pPr>
            <w:r w:rsidRPr="00B97D69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  <w:vMerge w:val="restart"/>
          </w:tcPr>
          <w:p w:rsidR="00E137CF" w:rsidRPr="00B97D69" w:rsidRDefault="00E137CF" w:rsidP="00B65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1 022 546</w:t>
            </w:r>
            <w:r w:rsidRPr="00B97D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533" w:type="dxa"/>
            <w:vMerge w:val="restart"/>
          </w:tcPr>
          <w:p w:rsidR="00E137CF" w:rsidRPr="00B97D69" w:rsidRDefault="00E137CF" w:rsidP="00FA1A76">
            <w:pPr>
              <w:jc w:val="center"/>
              <w:rPr>
                <w:sz w:val="18"/>
                <w:szCs w:val="18"/>
              </w:rPr>
            </w:pPr>
          </w:p>
        </w:tc>
      </w:tr>
      <w:tr w:rsidR="00E137CF" w:rsidRPr="0050508E" w:rsidTr="00D768FA">
        <w:trPr>
          <w:trHeight w:val="427"/>
        </w:trPr>
        <w:tc>
          <w:tcPr>
            <w:tcW w:w="1704" w:type="dxa"/>
            <w:vMerge/>
          </w:tcPr>
          <w:p w:rsidR="00E137CF" w:rsidRPr="0050508E" w:rsidRDefault="00E137CF" w:rsidP="00FA1A7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E137CF" w:rsidRPr="0050508E" w:rsidRDefault="00E137CF" w:rsidP="00FA1A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E137CF" w:rsidRPr="00566B31" w:rsidRDefault="00E137CF" w:rsidP="00566B31">
            <w:pPr>
              <w:spacing w:after="0"/>
              <w:jc w:val="center"/>
              <w:rPr>
                <w:sz w:val="16"/>
                <w:szCs w:val="16"/>
              </w:rPr>
            </w:pPr>
            <w:r w:rsidRPr="00566B31">
              <w:rPr>
                <w:sz w:val="16"/>
                <w:szCs w:val="16"/>
              </w:rPr>
              <w:t>земельный участок</w:t>
            </w:r>
          </w:p>
          <w:p w:rsidR="00E137CF" w:rsidRPr="00566B31" w:rsidRDefault="00E137CF" w:rsidP="00566B31">
            <w:pPr>
              <w:spacing w:after="0"/>
              <w:jc w:val="center"/>
              <w:rPr>
                <w:sz w:val="18"/>
                <w:szCs w:val="18"/>
              </w:rPr>
            </w:pPr>
            <w:r w:rsidRPr="00566B31">
              <w:rPr>
                <w:sz w:val="16"/>
                <w:szCs w:val="16"/>
              </w:rPr>
              <w:t>(садовый)</w:t>
            </w:r>
          </w:p>
        </w:tc>
        <w:tc>
          <w:tcPr>
            <w:tcW w:w="1471" w:type="dxa"/>
          </w:tcPr>
          <w:p w:rsidR="00E137CF" w:rsidRPr="00566B31" w:rsidRDefault="00E137CF" w:rsidP="007C4520">
            <w:pPr>
              <w:jc w:val="center"/>
              <w:rPr>
                <w:sz w:val="18"/>
                <w:szCs w:val="18"/>
              </w:rPr>
            </w:pPr>
            <w:r w:rsidRPr="00566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</w:tcPr>
          <w:p w:rsidR="00E137CF" w:rsidRPr="00566B31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6B31">
              <w:rPr>
                <w:sz w:val="18"/>
                <w:szCs w:val="18"/>
              </w:rPr>
              <w:t>694,0</w:t>
            </w:r>
          </w:p>
        </w:tc>
        <w:tc>
          <w:tcPr>
            <w:tcW w:w="1210" w:type="dxa"/>
          </w:tcPr>
          <w:p w:rsidR="00E137CF" w:rsidRPr="00566B31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6B31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E137CF" w:rsidRPr="0050508E" w:rsidRDefault="00E137CF" w:rsidP="00FA1A7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137CF" w:rsidRPr="0050508E" w:rsidRDefault="00E137CF" w:rsidP="00FA1A7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E137CF" w:rsidRPr="0050508E" w:rsidRDefault="00E137CF" w:rsidP="00FA1A7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E137CF" w:rsidRPr="0050508E" w:rsidRDefault="00E137CF" w:rsidP="00FA1A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E137CF" w:rsidRPr="0050508E" w:rsidRDefault="00E137CF" w:rsidP="00FA1A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E137CF" w:rsidRPr="0050508E" w:rsidRDefault="00E137CF" w:rsidP="00FA1A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37CF" w:rsidRPr="0050508E" w:rsidTr="00D768FA">
        <w:trPr>
          <w:trHeight w:val="1074"/>
        </w:trPr>
        <w:tc>
          <w:tcPr>
            <w:tcW w:w="1704" w:type="dxa"/>
            <w:vMerge/>
          </w:tcPr>
          <w:p w:rsidR="00E137CF" w:rsidRPr="0050508E" w:rsidRDefault="00E137CF" w:rsidP="00FA1A7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E137CF" w:rsidRPr="0050508E" w:rsidRDefault="00E137CF" w:rsidP="00FA1A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E137CF" w:rsidRPr="00B97D69" w:rsidRDefault="00E137CF" w:rsidP="007C4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97D69">
              <w:rPr>
                <w:sz w:val="16"/>
                <w:szCs w:val="16"/>
              </w:rPr>
              <w:t>ачный дом</w:t>
            </w:r>
          </w:p>
        </w:tc>
        <w:tc>
          <w:tcPr>
            <w:tcW w:w="1471" w:type="dxa"/>
          </w:tcPr>
          <w:p w:rsidR="00E137CF" w:rsidRPr="00B97D69" w:rsidRDefault="00E137CF" w:rsidP="007C4520">
            <w:pPr>
              <w:jc w:val="center"/>
              <w:rPr>
                <w:sz w:val="18"/>
                <w:szCs w:val="18"/>
              </w:rPr>
            </w:pPr>
            <w:r w:rsidRPr="00B97D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</w:tcPr>
          <w:p w:rsidR="00E137CF" w:rsidRPr="00B97D69" w:rsidRDefault="00E137CF" w:rsidP="00B97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7D69">
              <w:rPr>
                <w:sz w:val="18"/>
                <w:szCs w:val="18"/>
              </w:rPr>
              <w:t>231,5</w:t>
            </w:r>
          </w:p>
        </w:tc>
        <w:tc>
          <w:tcPr>
            <w:tcW w:w="1210" w:type="dxa"/>
          </w:tcPr>
          <w:p w:rsidR="00E137CF" w:rsidRPr="00B97D69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7D69">
              <w:rPr>
                <w:sz w:val="18"/>
                <w:szCs w:val="18"/>
              </w:rPr>
              <w:t>Россия</w:t>
            </w:r>
          </w:p>
        </w:tc>
        <w:tc>
          <w:tcPr>
            <w:tcW w:w="1347" w:type="dxa"/>
            <w:vMerge/>
          </w:tcPr>
          <w:p w:rsidR="00E137CF" w:rsidRPr="0050508E" w:rsidRDefault="00E137CF" w:rsidP="00FA1A7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137CF" w:rsidRPr="0050508E" w:rsidRDefault="00E137CF" w:rsidP="00FA1A7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E137CF" w:rsidRPr="0050508E" w:rsidRDefault="00E137CF" w:rsidP="00FA1A7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E137CF" w:rsidRPr="0050508E" w:rsidRDefault="00E137CF" w:rsidP="00FA1A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E137CF" w:rsidRPr="0050508E" w:rsidRDefault="00E137CF" w:rsidP="00FA1A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E137CF" w:rsidRPr="0050508E" w:rsidRDefault="00E137CF" w:rsidP="00FA1A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37CF" w:rsidRPr="00DB58B9" w:rsidTr="00D768FA">
        <w:tc>
          <w:tcPr>
            <w:tcW w:w="1704" w:type="dxa"/>
            <w:vMerge w:val="restart"/>
          </w:tcPr>
          <w:p w:rsidR="00E137CF" w:rsidRPr="00DB58B9" w:rsidRDefault="00E137CF" w:rsidP="00FA1A76">
            <w:pPr>
              <w:spacing w:after="0"/>
              <w:jc w:val="center"/>
              <w:rPr>
                <w:sz w:val="18"/>
                <w:szCs w:val="18"/>
              </w:rPr>
            </w:pPr>
            <w:r w:rsidRPr="00DB58B9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409" w:type="dxa"/>
            <w:vMerge w:val="restart"/>
          </w:tcPr>
          <w:p w:rsidR="00E137CF" w:rsidRPr="00DB58B9" w:rsidRDefault="00E137CF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</w:tcPr>
          <w:p w:rsidR="00E137CF" w:rsidRPr="00DB58B9" w:rsidRDefault="00E137CF" w:rsidP="007C4520">
            <w:pPr>
              <w:jc w:val="center"/>
            </w:pPr>
            <w:r w:rsidRPr="00DB58B9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  <w:vMerge w:val="restart"/>
          </w:tcPr>
          <w:p w:rsidR="00E137CF" w:rsidRPr="00DB58B9" w:rsidRDefault="00E137CF" w:rsidP="007C4520">
            <w:pPr>
              <w:jc w:val="center"/>
            </w:pPr>
            <w:r w:rsidRPr="00DB58B9">
              <w:rPr>
                <w:sz w:val="18"/>
                <w:szCs w:val="18"/>
              </w:rPr>
              <w:t>нет</w:t>
            </w:r>
          </w:p>
        </w:tc>
        <w:tc>
          <w:tcPr>
            <w:tcW w:w="1253" w:type="dxa"/>
            <w:vMerge w:val="restart"/>
          </w:tcPr>
          <w:p w:rsidR="00E137CF" w:rsidRPr="00DB58B9" w:rsidRDefault="00E137CF" w:rsidP="007C4520">
            <w:pPr>
              <w:jc w:val="center"/>
            </w:pPr>
            <w:r w:rsidRPr="00DB58B9">
              <w:rPr>
                <w:sz w:val="18"/>
                <w:szCs w:val="18"/>
              </w:rPr>
              <w:t>нет</w:t>
            </w:r>
          </w:p>
        </w:tc>
        <w:tc>
          <w:tcPr>
            <w:tcW w:w="1210" w:type="dxa"/>
            <w:vMerge w:val="restart"/>
          </w:tcPr>
          <w:p w:rsidR="00E137CF" w:rsidRPr="00DB58B9" w:rsidRDefault="00E137CF" w:rsidP="007C4520">
            <w:pPr>
              <w:jc w:val="center"/>
            </w:pPr>
            <w:r w:rsidRPr="00DB58B9"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</w:tcPr>
          <w:p w:rsidR="00E137CF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B58B9">
              <w:rPr>
                <w:sz w:val="18"/>
                <w:szCs w:val="18"/>
              </w:rPr>
              <w:t>вартира</w:t>
            </w:r>
          </w:p>
          <w:p w:rsidR="00E137CF" w:rsidRPr="00DB58B9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E137CF" w:rsidRPr="00DB58B9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20"/>
                <w:szCs w:val="20"/>
              </w:rPr>
              <w:t>57,0</w:t>
            </w:r>
          </w:p>
        </w:tc>
        <w:tc>
          <w:tcPr>
            <w:tcW w:w="1214" w:type="dxa"/>
          </w:tcPr>
          <w:p w:rsidR="00E137CF" w:rsidRPr="00DB58B9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Россия</w:t>
            </w:r>
          </w:p>
        </w:tc>
        <w:tc>
          <w:tcPr>
            <w:tcW w:w="1342" w:type="dxa"/>
            <w:vMerge w:val="restart"/>
          </w:tcPr>
          <w:p w:rsidR="00E137CF" w:rsidRPr="00DB58B9" w:rsidRDefault="00E137CF" w:rsidP="00FA1A76">
            <w:pPr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нет</w:t>
            </w:r>
          </w:p>
        </w:tc>
        <w:tc>
          <w:tcPr>
            <w:tcW w:w="1462" w:type="dxa"/>
            <w:vMerge w:val="restart"/>
          </w:tcPr>
          <w:p w:rsidR="00E137CF" w:rsidRPr="00DB58B9" w:rsidRDefault="00E137CF" w:rsidP="00B65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83,03</w:t>
            </w:r>
          </w:p>
        </w:tc>
        <w:tc>
          <w:tcPr>
            <w:tcW w:w="1533" w:type="dxa"/>
            <w:vMerge w:val="restart"/>
          </w:tcPr>
          <w:p w:rsidR="00E137CF" w:rsidRPr="00DB58B9" w:rsidRDefault="00E137CF" w:rsidP="00FA1A76">
            <w:pPr>
              <w:jc w:val="center"/>
              <w:rPr>
                <w:sz w:val="18"/>
                <w:szCs w:val="18"/>
              </w:rPr>
            </w:pPr>
          </w:p>
        </w:tc>
      </w:tr>
      <w:tr w:rsidR="00E137CF" w:rsidRPr="00DB58B9" w:rsidTr="00D768FA">
        <w:tc>
          <w:tcPr>
            <w:tcW w:w="1704" w:type="dxa"/>
            <w:vMerge/>
          </w:tcPr>
          <w:p w:rsidR="00E137CF" w:rsidRPr="00DB58B9" w:rsidRDefault="00E137CF" w:rsidP="00FA1A7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E137CF" w:rsidRPr="00DB58B9" w:rsidRDefault="00E137CF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E137CF" w:rsidRPr="00DB58B9" w:rsidRDefault="00E137CF" w:rsidP="007C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E137CF" w:rsidRPr="00DB58B9" w:rsidRDefault="00E137CF" w:rsidP="007C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E137CF" w:rsidRPr="00DB58B9" w:rsidRDefault="00E137CF" w:rsidP="007C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E137CF" w:rsidRPr="00DB58B9" w:rsidRDefault="00E137CF" w:rsidP="007C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E137CF" w:rsidRPr="00DB58B9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43" w:type="dxa"/>
          </w:tcPr>
          <w:p w:rsidR="00E137CF" w:rsidRPr="00DB58B9" w:rsidRDefault="00E137CF" w:rsidP="007C4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1214" w:type="dxa"/>
          </w:tcPr>
          <w:p w:rsidR="00E137CF" w:rsidRDefault="00E137CF" w:rsidP="00B6571F">
            <w:pPr>
              <w:jc w:val="center"/>
            </w:pPr>
            <w:r w:rsidRPr="003905AC">
              <w:rPr>
                <w:sz w:val="18"/>
                <w:szCs w:val="18"/>
              </w:rPr>
              <w:t>Россия</w:t>
            </w:r>
          </w:p>
        </w:tc>
        <w:tc>
          <w:tcPr>
            <w:tcW w:w="1342" w:type="dxa"/>
            <w:vMerge/>
          </w:tcPr>
          <w:p w:rsidR="00E137CF" w:rsidRPr="00DB58B9" w:rsidRDefault="00E137CF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E137CF" w:rsidRDefault="00E137CF" w:rsidP="00B6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E137CF" w:rsidRPr="00DB58B9" w:rsidRDefault="00E137CF" w:rsidP="00FA1A76">
            <w:pPr>
              <w:jc w:val="center"/>
              <w:rPr>
                <w:sz w:val="18"/>
                <w:szCs w:val="18"/>
              </w:rPr>
            </w:pPr>
          </w:p>
        </w:tc>
      </w:tr>
      <w:tr w:rsidR="00E137CF" w:rsidRPr="00DB58B9" w:rsidTr="00D768FA">
        <w:tc>
          <w:tcPr>
            <w:tcW w:w="1704" w:type="dxa"/>
            <w:vMerge/>
          </w:tcPr>
          <w:p w:rsidR="00E137CF" w:rsidRPr="00DB58B9" w:rsidRDefault="00E137CF" w:rsidP="00FA1A7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E137CF" w:rsidRPr="00DB58B9" w:rsidRDefault="00E137CF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E137CF" w:rsidRPr="00DB58B9" w:rsidRDefault="00E137CF" w:rsidP="007C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E137CF" w:rsidRPr="00DB58B9" w:rsidRDefault="00E137CF" w:rsidP="007C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E137CF" w:rsidRPr="00DB58B9" w:rsidRDefault="00E137CF" w:rsidP="007C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E137CF" w:rsidRPr="00DB58B9" w:rsidRDefault="00E137CF" w:rsidP="007C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E137CF" w:rsidRPr="00DB58B9" w:rsidRDefault="00E137CF" w:rsidP="007C45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3" w:type="dxa"/>
          </w:tcPr>
          <w:p w:rsidR="00E137CF" w:rsidRPr="00DB58B9" w:rsidRDefault="00E137CF" w:rsidP="007C4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14" w:type="dxa"/>
          </w:tcPr>
          <w:p w:rsidR="00E137CF" w:rsidRDefault="00E137CF" w:rsidP="00B6571F">
            <w:pPr>
              <w:jc w:val="center"/>
            </w:pPr>
            <w:r w:rsidRPr="003905AC">
              <w:rPr>
                <w:sz w:val="18"/>
                <w:szCs w:val="18"/>
              </w:rPr>
              <w:t>Россия</w:t>
            </w:r>
          </w:p>
        </w:tc>
        <w:tc>
          <w:tcPr>
            <w:tcW w:w="1342" w:type="dxa"/>
            <w:vMerge/>
          </w:tcPr>
          <w:p w:rsidR="00E137CF" w:rsidRPr="00DB58B9" w:rsidRDefault="00E137CF" w:rsidP="00FA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E137CF" w:rsidRDefault="00E137CF" w:rsidP="00B6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E137CF" w:rsidRPr="00DB58B9" w:rsidRDefault="00E137CF" w:rsidP="00FA1A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37CF" w:rsidRPr="00DB58B9" w:rsidRDefault="00E137CF" w:rsidP="007C4520">
      <w:pPr>
        <w:rPr>
          <w:b/>
          <w:sz w:val="28"/>
        </w:rPr>
      </w:pPr>
    </w:p>
    <w:p w:rsidR="00E137CF" w:rsidRDefault="00E137CF" w:rsidP="006551A0">
      <w:pPr>
        <w:jc w:val="center"/>
        <w:rPr>
          <w:sz w:val="26"/>
          <w:szCs w:val="26"/>
        </w:rPr>
      </w:pPr>
    </w:p>
    <w:p w:rsidR="00E137CF" w:rsidRPr="002A71BA" w:rsidRDefault="00E137CF" w:rsidP="006551A0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Default="00E137CF" w:rsidP="006551A0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(руководителя муниципального учреждения «Комитет по управлению имуществом города Орска»), а также их супругов и несовершеннолетних детей  </w:t>
      </w: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6551A0">
      <w:pPr>
        <w:jc w:val="center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701"/>
        <w:gridCol w:w="1559"/>
        <w:gridCol w:w="1134"/>
        <w:gridCol w:w="1134"/>
        <w:gridCol w:w="1560"/>
        <w:gridCol w:w="991"/>
        <w:gridCol w:w="993"/>
        <w:gridCol w:w="1275"/>
        <w:gridCol w:w="1276"/>
        <w:gridCol w:w="1559"/>
      </w:tblGrid>
      <w:tr w:rsidR="00E137CF" w:rsidTr="0026257E">
        <w:trPr>
          <w:trHeight w:val="600"/>
        </w:trPr>
        <w:tc>
          <w:tcPr>
            <w:tcW w:w="1560" w:type="dxa"/>
            <w:vMerge w:val="restart"/>
            <w:shd w:val="clear" w:color="auto" w:fill="auto"/>
          </w:tcPr>
          <w:p w:rsidR="00E137CF" w:rsidRPr="00E02D42" w:rsidRDefault="00E137CF" w:rsidP="008C2EAB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 xml:space="preserve">Фамилия и </w:t>
            </w:r>
          </w:p>
          <w:p w:rsidR="00E137CF" w:rsidRPr="00E02D42" w:rsidRDefault="00E137CF" w:rsidP="008C2EAB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E137CF" w:rsidRPr="00E02D42" w:rsidRDefault="00E137CF" w:rsidP="00D54DFA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5528" w:type="dxa"/>
            <w:gridSpan w:val="4"/>
          </w:tcPr>
          <w:p w:rsidR="00E137CF" w:rsidRPr="00E02D42" w:rsidRDefault="00E137CF" w:rsidP="00E02D42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37CF" w:rsidRPr="00E02D42" w:rsidRDefault="00E137CF" w:rsidP="008521BB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E137CF" w:rsidRPr="00E02D42" w:rsidRDefault="00E137CF" w:rsidP="008521BB">
            <w:pPr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137CF" w:rsidRPr="00E02D42" w:rsidRDefault="00E137CF" w:rsidP="00E02D4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Декларированный доход за 2020</w:t>
            </w:r>
            <w:r w:rsidRPr="00E02D42">
              <w:rPr>
                <w:b/>
                <w:sz w:val="16"/>
                <w:szCs w:val="16"/>
              </w:rPr>
              <w:t xml:space="preserve"> год (руб) </w:t>
            </w:r>
          </w:p>
        </w:tc>
        <w:tc>
          <w:tcPr>
            <w:tcW w:w="1559" w:type="dxa"/>
            <w:vMerge w:val="restart"/>
          </w:tcPr>
          <w:p w:rsidR="00E137CF" w:rsidRPr="00E02D42" w:rsidRDefault="00E137CF" w:rsidP="00E02D4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02D42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Tr="0026257E">
        <w:trPr>
          <w:trHeight w:val="780"/>
        </w:trPr>
        <w:tc>
          <w:tcPr>
            <w:tcW w:w="1560" w:type="dxa"/>
            <w:vMerge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E137CF" w:rsidRPr="008521BB" w:rsidRDefault="00E137CF" w:rsidP="008521BB">
            <w:pPr>
              <w:ind w:left="-108" w:right="-94"/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E137CF" w:rsidRPr="008521BB" w:rsidRDefault="00E137CF" w:rsidP="004A402A">
            <w:pPr>
              <w:ind w:right="-94"/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Страна располо</w:t>
            </w:r>
          </w:p>
          <w:p w:rsidR="00E137CF" w:rsidRPr="008521BB" w:rsidRDefault="00E137CF" w:rsidP="006B714F">
            <w:pPr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137CF" w:rsidRPr="008521BB" w:rsidRDefault="00E137CF" w:rsidP="00FB025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b/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E137CF" w:rsidRPr="008521BB" w:rsidRDefault="00E137CF" w:rsidP="006B7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7CF" w:rsidRPr="008521BB" w:rsidRDefault="00E137CF" w:rsidP="006B7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7CF" w:rsidRPr="008521BB" w:rsidRDefault="00E137CF" w:rsidP="006B71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7CF" w:rsidTr="0026257E">
        <w:tc>
          <w:tcPr>
            <w:tcW w:w="1560" w:type="dxa"/>
            <w:shd w:val="clear" w:color="auto" w:fill="auto"/>
          </w:tcPr>
          <w:p w:rsidR="00E137CF" w:rsidRPr="00E02D42" w:rsidRDefault="00E137CF" w:rsidP="0026257E">
            <w:pPr>
              <w:rPr>
                <w:b/>
                <w:sz w:val="20"/>
                <w:szCs w:val="20"/>
              </w:rPr>
            </w:pPr>
            <w:r w:rsidRPr="00E02D42">
              <w:rPr>
                <w:b/>
                <w:sz w:val="20"/>
                <w:szCs w:val="20"/>
              </w:rPr>
              <w:t>Спирина</w:t>
            </w:r>
            <w:r>
              <w:rPr>
                <w:b/>
                <w:sz w:val="20"/>
                <w:szCs w:val="20"/>
              </w:rPr>
              <w:t xml:space="preserve"> Е.Б.</w:t>
            </w:r>
            <w:r w:rsidRPr="00E02D42">
              <w:rPr>
                <w:b/>
                <w:sz w:val="20"/>
                <w:szCs w:val="20"/>
              </w:rPr>
              <w:t xml:space="preserve"> </w:t>
            </w:r>
          </w:p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7CF" w:rsidRPr="008521BB" w:rsidRDefault="00E137CF" w:rsidP="00AA0D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701" w:type="dxa"/>
            <w:shd w:val="clear" w:color="auto" w:fill="auto"/>
          </w:tcPr>
          <w:p w:rsidR="00E137CF" w:rsidRPr="008521BB" w:rsidRDefault="00E137CF" w:rsidP="00F12288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E137CF" w:rsidRPr="008521BB" w:rsidRDefault="00E137CF" w:rsidP="00F1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37CF" w:rsidRDefault="00E137CF" w:rsidP="0097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137CF" w:rsidRDefault="00E137CF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 ½ доля</w:t>
            </w:r>
          </w:p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69,7</w:t>
            </w:r>
          </w:p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</w:p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</w:p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</w:p>
          <w:p w:rsidR="00E137CF" w:rsidRDefault="00E137CF" w:rsidP="00976CCA">
            <w:pPr>
              <w:jc w:val="center"/>
              <w:rPr>
                <w:sz w:val="20"/>
                <w:szCs w:val="20"/>
              </w:rPr>
            </w:pPr>
          </w:p>
          <w:p w:rsidR="00E137CF" w:rsidRDefault="00E137CF" w:rsidP="00976CCA">
            <w:pPr>
              <w:jc w:val="center"/>
              <w:rPr>
                <w:sz w:val="20"/>
                <w:szCs w:val="20"/>
              </w:rPr>
            </w:pPr>
          </w:p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37CF" w:rsidRPr="008521BB" w:rsidRDefault="00E137CF" w:rsidP="00F1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1500651,53</w:t>
            </w:r>
          </w:p>
        </w:tc>
        <w:tc>
          <w:tcPr>
            <w:tcW w:w="1559" w:type="dxa"/>
          </w:tcPr>
          <w:p w:rsidR="00E137CF" w:rsidRPr="008521BB" w:rsidRDefault="00E137CF" w:rsidP="00976CCA">
            <w:pPr>
              <w:jc w:val="center"/>
              <w:rPr>
                <w:sz w:val="20"/>
                <w:szCs w:val="20"/>
              </w:rPr>
            </w:pPr>
          </w:p>
        </w:tc>
      </w:tr>
      <w:tr w:rsidR="00E137CF" w:rsidTr="0026257E">
        <w:tc>
          <w:tcPr>
            <w:tcW w:w="1560" w:type="dxa"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E137CF" w:rsidRPr="008521BB" w:rsidRDefault="00E137CF" w:rsidP="00E02D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37CF" w:rsidRPr="008521BB" w:rsidRDefault="00E137CF" w:rsidP="00F12288">
            <w:pPr>
              <w:jc w:val="center"/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t>-</w:t>
            </w:r>
            <w:r w:rsidRPr="008521BB">
              <w:rPr>
                <w:sz w:val="20"/>
                <w:szCs w:val="20"/>
              </w:rPr>
              <w:t xml:space="preserve"> земельный участок для садоводства;</w:t>
            </w:r>
          </w:p>
          <w:p w:rsidR="00E137CF" w:rsidRPr="008521BB" w:rsidRDefault="00E137CF" w:rsidP="00F12288">
            <w:pPr>
              <w:jc w:val="center"/>
              <w:rPr>
                <w:sz w:val="20"/>
                <w:szCs w:val="20"/>
              </w:rPr>
            </w:pPr>
            <w:r w:rsidRPr="008521BB">
              <w:rPr>
                <w:b/>
                <w:sz w:val="20"/>
                <w:szCs w:val="20"/>
              </w:rPr>
              <w:lastRenderedPageBreak/>
              <w:t>-</w:t>
            </w:r>
            <w:r w:rsidRPr="008521BB">
              <w:rPr>
                <w:sz w:val="20"/>
                <w:szCs w:val="20"/>
              </w:rPr>
              <w:t xml:space="preserve"> 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E137CF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</w:t>
            </w:r>
          </w:p>
          <w:p w:rsidR="00E137CF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 </w:t>
            </w:r>
          </w:p>
          <w:p w:rsidR="00E137CF" w:rsidRDefault="00E137CF" w:rsidP="006B714F">
            <w:pPr>
              <w:jc w:val="center"/>
              <w:rPr>
                <w:sz w:val="20"/>
                <w:szCs w:val="20"/>
              </w:rPr>
            </w:pPr>
          </w:p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8521BB">
              <w:rPr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>640,8</w:t>
            </w:r>
          </w:p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</w:p>
          <w:p w:rsidR="00E137CF" w:rsidRDefault="00E137CF" w:rsidP="006B714F">
            <w:pPr>
              <w:jc w:val="center"/>
              <w:rPr>
                <w:sz w:val="20"/>
                <w:szCs w:val="20"/>
              </w:rPr>
            </w:pPr>
          </w:p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>Россия</w:t>
            </w:r>
          </w:p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</w:p>
          <w:p w:rsidR="00E137CF" w:rsidRDefault="00E137CF" w:rsidP="006B714F">
            <w:pPr>
              <w:jc w:val="center"/>
              <w:rPr>
                <w:sz w:val="20"/>
                <w:szCs w:val="20"/>
              </w:rPr>
            </w:pPr>
          </w:p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  <w:r w:rsidRPr="008521B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shd w:val="clear" w:color="auto" w:fill="auto"/>
          </w:tcPr>
          <w:p w:rsidR="00E137CF" w:rsidRPr="008521BB" w:rsidRDefault="00E137CF" w:rsidP="007610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8521BB" w:rsidRDefault="00E137CF" w:rsidP="007610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37CF" w:rsidRPr="008521BB" w:rsidRDefault="00E137CF" w:rsidP="00FB0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37CF" w:rsidRPr="008521BB" w:rsidRDefault="00E137CF" w:rsidP="00F1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320663,60</w:t>
            </w:r>
          </w:p>
        </w:tc>
        <w:tc>
          <w:tcPr>
            <w:tcW w:w="1559" w:type="dxa"/>
          </w:tcPr>
          <w:p w:rsidR="00E137CF" w:rsidRPr="008521BB" w:rsidRDefault="00E137CF" w:rsidP="00761071">
            <w:pPr>
              <w:rPr>
                <w:sz w:val="20"/>
                <w:szCs w:val="20"/>
              </w:rPr>
            </w:pPr>
          </w:p>
        </w:tc>
      </w:tr>
      <w:tr w:rsidR="00E137CF" w:rsidTr="0026257E">
        <w:tc>
          <w:tcPr>
            <w:tcW w:w="1560" w:type="dxa"/>
            <w:shd w:val="clear" w:color="auto" w:fill="auto"/>
          </w:tcPr>
          <w:p w:rsidR="00E137CF" w:rsidRPr="0026257E" w:rsidRDefault="00E137CF" w:rsidP="006B714F">
            <w:pPr>
              <w:jc w:val="center"/>
              <w:rPr>
                <w:b/>
                <w:sz w:val="20"/>
                <w:szCs w:val="20"/>
              </w:rPr>
            </w:pPr>
            <w:r w:rsidRPr="0026257E">
              <w:rPr>
                <w:b/>
                <w:sz w:val="20"/>
                <w:szCs w:val="20"/>
              </w:rPr>
              <w:t>Жижко В.С.</w:t>
            </w:r>
          </w:p>
        </w:tc>
        <w:tc>
          <w:tcPr>
            <w:tcW w:w="1418" w:type="dxa"/>
          </w:tcPr>
          <w:p w:rsidR="00E137CF" w:rsidRPr="008521BB" w:rsidRDefault="00E137CF" w:rsidP="00E02D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137CF" w:rsidRPr="0096135A" w:rsidRDefault="00E137CF" w:rsidP="00F12288">
            <w:pPr>
              <w:jc w:val="center"/>
              <w:rPr>
                <w:sz w:val="20"/>
                <w:szCs w:val="20"/>
              </w:rPr>
            </w:pPr>
            <w:r w:rsidRPr="0096135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137CF" w:rsidRPr="0096135A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  <w:r w:rsidRPr="008521BB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shd w:val="clear" w:color="auto" w:fill="auto"/>
          </w:tcPr>
          <w:p w:rsidR="00E137CF" w:rsidRPr="0096135A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E137CF" w:rsidRPr="0096135A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E137CF" w:rsidRPr="0096135A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E137CF" w:rsidRPr="0096135A" w:rsidRDefault="00E137CF" w:rsidP="007610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96135A" w:rsidRDefault="00E137CF" w:rsidP="007610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37CF" w:rsidRPr="0096135A" w:rsidRDefault="00E137CF" w:rsidP="0096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111730 </w:t>
            </w:r>
          </w:p>
        </w:tc>
        <w:tc>
          <w:tcPr>
            <w:tcW w:w="1276" w:type="dxa"/>
          </w:tcPr>
          <w:p w:rsidR="00E137CF" w:rsidRDefault="00E137CF" w:rsidP="00F1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481022,78</w:t>
            </w:r>
          </w:p>
        </w:tc>
        <w:tc>
          <w:tcPr>
            <w:tcW w:w="1559" w:type="dxa"/>
          </w:tcPr>
          <w:p w:rsidR="00E137CF" w:rsidRPr="008521BB" w:rsidRDefault="00E137CF" w:rsidP="00761071">
            <w:pPr>
              <w:rPr>
                <w:sz w:val="20"/>
                <w:szCs w:val="20"/>
              </w:rPr>
            </w:pPr>
          </w:p>
        </w:tc>
      </w:tr>
      <w:tr w:rsidR="00E137CF" w:rsidTr="0026257E">
        <w:tc>
          <w:tcPr>
            <w:tcW w:w="1560" w:type="dxa"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E137CF" w:rsidRPr="008521BB" w:rsidRDefault="00E137CF" w:rsidP="00E02D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37CF" w:rsidRPr="0096135A" w:rsidRDefault="00E137CF" w:rsidP="00F1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137CF" w:rsidRPr="0096135A" w:rsidRDefault="00E137CF" w:rsidP="00F1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  <w:r w:rsidRPr="008521BB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shd w:val="clear" w:color="auto" w:fill="auto"/>
          </w:tcPr>
          <w:p w:rsidR="00E137CF" w:rsidRPr="0096135A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E137CF" w:rsidRPr="0096135A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E137CF" w:rsidRPr="0096135A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E137CF" w:rsidRPr="0096135A" w:rsidRDefault="00E137CF" w:rsidP="007610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37CF" w:rsidRPr="0096135A" w:rsidRDefault="00E137CF" w:rsidP="007610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37CF" w:rsidRPr="0096135A" w:rsidRDefault="00E137CF" w:rsidP="00FB0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37CF" w:rsidRDefault="00E137CF" w:rsidP="00F1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248764,84</w:t>
            </w:r>
          </w:p>
        </w:tc>
        <w:tc>
          <w:tcPr>
            <w:tcW w:w="1559" w:type="dxa"/>
          </w:tcPr>
          <w:p w:rsidR="00E137CF" w:rsidRPr="008521BB" w:rsidRDefault="00E137CF" w:rsidP="00761071">
            <w:pPr>
              <w:rPr>
                <w:sz w:val="20"/>
                <w:szCs w:val="20"/>
              </w:rPr>
            </w:pPr>
          </w:p>
        </w:tc>
      </w:tr>
      <w:tr w:rsidR="00E137CF" w:rsidTr="0026257E">
        <w:tc>
          <w:tcPr>
            <w:tcW w:w="1560" w:type="dxa"/>
            <w:shd w:val="clear" w:color="auto" w:fill="auto"/>
          </w:tcPr>
          <w:p w:rsidR="00E137CF" w:rsidRPr="008521BB" w:rsidRDefault="00E137CF" w:rsidP="006B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8" w:type="dxa"/>
          </w:tcPr>
          <w:p w:rsidR="00E137CF" w:rsidRPr="008521BB" w:rsidRDefault="00E137CF" w:rsidP="00E02D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37CF" w:rsidRPr="0096135A" w:rsidRDefault="00E137CF" w:rsidP="00F1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137CF" w:rsidRPr="0096135A" w:rsidRDefault="00E137CF" w:rsidP="006B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37CF" w:rsidRPr="0096135A" w:rsidRDefault="00E137CF" w:rsidP="006B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37CF" w:rsidRPr="0096135A" w:rsidRDefault="00E137CF" w:rsidP="006B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37CF" w:rsidRPr="0096135A" w:rsidRDefault="00E137CF" w:rsidP="00F1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137CF" w:rsidRPr="0096135A" w:rsidRDefault="00E137CF" w:rsidP="0076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E137CF" w:rsidRPr="0096135A" w:rsidRDefault="00E137CF" w:rsidP="0076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137CF" w:rsidRPr="0096135A" w:rsidRDefault="00E137CF" w:rsidP="00FB0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37CF" w:rsidRDefault="00E137CF" w:rsidP="00F1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137CF" w:rsidRPr="008521BB" w:rsidRDefault="00E137CF" w:rsidP="00761071">
            <w:pPr>
              <w:rPr>
                <w:sz w:val="20"/>
                <w:szCs w:val="20"/>
              </w:rPr>
            </w:pPr>
          </w:p>
        </w:tc>
      </w:tr>
    </w:tbl>
    <w:p w:rsidR="00E137CF" w:rsidRPr="002A71BA" w:rsidRDefault="00E137CF" w:rsidP="00C738EA">
      <w: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в администрации Ленинского района,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 xml:space="preserve">2020 </w:t>
      </w:r>
      <w:r w:rsidRPr="002A71BA">
        <w:rPr>
          <w:sz w:val="26"/>
          <w:szCs w:val="26"/>
        </w:rPr>
        <w:t>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E50E3C">
      <w:pPr>
        <w:jc w:val="center"/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559"/>
        <w:gridCol w:w="851"/>
        <w:gridCol w:w="992"/>
        <w:gridCol w:w="1559"/>
        <w:gridCol w:w="993"/>
        <w:gridCol w:w="888"/>
        <w:gridCol w:w="1521"/>
        <w:gridCol w:w="1134"/>
        <w:gridCol w:w="1276"/>
      </w:tblGrid>
      <w:tr w:rsidR="00E137CF" w:rsidRPr="005E4989" w:rsidTr="00356745">
        <w:trPr>
          <w:trHeight w:val="600"/>
          <w:tblHeader/>
          <w:jc w:val="center"/>
        </w:trPr>
        <w:tc>
          <w:tcPr>
            <w:tcW w:w="1702" w:type="dxa"/>
            <w:vMerge w:val="restart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440" w:type="dxa"/>
            <w:gridSpan w:val="3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521" w:type="dxa"/>
            <w:vMerge w:val="restart"/>
          </w:tcPr>
          <w:p w:rsidR="00E137CF" w:rsidRDefault="00E137CF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A1487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sz w:val="16"/>
                <w:szCs w:val="16"/>
              </w:rPr>
              <w:t>а 2020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356745">
        <w:trPr>
          <w:trHeight w:val="780"/>
          <w:tblHeader/>
          <w:jc w:val="center"/>
        </w:trPr>
        <w:tc>
          <w:tcPr>
            <w:tcW w:w="1702" w:type="dxa"/>
            <w:vMerge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</w:tcPr>
          <w:p w:rsidR="00E137CF" w:rsidRPr="00CC7B57" w:rsidRDefault="00E137CF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888" w:type="dxa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356745">
        <w:trPr>
          <w:trHeight w:val="925"/>
          <w:jc w:val="center"/>
        </w:trPr>
        <w:tc>
          <w:tcPr>
            <w:tcW w:w="1702" w:type="dxa"/>
            <w:vMerge w:val="restart"/>
          </w:tcPr>
          <w:p w:rsidR="00E137CF" w:rsidRPr="008445CC" w:rsidRDefault="00E137CF" w:rsidP="007679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45CC">
              <w:rPr>
                <w:b/>
                <w:sz w:val="20"/>
                <w:szCs w:val="20"/>
              </w:rPr>
              <w:t>Колядина Е.Г.</w:t>
            </w:r>
          </w:p>
        </w:tc>
        <w:tc>
          <w:tcPr>
            <w:tcW w:w="1559" w:type="dxa"/>
            <w:vMerge w:val="restart"/>
          </w:tcPr>
          <w:p w:rsidR="00E137CF" w:rsidRPr="008445CC" w:rsidRDefault="00E137CF" w:rsidP="003A40C2">
            <w:pPr>
              <w:ind w:left="-108" w:right="-108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Руководитель Ленинского района</w:t>
            </w:r>
            <w:r>
              <w:rPr>
                <w:sz w:val="20"/>
                <w:szCs w:val="20"/>
              </w:rPr>
              <w:t xml:space="preserve"> в городе</w:t>
            </w:r>
          </w:p>
        </w:tc>
        <w:tc>
          <w:tcPr>
            <w:tcW w:w="2268" w:type="dxa"/>
          </w:tcPr>
          <w:p w:rsidR="00E137CF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E137CF" w:rsidRPr="008445CC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45CC">
              <w:rPr>
                <w:sz w:val="20"/>
                <w:szCs w:val="20"/>
              </w:rPr>
              <w:t>илой дом</w:t>
            </w:r>
          </w:p>
        </w:tc>
        <w:tc>
          <w:tcPr>
            <w:tcW w:w="1559" w:type="dxa"/>
          </w:tcPr>
          <w:p w:rsidR="00E137CF" w:rsidRDefault="00E137CF" w:rsidP="00767940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37CF" w:rsidRPr="008445CC" w:rsidRDefault="00E137CF" w:rsidP="00767940">
            <w:pPr>
              <w:ind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137CF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137CF" w:rsidRPr="008445CC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92" w:type="dxa"/>
          </w:tcPr>
          <w:p w:rsidR="00E137CF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37CF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37CF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137CF" w:rsidRPr="008445CC" w:rsidRDefault="00E137CF" w:rsidP="0035674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E137CF" w:rsidRPr="008445CC" w:rsidRDefault="00E137CF" w:rsidP="0076794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E137CF" w:rsidRDefault="00E137CF" w:rsidP="006A2A4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37CF" w:rsidRDefault="00E137CF" w:rsidP="006A2A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37CF" w:rsidRDefault="00E137CF" w:rsidP="00767940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E137CF" w:rsidRPr="008445CC" w:rsidRDefault="00E137CF" w:rsidP="00767940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1 325 876,25</w:t>
            </w:r>
          </w:p>
        </w:tc>
        <w:tc>
          <w:tcPr>
            <w:tcW w:w="1276" w:type="dxa"/>
            <w:vMerge w:val="restart"/>
          </w:tcPr>
          <w:p w:rsidR="00E137CF" w:rsidRPr="008445CC" w:rsidRDefault="00E137CF" w:rsidP="00767940">
            <w:pPr>
              <w:ind w:right="395"/>
              <w:jc w:val="center"/>
              <w:rPr>
                <w:sz w:val="20"/>
                <w:szCs w:val="20"/>
              </w:rPr>
            </w:pPr>
          </w:p>
        </w:tc>
      </w:tr>
      <w:tr w:rsidR="00E137CF" w:rsidRPr="005E4989" w:rsidTr="00356745">
        <w:trPr>
          <w:trHeight w:val="925"/>
          <w:jc w:val="center"/>
        </w:trPr>
        <w:tc>
          <w:tcPr>
            <w:tcW w:w="1702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37CF" w:rsidRPr="008445CC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E137CF" w:rsidRPr="008445CC" w:rsidRDefault="00E137CF" w:rsidP="00767940">
            <w:pPr>
              <w:ind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137CF" w:rsidRPr="008445CC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1168,1</w:t>
            </w:r>
          </w:p>
        </w:tc>
        <w:tc>
          <w:tcPr>
            <w:tcW w:w="992" w:type="dxa"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8445CC" w:rsidRDefault="00E137CF" w:rsidP="006A2A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E137CF" w:rsidRPr="008445CC" w:rsidRDefault="00E137CF" w:rsidP="0076794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137CF" w:rsidRPr="008445CC" w:rsidRDefault="00E137CF" w:rsidP="006A2A4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7CF" w:rsidRPr="008445CC" w:rsidRDefault="00E137CF" w:rsidP="00767940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7CF" w:rsidRPr="008445CC" w:rsidRDefault="00E137CF" w:rsidP="00767940">
            <w:pPr>
              <w:ind w:right="395"/>
              <w:jc w:val="center"/>
              <w:rPr>
                <w:sz w:val="20"/>
                <w:szCs w:val="20"/>
              </w:rPr>
            </w:pPr>
          </w:p>
        </w:tc>
      </w:tr>
      <w:tr w:rsidR="00E137CF" w:rsidRPr="005E4989" w:rsidTr="00356745">
        <w:trPr>
          <w:trHeight w:val="457"/>
          <w:jc w:val="center"/>
        </w:trPr>
        <w:tc>
          <w:tcPr>
            <w:tcW w:w="1702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37CF" w:rsidRPr="008445CC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137CF" w:rsidRPr="008445CC" w:rsidRDefault="00E137CF" w:rsidP="0035674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8445CC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</w:tcPr>
          <w:p w:rsidR="00E137CF" w:rsidRPr="008445CC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E137CF" w:rsidRPr="008445CC" w:rsidRDefault="00E137CF" w:rsidP="0076794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7CF" w:rsidRPr="008445CC" w:rsidRDefault="00E137CF" w:rsidP="00767940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7CF" w:rsidRPr="008445CC" w:rsidRDefault="00E137CF" w:rsidP="00767940">
            <w:pPr>
              <w:ind w:right="395"/>
              <w:jc w:val="center"/>
              <w:rPr>
                <w:sz w:val="20"/>
                <w:szCs w:val="20"/>
              </w:rPr>
            </w:pPr>
          </w:p>
        </w:tc>
      </w:tr>
      <w:tr w:rsidR="00E137CF" w:rsidRPr="005E4989" w:rsidTr="00356745">
        <w:trPr>
          <w:trHeight w:val="457"/>
          <w:jc w:val="center"/>
        </w:trPr>
        <w:tc>
          <w:tcPr>
            <w:tcW w:w="1702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37CF" w:rsidRPr="008445CC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137CF" w:rsidRPr="008445CC" w:rsidRDefault="00E137CF" w:rsidP="00767940">
            <w:pPr>
              <w:ind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137CF" w:rsidRPr="008445CC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E137CF" w:rsidRPr="008445CC" w:rsidRDefault="00E137CF" w:rsidP="0076794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7CF" w:rsidRPr="008445CC" w:rsidRDefault="00E137CF" w:rsidP="00767940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7CF" w:rsidRPr="008445CC" w:rsidRDefault="00E137CF" w:rsidP="00767940">
            <w:pPr>
              <w:ind w:right="395"/>
              <w:jc w:val="center"/>
              <w:rPr>
                <w:sz w:val="20"/>
                <w:szCs w:val="20"/>
              </w:rPr>
            </w:pPr>
          </w:p>
        </w:tc>
      </w:tr>
      <w:tr w:rsidR="00E137CF" w:rsidRPr="005E4989" w:rsidTr="00356745">
        <w:trPr>
          <w:trHeight w:val="457"/>
          <w:jc w:val="center"/>
        </w:trPr>
        <w:tc>
          <w:tcPr>
            <w:tcW w:w="1702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37CF" w:rsidRPr="008445CC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137CF" w:rsidRPr="008445CC" w:rsidRDefault="00E137CF" w:rsidP="00767940">
            <w:pPr>
              <w:ind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137CF" w:rsidRPr="008445CC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E137CF" w:rsidRPr="008445CC" w:rsidRDefault="00E137CF" w:rsidP="0076794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137CF" w:rsidRPr="008445CC" w:rsidRDefault="00E137CF" w:rsidP="0076794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7CF" w:rsidRPr="008445CC" w:rsidRDefault="00E137CF" w:rsidP="00767940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7CF" w:rsidRPr="008445CC" w:rsidRDefault="00E137CF" w:rsidP="00767940">
            <w:pPr>
              <w:ind w:right="395"/>
              <w:jc w:val="center"/>
              <w:rPr>
                <w:sz w:val="20"/>
                <w:szCs w:val="20"/>
              </w:rPr>
            </w:pPr>
          </w:p>
        </w:tc>
      </w:tr>
      <w:tr w:rsidR="00E137CF" w:rsidRPr="005E4989" w:rsidTr="00356745">
        <w:trPr>
          <w:jc w:val="center"/>
        </w:trPr>
        <w:tc>
          <w:tcPr>
            <w:tcW w:w="1702" w:type="dxa"/>
            <w:vMerge w:val="restart"/>
          </w:tcPr>
          <w:p w:rsidR="00E137CF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 xml:space="preserve"> -</w:t>
            </w:r>
          </w:p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нолетний ребенок</w:t>
            </w:r>
          </w:p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137CF" w:rsidRPr="008445CC" w:rsidRDefault="00E137CF" w:rsidP="001608CC">
            <w:pPr>
              <w:tabs>
                <w:tab w:val="left" w:pos="948"/>
              </w:tabs>
              <w:ind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E137CF" w:rsidRDefault="00E137CF" w:rsidP="001608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  <w:r w:rsidRPr="008445CC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  <w:vMerge w:val="restart"/>
          </w:tcPr>
          <w:p w:rsidR="00E137CF" w:rsidRPr="008445CC" w:rsidRDefault="00E137CF" w:rsidP="001608CC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vMerge w:val="restart"/>
          </w:tcPr>
          <w:p w:rsidR="00E137CF" w:rsidRPr="008445CC" w:rsidRDefault="00E137CF" w:rsidP="001608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37CF" w:rsidRDefault="00E137CF" w:rsidP="001608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жилой дом</w:t>
            </w:r>
          </w:p>
          <w:p w:rsidR="00E137CF" w:rsidRPr="008445CC" w:rsidRDefault="00E137CF" w:rsidP="001608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37CF" w:rsidRPr="008445CC" w:rsidRDefault="00E137CF" w:rsidP="00C84B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888" w:type="dxa"/>
          </w:tcPr>
          <w:p w:rsidR="00E137CF" w:rsidRPr="008445CC" w:rsidRDefault="00E137CF" w:rsidP="004208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8445CC" w:rsidRDefault="00E137CF" w:rsidP="00721EEF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112,78</w:t>
            </w:r>
          </w:p>
        </w:tc>
        <w:tc>
          <w:tcPr>
            <w:tcW w:w="1276" w:type="dxa"/>
            <w:vMerge w:val="restart"/>
          </w:tcPr>
          <w:p w:rsidR="00E137CF" w:rsidRPr="008445CC" w:rsidRDefault="00E137CF" w:rsidP="00721EEF">
            <w:pPr>
              <w:ind w:right="395"/>
              <w:jc w:val="center"/>
              <w:rPr>
                <w:sz w:val="20"/>
                <w:szCs w:val="20"/>
              </w:rPr>
            </w:pPr>
          </w:p>
        </w:tc>
      </w:tr>
      <w:tr w:rsidR="00E137CF" w:rsidRPr="005E4989" w:rsidTr="00356745">
        <w:trPr>
          <w:jc w:val="center"/>
        </w:trPr>
        <w:tc>
          <w:tcPr>
            <w:tcW w:w="1702" w:type="dxa"/>
            <w:vMerge/>
          </w:tcPr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7CF" w:rsidRPr="008445CC" w:rsidRDefault="00E137CF" w:rsidP="002B591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37CF" w:rsidRPr="008445CC" w:rsidRDefault="00E137CF" w:rsidP="00721EEF">
            <w:pPr>
              <w:tabs>
                <w:tab w:val="left" w:pos="94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7CF" w:rsidRPr="008445CC" w:rsidRDefault="00E137CF" w:rsidP="00721EE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7CF" w:rsidRPr="008445CC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137CF" w:rsidRPr="008445CC" w:rsidRDefault="00E137CF" w:rsidP="001608CC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1168,0</w:t>
            </w:r>
          </w:p>
        </w:tc>
        <w:tc>
          <w:tcPr>
            <w:tcW w:w="888" w:type="dxa"/>
          </w:tcPr>
          <w:p w:rsidR="00E137CF" w:rsidRPr="008445CC" w:rsidRDefault="00E137CF" w:rsidP="004208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/>
          </w:tcPr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7CF" w:rsidRPr="008445CC" w:rsidRDefault="00E137CF" w:rsidP="00721EEF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7CF" w:rsidRPr="008445CC" w:rsidRDefault="00E137CF" w:rsidP="00721EEF">
            <w:pPr>
              <w:ind w:right="395"/>
              <w:jc w:val="center"/>
              <w:rPr>
                <w:sz w:val="20"/>
                <w:szCs w:val="20"/>
              </w:rPr>
            </w:pPr>
          </w:p>
        </w:tc>
      </w:tr>
      <w:tr w:rsidR="00E137CF" w:rsidRPr="005E4989" w:rsidTr="00356745">
        <w:trPr>
          <w:jc w:val="center"/>
        </w:trPr>
        <w:tc>
          <w:tcPr>
            <w:tcW w:w="1702" w:type="dxa"/>
          </w:tcPr>
          <w:p w:rsidR="00E137CF" w:rsidRPr="004208C8" w:rsidRDefault="00E137CF" w:rsidP="00721E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208C8">
              <w:rPr>
                <w:b/>
                <w:sz w:val="20"/>
                <w:szCs w:val="20"/>
              </w:rPr>
              <w:t>Данилова О.М.</w:t>
            </w:r>
          </w:p>
        </w:tc>
        <w:tc>
          <w:tcPr>
            <w:tcW w:w="1559" w:type="dxa"/>
          </w:tcPr>
          <w:p w:rsidR="00E137CF" w:rsidRPr="008445CC" w:rsidRDefault="00E137CF" w:rsidP="002B591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  <w:r w:rsidRPr="008445CC">
              <w:rPr>
                <w:sz w:val="20"/>
                <w:szCs w:val="20"/>
              </w:rPr>
              <w:t>Ленинского района</w:t>
            </w:r>
            <w:r>
              <w:rPr>
                <w:sz w:val="20"/>
                <w:szCs w:val="20"/>
              </w:rPr>
              <w:t xml:space="preserve"> в городе</w:t>
            </w:r>
          </w:p>
        </w:tc>
        <w:tc>
          <w:tcPr>
            <w:tcW w:w="2268" w:type="dxa"/>
          </w:tcPr>
          <w:p w:rsidR="00E137CF" w:rsidRPr="008445CC" w:rsidRDefault="00E137CF" w:rsidP="00721EEF">
            <w:pPr>
              <w:tabs>
                <w:tab w:val="left" w:pos="948"/>
              </w:tabs>
              <w:ind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137CF" w:rsidRPr="004208C8" w:rsidRDefault="00E137CF" w:rsidP="00721EEF">
            <w:pPr>
              <w:ind w:right="-108"/>
              <w:jc w:val="center"/>
              <w:rPr>
                <w:sz w:val="20"/>
                <w:szCs w:val="20"/>
              </w:rPr>
            </w:pPr>
            <w:r w:rsidRPr="00B923CF">
              <w:rPr>
                <w:sz w:val="20"/>
                <w:szCs w:val="20"/>
              </w:rPr>
              <w:t>1/2</w:t>
            </w:r>
            <w:r w:rsidRPr="00692A39">
              <w:t xml:space="preserve"> </w:t>
            </w:r>
            <w:r w:rsidRPr="004208C8">
              <w:rPr>
                <w:sz w:val="20"/>
                <w:szCs w:val="20"/>
              </w:rPr>
              <w:t>доля</w:t>
            </w:r>
          </w:p>
        </w:tc>
        <w:tc>
          <w:tcPr>
            <w:tcW w:w="851" w:type="dxa"/>
          </w:tcPr>
          <w:p w:rsidR="00E137CF" w:rsidRPr="008445CC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45C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137CF" w:rsidRPr="008445CC" w:rsidRDefault="00E137CF" w:rsidP="001608CC">
            <w:pPr>
              <w:tabs>
                <w:tab w:val="left" w:pos="1593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E137CF" w:rsidRPr="008445CC" w:rsidRDefault="00E137CF" w:rsidP="001608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137CF" w:rsidRPr="008445CC" w:rsidRDefault="00E137CF" w:rsidP="00721E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37CF" w:rsidRPr="008445CC" w:rsidRDefault="00E137CF" w:rsidP="00721EEF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900 206,28</w:t>
            </w:r>
          </w:p>
        </w:tc>
        <w:tc>
          <w:tcPr>
            <w:tcW w:w="1276" w:type="dxa"/>
          </w:tcPr>
          <w:p w:rsidR="00E137CF" w:rsidRPr="008445CC" w:rsidRDefault="00E137CF" w:rsidP="00721EEF">
            <w:pPr>
              <w:ind w:right="395"/>
              <w:jc w:val="center"/>
              <w:rPr>
                <w:sz w:val="20"/>
                <w:szCs w:val="20"/>
              </w:rPr>
            </w:pPr>
          </w:p>
        </w:tc>
      </w:tr>
    </w:tbl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управлению финансового контроля администрации г. Орска.</w:t>
      </w:r>
    </w:p>
    <w:p w:rsidR="00E137CF" w:rsidRDefault="00E137CF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 w:rsidTr="00721EE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C04F28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</w:t>
            </w:r>
            <w:r>
              <w:rPr>
                <w:b/>
                <w:sz w:val="16"/>
                <w:szCs w:val="16"/>
              </w:rPr>
              <w:t>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721EE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F06732">
        <w:trPr>
          <w:trHeight w:val="1044"/>
        </w:trPr>
        <w:tc>
          <w:tcPr>
            <w:tcW w:w="1702" w:type="dxa"/>
            <w:shd w:val="clear" w:color="auto" w:fill="auto"/>
          </w:tcPr>
          <w:p w:rsidR="00E137CF" w:rsidRPr="00445257" w:rsidRDefault="00E137CF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Дешанкова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5120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финансового контроля администрации г. Орска</w:t>
            </w: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Pr="005E4989" w:rsidRDefault="00E137CF" w:rsidP="000964D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 и 1/2 доля, переданная, но право собственности не зарегистрировано в установленном порядке (не осуществлена регистрация в Росреестре)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120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885 332,27</w:t>
            </w:r>
          </w:p>
        </w:tc>
        <w:tc>
          <w:tcPr>
            <w:tcW w:w="1276" w:type="dxa"/>
          </w:tcPr>
          <w:p w:rsidR="00E137CF" w:rsidRPr="005E4989" w:rsidRDefault="00E137CF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5F180D">
        <w:trPr>
          <w:trHeight w:val="415"/>
        </w:trPr>
        <w:tc>
          <w:tcPr>
            <w:tcW w:w="1702" w:type="dxa"/>
            <w:vMerge w:val="restart"/>
            <w:shd w:val="clear" w:color="auto" w:fill="auto"/>
          </w:tcPr>
          <w:p w:rsidR="00E137CF" w:rsidRDefault="00E137CF" w:rsidP="0051207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Сизов Иван Сергеевич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5E4989" w:rsidRDefault="00E137CF" w:rsidP="005120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начальника </w:t>
            </w: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51207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Pr="005E4989" w:rsidRDefault="00E137CF" w:rsidP="0051207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1207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5E498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5E4989" w:rsidRDefault="00E137CF" w:rsidP="005120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512071" w:rsidRDefault="00E137CF" w:rsidP="00512071">
            <w:pPr>
              <w:jc w:val="center"/>
              <w:rPr>
                <w:sz w:val="16"/>
                <w:szCs w:val="16"/>
              </w:rPr>
            </w:pPr>
            <w:r w:rsidRPr="00512071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512071" w:rsidRDefault="00E137CF" w:rsidP="00512071">
            <w:pPr>
              <w:jc w:val="center"/>
              <w:rPr>
                <w:sz w:val="16"/>
                <w:szCs w:val="16"/>
              </w:rPr>
            </w:pPr>
            <w:r w:rsidRPr="00512071">
              <w:rPr>
                <w:sz w:val="16"/>
                <w:szCs w:val="16"/>
              </w:rPr>
              <w:t>61,8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512071" w:rsidRDefault="00E137CF" w:rsidP="00512071">
            <w:pPr>
              <w:jc w:val="center"/>
              <w:rPr>
                <w:sz w:val="16"/>
                <w:szCs w:val="16"/>
              </w:rPr>
            </w:pPr>
            <w:r w:rsidRPr="0051207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512071" w:rsidRDefault="00E137CF" w:rsidP="00512071">
            <w:pPr>
              <w:jc w:val="center"/>
              <w:rPr>
                <w:sz w:val="16"/>
                <w:szCs w:val="16"/>
                <w:lang w:val="en-US"/>
              </w:rPr>
            </w:pPr>
            <w:r w:rsidRPr="00512071">
              <w:rPr>
                <w:sz w:val="16"/>
                <w:szCs w:val="16"/>
              </w:rPr>
              <w:t xml:space="preserve">МИЦУБИСИ </w:t>
            </w:r>
            <w:r w:rsidRPr="00512071">
              <w:rPr>
                <w:sz w:val="16"/>
                <w:szCs w:val="16"/>
                <w:lang w:val="en-US"/>
              </w:rPr>
              <w:t>Lancer</w:t>
            </w:r>
          </w:p>
        </w:tc>
        <w:tc>
          <w:tcPr>
            <w:tcW w:w="1134" w:type="dxa"/>
            <w:vMerge w:val="restart"/>
          </w:tcPr>
          <w:p w:rsidR="00E137CF" w:rsidRPr="005E4989" w:rsidRDefault="00E137CF" w:rsidP="0051207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873 843,98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512071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5F180D">
        <w:trPr>
          <w:trHeight w:val="279"/>
        </w:trPr>
        <w:tc>
          <w:tcPr>
            <w:tcW w:w="1702" w:type="dxa"/>
            <w:vMerge/>
            <w:shd w:val="clear" w:color="auto" w:fill="auto"/>
          </w:tcPr>
          <w:p w:rsidR="00E137CF" w:rsidRDefault="00E137CF" w:rsidP="005F18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Pr="005E4989" w:rsidRDefault="00E137CF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992" w:type="dxa"/>
            <w:vMerge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12071" w:rsidRDefault="00E137CF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512071" w:rsidRDefault="00E137CF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512071" w:rsidRDefault="00E137CF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512071" w:rsidRDefault="00E137CF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5F180D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E137CF" w:rsidRDefault="00E137CF" w:rsidP="005F18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Pr="005E4989" w:rsidRDefault="00E137CF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vMerge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12071" w:rsidRDefault="00E137CF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512071" w:rsidRDefault="00E137CF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512071" w:rsidRDefault="00E137CF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512071" w:rsidRDefault="00E137CF" w:rsidP="005F1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 w:val="restart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Pr="005E4989" w:rsidRDefault="00E137CF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5E4989" w:rsidRDefault="00E137CF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71 775,84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Pr="005E4989" w:rsidRDefault="00E137CF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vMerge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Pr="005E4989" w:rsidRDefault="00E137CF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5F180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Pr="005E4989" w:rsidRDefault="00E137CF" w:rsidP="005F18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5E4989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F180D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5E4989" w:rsidRDefault="00E137CF" w:rsidP="005F1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5F180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5F180D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lastRenderedPageBreak/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E50E3C">
      <w:pPr>
        <w:jc w:val="center"/>
      </w:pPr>
    </w:p>
    <w:tbl>
      <w:tblPr>
        <w:tblW w:w="161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547"/>
        <w:gridCol w:w="2251"/>
        <w:gridCol w:w="1407"/>
        <w:gridCol w:w="984"/>
        <w:gridCol w:w="986"/>
        <w:gridCol w:w="1547"/>
        <w:gridCol w:w="985"/>
        <w:gridCol w:w="985"/>
        <w:gridCol w:w="1406"/>
        <w:gridCol w:w="1125"/>
        <w:gridCol w:w="1266"/>
      </w:tblGrid>
      <w:tr w:rsidR="00E137CF" w:rsidRPr="005E4989" w:rsidTr="00713306">
        <w:trPr>
          <w:trHeight w:val="604"/>
          <w:tblHeader/>
        </w:trPr>
        <w:tc>
          <w:tcPr>
            <w:tcW w:w="1689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28" w:type="dxa"/>
            <w:gridSpan w:val="4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17" w:type="dxa"/>
            <w:gridSpan w:val="3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06" w:type="dxa"/>
            <w:vMerge w:val="restart"/>
          </w:tcPr>
          <w:p w:rsidR="00E137CF" w:rsidRDefault="00E137CF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25" w:type="dxa"/>
            <w:vMerge w:val="restart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sz w:val="16"/>
                <w:szCs w:val="16"/>
              </w:rPr>
              <w:t>а 2020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66" w:type="dxa"/>
            <w:vMerge w:val="restart"/>
          </w:tcPr>
          <w:p w:rsidR="00E137CF" w:rsidRPr="00CC7B57" w:rsidRDefault="00E137CF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713306">
        <w:trPr>
          <w:trHeight w:val="785"/>
          <w:tblHeader/>
        </w:trPr>
        <w:tc>
          <w:tcPr>
            <w:tcW w:w="1689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07" w:type="dxa"/>
          </w:tcPr>
          <w:p w:rsidR="00E137CF" w:rsidRPr="00CC7B57" w:rsidRDefault="00E137CF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84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84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47" w:type="dxa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84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06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13306">
        <w:trPr>
          <w:trHeight w:val="461"/>
        </w:trPr>
        <w:tc>
          <w:tcPr>
            <w:tcW w:w="1689" w:type="dxa"/>
            <w:shd w:val="clear" w:color="auto" w:fill="auto"/>
          </w:tcPr>
          <w:p w:rsidR="00E137CF" w:rsidRPr="00445257" w:rsidRDefault="00E137CF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Аймуратова Н.Ж.</w:t>
            </w:r>
          </w:p>
        </w:tc>
        <w:tc>
          <w:tcPr>
            <w:tcW w:w="1547" w:type="dxa"/>
            <w:shd w:val="clear" w:color="auto" w:fill="auto"/>
          </w:tcPr>
          <w:p w:rsidR="00E137CF" w:rsidRPr="005E4989" w:rsidRDefault="00E137CF" w:rsidP="00481B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социальной политики</w:t>
            </w:r>
          </w:p>
        </w:tc>
        <w:tc>
          <w:tcPr>
            <w:tcW w:w="2251" w:type="dxa"/>
            <w:shd w:val="clear" w:color="auto" w:fill="auto"/>
          </w:tcPr>
          <w:p w:rsidR="00E137CF" w:rsidRPr="005E4989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07" w:type="dxa"/>
          </w:tcPr>
          <w:p w:rsidR="00E137CF" w:rsidRPr="005E4989" w:rsidRDefault="00E137CF" w:rsidP="00481BD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85" w:type="dxa"/>
            <w:shd w:val="clear" w:color="auto" w:fill="auto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6794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25" w:type="dxa"/>
          </w:tcPr>
          <w:p w:rsidR="00E137CF" w:rsidRPr="005E4989" w:rsidRDefault="00E137CF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906107,06</w:t>
            </w:r>
          </w:p>
        </w:tc>
        <w:tc>
          <w:tcPr>
            <w:tcW w:w="1266" w:type="dxa"/>
          </w:tcPr>
          <w:p w:rsidR="00E137CF" w:rsidRPr="005E4989" w:rsidRDefault="00E137CF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13306">
        <w:trPr>
          <w:trHeight w:val="544"/>
        </w:trPr>
        <w:tc>
          <w:tcPr>
            <w:tcW w:w="1689" w:type="dxa"/>
            <w:vMerge w:val="restart"/>
            <w:shd w:val="clear" w:color="auto" w:fill="auto"/>
          </w:tcPr>
          <w:p w:rsidR="00E137CF" w:rsidRPr="00481BD8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Нерушенко Ю.В.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E137CF" w:rsidRPr="005E4989" w:rsidRDefault="00E137CF" w:rsidP="00481BD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«Центр по организации делопроизводства в сфере работы с обращениями граждан» г. Орска</w:t>
            </w:r>
          </w:p>
        </w:tc>
        <w:tc>
          <w:tcPr>
            <w:tcW w:w="2251" w:type="dxa"/>
            <w:shd w:val="clear" w:color="auto" w:fill="auto"/>
          </w:tcPr>
          <w:p w:rsidR="00E137CF" w:rsidRPr="005E4989" w:rsidRDefault="00E137CF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07" w:type="dxa"/>
          </w:tcPr>
          <w:p w:rsidR="00E137CF" w:rsidRPr="005E4989" w:rsidRDefault="00E137CF" w:rsidP="00721EE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85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E137CF" w:rsidRDefault="00E137CF" w:rsidP="001862D9">
            <w:pPr>
              <w:rPr>
                <w:sz w:val="16"/>
                <w:szCs w:val="16"/>
              </w:rPr>
            </w:pPr>
            <w:r w:rsidRPr="00481BD8">
              <w:rPr>
                <w:sz w:val="16"/>
                <w:szCs w:val="16"/>
              </w:rPr>
              <w:t>Легковой автомобиль</w:t>
            </w:r>
          </w:p>
          <w:p w:rsidR="00E137CF" w:rsidRPr="00481BD8" w:rsidRDefault="00E137CF" w:rsidP="00186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NADIA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</w:tcPr>
          <w:p w:rsidR="00E137CF" w:rsidRPr="005E4989" w:rsidRDefault="00E137CF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671879,47</w:t>
            </w:r>
          </w:p>
        </w:tc>
        <w:tc>
          <w:tcPr>
            <w:tcW w:w="1266" w:type="dxa"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13306">
        <w:trPr>
          <w:trHeight w:val="196"/>
        </w:trPr>
        <w:tc>
          <w:tcPr>
            <w:tcW w:w="1689" w:type="dxa"/>
            <w:vMerge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137CF" w:rsidRDefault="00E137CF" w:rsidP="00481B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</w:tcPr>
          <w:p w:rsidR="00E137CF" w:rsidRPr="00B7686E" w:rsidRDefault="00E137CF" w:rsidP="00D17D9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дачу</w:t>
            </w:r>
          </w:p>
        </w:tc>
        <w:tc>
          <w:tcPr>
            <w:tcW w:w="1407" w:type="dxa"/>
          </w:tcPr>
          <w:p w:rsidR="00E137CF" w:rsidRDefault="00E137CF" w:rsidP="00721EE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</w:tcPr>
          <w:p w:rsidR="00E137CF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E137CF" w:rsidRPr="00481BD8" w:rsidRDefault="00E137CF" w:rsidP="001862D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E137CF" w:rsidRDefault="00E137CF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13306">
        <w:trPr>
          <w:trHeight w:val="196"/>
        </w:trPr>
        <w:tc>
          <w:tcPr>
            <w:tcW w:w="1689" w:type="dxa"/>
            <w:vMerge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137CF" w:rsidRDefault="00E137CF" w:rsidP="00481B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</w:tcPr>
          <w:p w:rsidR="00E137CF" w:rsidRDefault="00E137CF" w:rsidP="00D17D9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407" w:type="dxa"/>
          </w:tcPr>
          <w:p w:rsidR="00E137CF" w:rsidRDefault="00E137CF" w:rsidP="00721EE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</w:tcPr>
          <w:p w:rsidR="00E137CF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984" w:type="dxa"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E137CF" w:rsidRPr="00481BD8" w:rsidRDefault="00E137CF" w:rsidP="001862D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E137CF" w:rsidRDefault="00E137CF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13306">
        <w:trPr>
          <w:trHeight w:val="196"/>
        </w:trPr>
        <w:tc>
          <w:tcPr>
            <w:tcW w:w="1689" w:type="dxa"/>
            <w:vMerge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137CF" w:rsidRDefault="00E137CF" w:rsidP="00481B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</w:tcPr>
          <w:p w:rsidR="00E137CF" w:rsidRDefault="00E137CF" w:rsidP="00D17D9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407" w:type="dxa"/>
          </w:tcPr>
          <w:p w:rsidR="00E137CF" w:rsidRDefault="00E137CF" w:rsidP="00721EE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</w:tcPr>
          <w:p w:rsidR="00E137CF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</w:t>
            </w:r>
          </w:p>
        </w:tc>
        <w:tc>
          <w:tcPr>
            <w:tcW w:w="984" w:type="dxa"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E137CF" w:rsidRPr="00481BD8" w:rsidRDefault="00E137CF" w:rsidP="001862D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E137CF" w:rsidRDefault="00E137CF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13306">
        <w:trPr>
          <w:trHeight w:val="196"/>
        </w:trPr>
        <w:tc>
          <w:tcPr>
            <w:tcW w:w="1689" w:type="dxa"/>
            <w:vMerge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137CF" w:rsidRDefault="00E137CF" w:rsidP="00481B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</w:tcPr>
          <w:p w:rsidR="00E137CF" w:rsidRDefault="00E137CF" w:rsidP="00D17D9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7" w:type="dxa"/>
          </w:tcPr>
          <w:p w:rsidR="00E137CF" w:rsidRDefault="00E137CF" w:rsidP="00721EE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</w:tcPr>
          <w:p w:rsidR="00E137CF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984" w:type="dxa"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47" w:type="dxa"/>
            <w:shd w:val="clear" w:color="auto" w:fill="auto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E137CF" w:rsidRPr="00481BD8" w:rsidRDefault="00E137CF" w:rsidP="001862D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E137CF" w:rsidRDefault="00E137CF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13306">
        <w:trPr>
          <w:trHeight w:val="181"/>
        </w:trPr>
        <w:tc>
          <w:tcPr>
            <w:tcW w:w="1689" w:type="dxa"/>
            <w:shd w:val="clear" w:color="auto" w:fill="auto"/>
          </w:tcPr>
          <w:p w:rsidR="00E137CF" w:rsidRPr="005E4989" w:rsidRDefault="00E137CF" w:rsidP="00D17D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47" w:type="dxa"/>
            <w:shd w:val="clear" w:color="auto" w:fill="auto"/>
          </w:tcPr>
          <w:p w:rsidR="00E137CF" w:rsidRPr="005E4989" w:rsidRDefault="00E137CF" w:rsidP="00D17D9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</w:tcPr>
          <w:p w:rsidR="00E137CF" w:rsidRPr="005E4989" w:rsidRDefault="00E137CF" w:rsidP="00D17D9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07" w:type="dxa"/>
          </w:tcPr>
          <w:p w:rsidR="00E137CF" w:rsidRPr="005E4989" w:rsidRDefault="00E137CF" w:rsidP="00D17D9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D17D9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D17D9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E137CF" w:rsidRPr="005E4989" w:rsidRDefault="00E137CF" w:rsidP="00D17D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E137CF" w:rsidRPr="005E4989" w:rsidRDefault="00E137CF" w:rsidP="00D17D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84" w:type="dxa"/>
            <w:shd w:val="clear" w:color="auto" w:fill="auto"/>
          </w:tcPr>
          <w:p w:rsidR="00E137CF" w:rsidRPr="005E4989" w:rsidRDefault="00E137CF" w:rsidP="00D17D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E137CF" w:rsidRPr="005E4989" w:rsidRDefault="00E137CF" w:rsidP="00D17D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25" w:type="dxa"/>
          </w:tcPr>
          <w:p w:rsidR="00E137CF" w:rsidRPr="005E4989" w:rsidRDefault="00E137CF" w:rsidP="00D17D99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278639,45</w:t>
            </w:r>
          </w:p>
        </w:tc>
        <w:tc>
          <w:tcPr>
            <w:tcW w:w="1266" w:type="dxa"/>
          </w:tcPr>
          <w:p w:rsidR="00E137CF" w:rsidRPr="005E4989" w:rsidRDefault="00E137CF" w:rsidP="00D17D99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Default="00E137CF" w:rsidP="00E625C2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>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должность </w:t>
      </w:r>
    </w:p>
    <w:p w:rsidR="00E137CF" w:rsidRPr="002A71BA" w:rsidRDefault="00E137CF" w:rsidP="00E625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руководителя  </w:t>
      </w:r>
      <w:r w:rsidRPr="00E625C2">
        <w:rPr>
          <w:sz w:val="26"/>
          <w:szCs w:val="26"/>
        </w:rPr>
        <w:t>муниципального казенного учреждения "Информационный центр градостроительства"</w:t>
      </w:r>
      <w:r>
        <w:rPr>
          <w:sz w:val="26"/>
          <w:szCs w:val="26"/>
        </w:rPr>
        <w:t>, а также их супругов и несовершеннолетних детей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 xml:space="preserve">2020 </w:t>
      </w:r>
      <w:r w:rsidRPr="002A71BA">
        <w:rPr>
          <w:sz w:val="26"/>
          <w:szCs w:val="26"/>
        </w:rPr>
        <w:t>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 w:rsidTr="00721EE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9F221A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</w:t>
            </w:r>
            <w:r>
              <w:rPr>
                <w:b/>
                <w:sz w:val="16"/>
                <w:szCs w:val="16"/>
              </w:rPr>
              <w:t>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721EE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94261" w:rsidTr="007B21AD">
        <w:trPr>
          <w:trHeight w:val="925"/>
        </w:trPr>
        <w:tc>
          <w:tcPr>
            <w:tcW w:w="1702" w:type="dxa"/>
            <w:shd w:val="clear" w:color="auto" w:fill="auto"/>
          </w:tcPr>
          <w:p w:rsidR="00E137CF" w:rsidRPr="00094261" w:rsidRDefault="00E137CF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4261">
              <w:rPr>
                <w:b/>
                <w:sz w:val="16"/>
                <w:szCs w:val="16"/>
              </w:rPr>
              <w:t>Нечай Д.П.</w:t>
            </w:r>
          </w:p>
        </w:tc>
        <w:tc>
          <w:tcPr>
            <w:tcW w:w="1559" w:type="dxa"/>
            <w:shd w:val="clear" w:color="auto" w:fill="auto"/>
          </w:tcPr>
          <w:p w:rsidR="00E137CF" w:rsidRPr="00094261" w:rsidRDefault="00E137CF" w:rsidP="003A324C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094261">
              <w:rPr>
                <w:sz w:val="15"/>
                <w:szCs w:val="15"/>
              </w:rPr>
              <w:t>Директор Муниципального казенного учреждения "Информационный центр градостроительства"</w:t>
            </w:r>
          </w:p>
        </w:tc>
        <w:tc>
          <w:tcPr>
            <w:tcW w:w="2268" w:type="dxa"/>
            <w:shd w:val="clear" w:color="auto" w:fill="auto"/>
          </w:tcPr>
          <w:p w:rsidR="00E137CF" w:rsidRPr="00094261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094261" w:rsidRDefault="00E137CF" w:rsidP="00767940">
            <w:pPr>
              <w:ind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2/3 доля</w:t>
            </w:r>
          </w:p>
        </w:tc>
        <w:tc>
          <w:tcPr>
            <w:tcW w:w="992" w:type="dxa"/>
            <w:shd w:val="clear" w:color="auto" w:fill="auto"/>
          </w:tcPr>
          <w:p w:rsidR="00E137CF" w:rsidRPr="00094261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68,4</w:t>
            </w:r>
          </w:p>
        </w:tc>
        <w:tc>
          <w:tcPr>
            <w:tcW w:w="992" w:type="dxa"/>
            <w:shd w:val="clear" w:color="auto" w:fill="auto"/>
          </w:tcPr>
          <w:p w:rsidR="00E137CF" w:rsidRPr="00094261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094261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094261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94261" w:rsidRDefault="00E137CF" w:rsidP="00767940">
            <w:pPr>
              <w:ind w:left="-108" w:right="-108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094261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094261" w:rsidRDefault="00E137CF" w:rsidP="009F221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  <w:r w:rsidRPr="000942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546</w:t>
            </w:r>
            <w:r w:rsidRPr="0009426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E137CF" w:rsidRPr="00094261" w:rsidRDefault="00E137CF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94261" w:rsidTr="00721EEF">
        <w:tc>
          <w:tcPr>
            <w:tcW w:w="1702" w:type="dxa"/>
            <w:vMerge w:val="restart"/>
            <w:shd w:val="clear" w:color="auto" w:fill="auto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94261" w:rsidRDefault="00E137CF" w:rsidP="00F1562E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094261" w:rsidRDefault="00E137CF" w:rsidP="00F1562E">
            <w:pPr>
              <w:ind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10/646 доля</w:t>
            </w:r>
          </w:p>
        </w:tc>
        <w:tc>
          <w:tcPr>
            <w:tcW w:w="992" w:type="dxa"/>
            <w:shd w:val="clear" w:color="auto" w:fill="auto"/>
          </w:tcPr>
          <w:p w:rsidR="00E137CF" w:rsidRPr="00094261" w:rsidRDefault="00E137CF" w:rsidP="009F221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925</w:t>
            </w:r>
            <w:r>
              <w:rPr>
                <w:sz w:val="16"/>
                <w:szCs w:val="16"/>
              </w:rPr>
              <w:t>9</w:t>
            </w:r>
            <w:r w:rsidRPr="00094261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E137CF" w:rsidRPr="00094261" w:rsidRDefault="00E137CF" w:rsidP="00F1562E">
            <w:pPr>
              <w:ind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94261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94261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68,4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94261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Россия</w:t>
            </w:r>
          </w:p>
          <w:p w:rsidR="00E137CF" w:rsidRPr="00094261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94261" w:rsidRDefault="00E137CF" w:rsidP="009F221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</w:t>
            </w:r>
            <w:r w:rsidRPr="000942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</w:t>
            </w:r>
            <w:r w:rsidRPr="0009426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1276" w:type="dxa"/>
            <w:vMerge w:val="restart"/>
          </w:tcPr>
          <w:p w:rsidR="00E137CF" w:rsidRPr="00094261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94261" w:rsidTr="00721EEF">
        <w:tc>
          <w:tcPr>
            <w:tcW w:w="1702" w:type="dxa"/>
            <w:vMerge/>
            <w:shd w:val="clear" w:color="auto" w:fill="auto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94261" w:rsidRDefault="00E137CF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8" w:type="dxa"/>
          </w:tcPr>
          <w:p w:rsidR="00E137CF" w:rsidRPr="00094261" w:rsidRDefault="00E137CF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094261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174,8</w:t>
            </w:r>
          </w:p>
        </w:tc>
        <w:tc>
          <w:tcPr>
            <w:tcW w:w="992" w:type="dxa"/>
            <w:shd w:val="clear" w:color="auto" w:fill="auto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94261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94261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94261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94261" w:rsidRDefault="00E137CF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94261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  <w:shd w:val="clear" w:color="auto" w:fill="auto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94261" w:rsidRDefault="00E137CF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094261" w:rsidRDefault="00E137CF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shd w:val="clear" w:color="auto" w:fill="auto"/>
          </w:tcPr>
          <w:p w:rsidR="00E137CF" w:rsidRPr="00094261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68,4</w:t>
            </w:r>
          </w:p>
        </w:tc>
        <w:tc>
          <w:tcPr>
            <w:tcW w:w="992" w:type="dxa"/>
            <w:shd w:val="clear" w:color="auto" w:fill="auto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94261" w:rsidRDefault="00E137CF" w:rsidP="00721EEF">
            <w:pPr>
              <w:ind w:left="-108" w:right="-108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094261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426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094261" w:rsidRDefault="00E137CF" w:rsidP="009F221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942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337</w:t>
            </w:r>
            <w:r w:rsidRPr="0009426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E137CF" w:rsidRPr="00094261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>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 в комитете архитектуры и градостроительства города Орска, а также их супругов и несовершеннолетних детей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E50E3C">
      <w:pPr>
        <w:jc w:val="center"/>
      </w:pPr>
    </w:p>
    <w:tbl>
      <w:tblPr>
        <w:tblW w:w="163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45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 w:rsidTr="00794696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 xml:space="preserve">Фамилия и инициалы лица, чьи </w:t>
            </w:r>
            <w:r w:rsidRPr="00CC7B57">
              <w:rPr>
                <w:b/>
                <w:sz w:val="16"/>
                <w:szCs w:val="16"/>
              </w:rPr>
              <w:lastRenderedPageBreak/>
              <w:t>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CC7B57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5697" w:type="dxa"/>
            <w:gridSpan w:val="4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A3215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 xml:space="preserve">Декларированный годовой </w:t>
            </w:r>
            <w:r w:rsidRPr="00CC7B57">
              <w:rPr>
                <w:b/>
                <w:sz w:val="16"/>
                <w:szCs w:val="16"/>
              </w:rPr>
              <w:lastRenderedPageBreak/>
              <w:t>доход за 20</w:t>
            </w:r>
            <w:r>
              <w:rPr>
                <w:b/>
                <w:sz w:val="16"/>
                <w:szCs w:val="16"/>
              </w:rPr>
              <w:t>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 xml:space="preserve">Сведения об источниках </w:t>
            </w:r>
            <w:r w:rsidRPr="00CC7B57">
              <w:rPr>
                <w:b/>
                <w:sz w:val="16"/>
                <w:szCs w:val="16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794696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45" w:type="dxa"/>
          </w:tcPr>
          <w:p w:rsidR="00E137CF" w:rsidRPr="00CC7B57" w:rsidRDefault="00E137CF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353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01CFE">
              <w:rPr>
                <w:b/>
                <w:sz w:val="16"/>
                <w:szCs w:val="16"/>
              </w:rPr>
              <w:t>Зайлер М.Г.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9D6092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577927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64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613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252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577927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577927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264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01CFE">
              <w:rPr>
                <w:b/>
                <w:sz w:val="16"/>
                <w:szCs w:val="16"/>
              </w:rPr>
              <w:t>Литвиненко С.В.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9D6092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001CFE">
              <w:rPr>
                <w:sz w:val="15"/>
                <w:szCs w:val="15"/>
              </w:rPr>
              <w:t>Заместитель председателя комитета архитектуры и градостроительства администрации города Орска</w:t>
            </w: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1490,00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4349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Легковой автомобиль</w:t>
            </w:r>
          </w:p>
          <w:p w:rsidR="00E137CF" w:rsidRPr="00001CFE" w:rsidRDefault="00E137CF" w:rsidP="004349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 xml:space="preserve">НИССАН </w:t>
            </w:r>
            <w:r w:rsidRPr="00001CFE">
              <w:rPr>
                <w:sz w:val="16"/>
                <w:szCs w:val="16"/>
                <w:lang w:val="en-US"/>
              </w:rPr>
              <w:t>X</w:t>
            </w:r>
            <w:r w:rsidRPr="00001CFE">
              <w:rPr>
                <w:sz w:val="16"/>
                <w:szCs w:val="16"/>
              </w:rPr>
              <w:t>-</w:t>
            </w:r>
            <w:r w:rsidRPr="00001CFE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577927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53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811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393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9D60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1/2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9D60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9D60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79,4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252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9D609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 xml:space="preserve">иное недвижимое имущество, объект незавершенного строительства 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136,1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345"/>
        </w:trPr>
        <w:tc>
          <w:tcPr>
            <w:tcW w:w="1702" w:type="dxa"/>
            <w:shd w:val="clear" w:color="auto" w:fill="auto"/>
          </w:tcPr>
          <w:p w:rsidR="00E137CF" w:rsidRPr="00001CFE" w:rsidRDefault="00E137CF" w:rsidP="002C41D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001CFE" w:rsidRDefault="00E137CF" w:rsidP="00577927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561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210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2C41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01CFE">
              <w:rPr>
                <w:b/>
                <w:sz w:val="16"/>
                <w:szCs w:val="16"/>
              </w:rPr>
              <w:t>Малишевская С.С.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3/5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42,6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9064B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332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120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C41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1/2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345"/>
        </w:trPr>
        <w:tc>
          <w:tcPr>
            <w:tcW w:w="1702" w:type="dxa"/>
            <w:shd w:val="clear" w:color="auto" w:fill="auto"/>
          </w:tcPr>
          <w:p w:rsidR="00E137CF" w:rsidRPr="00001CFE" w:rsidRDefault="00E137CF" w:rsidP="00B516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001CFE" w:rsidRDefault="00E137CF" w:rsidP="002C41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90A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90A8B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1/5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90A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42,6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90A8B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001CFE" w:rsidRDefault="00E137CF" w:rsidP="009064B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345"/>
        </w:trPr>
        <w:tc>
          <w:tcPr>
            <w:tcW w:w="1702" w:type="dxa"/>
            <w:shd w:val="clear" w:color="auto" w:fill="auto"/>
          </w:tcPr>
          <w:p w:rsidR="00E137CF" w:rsidRPr="00001CFE" w:rsidRDefault="00E137CF" w:rsidP="00290A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Грязнова А.А.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</w:t>
            </w:r>
            <w:r w:rsidRPr="00001CFE">
              <w:rPr>
                <w:sz w:val="16"/>
                <w:szCs w:val="16"/>
              </w:rPr>
              <w:t>й специалист</w:t>
            </w: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90A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90A8B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90A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001CFE"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90A8B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001CFE" w:rsidRDefault="00E137CF" w:rsidP="00146CF8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173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180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2C41D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b/>
                <w:sz w:val="16"/>
                <w:szCs w:val="16"/>
              </w:rPr>
              <w:t>Федорова Н.Н</w:t>
            </w:r>
            <w:r w:rsidRPr="00001CFE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01CFE" w:rsidRDefault="00E137CF" w:rsidP="00290A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90A8B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794696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500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150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C41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195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794696">
            <w:pPr>
              <w:tabs>
                <w:tab w:val="left" w:pos="705"/>
                <w:tab w:val="left" w:pos="948"/>
                <w:tab w:val="center" w:pos="1080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43,7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E008BB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001CFE">
              <w:rPr>
                <w:sz w:val="16"/>
                <w:szCs w:val="16"/>
              </w:rPr>
              <w:t>Легковой автомобиль</w:t>
            </w:r>
          </w:p>
          <w:p w:rsidR="00E137CF" w:rsidRPr="00001CFE" w:rsidRDefault="00E137CF" w:rsidP="00E008BB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001CFE">
              <w:rPr>
                <w:sz w:val="16"/>
                <w:szCs w:val="16"/>
                <w:lang w:val="en-US"/>
              </w:rPr>
              <w:t>Renault-Logan</w:t>
            </w:r>
          </w:p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137CF" w:rsidRPr="00001CFE" w:rsidRDefault="00E137CF" w:rsidP="00794696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993 630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BE097C">
        <w:trPr>
          <w:trHeight w:val="175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794696" w:rsidRDefault="00E137CF" w:rsidP="00794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  <w:p w:rsidR="00E137CF" w:rsidRPr="00794696" w:rsidRDefault="00E137CF" w:rsidP="00794696">
            <w:pPr>
              <w:tabs>
                <w:tab w:val="left" w:pos="11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  <w:p w:rsidR="00E137CF" w:rsidRPr="00794696" w:rsidRDefault="00E137CF" w:rsidP="00794696">
            <w:pPr>
              <w:tabs>
                <w:tab w:val="left" w:pos="7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E008B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851D72">
        <w:trPr>
          <w:trHeight w:val="249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Default="00E137CF" w:rsidP="00794696">
            <w:pPr>
              <w:jc w:val="center"/>
            </w:pPr>
            <w:r w:rsidRPr="00D76479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B30483">
            <w:pPr>
              <w:tabs>
                <w:tab w:val="left" w:pos="150"/>
                <w:tab w:val="center" w:pos="388"/>
                <w:tab w:val="left" w:pos="1593"/>
              </w:tabs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30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>
            <w:r w:rsidRPr="003612F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E008B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345"/>
        </w:trPr>
        <w:tc>
          <w:tcPr>
            <w:tcW w:w="170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45" w:type="dxa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173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01CFE">
              <w:rPr>
                <w:b/>
                <w:sz w:val="16"/>
                <w:szCs w:val="16"/>
              </w:rPr>
              <w:t>Шумилина В.К.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B3048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001CFE">
              <w:rPr>
                <w:sz w:val="16"/>
                <w:szCs w:val="16"/>
              </w:rPr>
              <w:t xml:space="preserve">пециалист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  <w:vMerge w:val="restart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1/3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39,9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B30483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450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180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1614,0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270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DF0F0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45" w:type="dxa"/>
            <w:vMerge w:val="restart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DF0F0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1614,0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315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01CFE">
              <w:rPr>
                <w:b/>
                <w:sz w:val="16"/>
                <w:szCs w:val="16"/>
              </w:rPr>
              <w:t>Шумилина Ю.В.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Начальник отдела кадровой работы и бухгалтерии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45" w:type="dxa"/>
            <w:vMerge w:val="restart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B3048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23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487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222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001CFE" w:rsidTr="00794696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45" w:type="dxa"/>
            <w:vMerge w:val="restart"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37CF" w:rsidRPr="00001CFE" w:rsidRDefault="00E137CF" w:rsidP="00B30483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404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94696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001CFE" w:rsidRDefault="00E137CF" w:rsidP="002F4BF1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:rsidR="00E137CF" w:rsidRPr="00001CFE" w:rsidRDefault="00E137CF" w:rsidP="002F4BF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shd w:val="clear" w:color="auto" w:fill="auto"/>
          </w:tcPr>
          <w:p w:rsidR="00E137CF" w:rsidRDefault="00E137CF" w:rsidP="002F4BF1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5E4989" w:rsidRDefault="00E137CF" w:rsidP="002F4BF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2F4BF1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94696">
        <w:trPr>
          <w:trHeight w:val="165"/>
        </w:trPr>
        <w:tc>
          <w:tcPr>
            <w:tcW w:w="170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Танченков А.М.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FD1F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 xml:space="preserve">рекламы и внешней </w:t>
            </w:r>
            <w:r>
              <w:rPr>
                <w:sz w:val="16"/>
                <w:szCs w:val="16"/>
              </w:rPr>
              <w:lastRenderedPageBreak/>
              <w:t>среды</w:t>
            </w: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45" w:type="dxa"/>
          </w:tcPr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36089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001CFE" w:rsidRDefault="00E137CF" w:rsidP="00FD1FF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387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1276" w:type="dxa"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94696">
        <w:trPr>
          <w:trHeight w:val="165"/>
        </w:trPr>
        <w:tc>
          <w:tcPr>
            <w:tcW w:w="1702" w:type="dxa"/>
            <w:shd w:val="clear" w:color="auto" w:fill="auto"/>
          </w:tcPr>
          <w:p w:rsidR="00E137CF" w:rsidRPr="00001CFE" w:rsidRDefault="00E137CF" w:rsidP="0036089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45" w:type="dxa"/>
          </w:tcPr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36089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001CFE" w:rsidRDefault="00E137CF" w:rsidP="00360891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94696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817C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b/>
                <w:sz w:val="16"/>
                <w:szCs w:val="16"/>
              </w:rPr>
              <w:t xml:space="preserve">Федорова </w:t>
            </w:r>
            <w:r>
              <w:rPr>
                <w:b/>
                <w:sz w:val="16"/>
                <w:szCs w:val="16"/>
              </w:rPr>
              <w:t>В</w:t>
            </w:r>
            <w:r w:rsidRPr="00001CF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Ю</w:t>
            </w:r>
            <w:r w:rsidRPr="00001CFE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817C7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E137CF" w:rsidRDefault="00E137CF" w:rsidP="00817C7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817C7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817C7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1 189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822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94696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45" w:type="dxa"/>
          </w:tcPr>
          <w:p w:rsidR="00E137CF" w:rsidRPr="00001CFE" w:rsidRDefault="00E137CF" w:rsidP="00817C7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817C7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94696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705"/>
                <w:tab w:val="left" w:pos="948"/>
                <w:tab w:val="center" w:pos="1080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</w:tcPr>
          <w:p w:rsidR="00E137CF" w:rsidRPr="00001CFE" w:rsidRDefault="00E137CF" w:rsidP="00817C7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4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817C7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817C7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893A0E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  <w:vMerge w:val="restart"/>
          </w:tcPr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4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A6604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88,43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BE596B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A6604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  <w:r w:rsidRPr="00001CF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BE596B">
        <w:trPr>
          <w:trHeight w:val="277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квартира</w:t>
            </w:r>
          </w:p>
        </w:tc>
        <w:tc>
          <w:tcPr>
            <w:tcW w:w="1445" w:type="dxa"/>
            <w:vMerge w:val="restart"/>
          </w:tcPr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4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BE596B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  <w:r w:rsidRPr="00001CF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BE596B">
        <w:trPr>
          <w:trHeight w:val="277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Назарова А.И.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E137CF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001CF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3C6BF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73708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Легковой автомобиль</w:t>
            </w:r>
          </w:p>
          <w:p w:rsidR="00E137CF" w:rsidRPr="00001CFE" w:rsidRDefault="00E137CF" w:rsidP="0073708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ССАНГ ЙОНГ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3C6BF6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  <w:r w:rsidRPr="00001C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812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BE596B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45" w:type="dxa"/>
          </w:tcPr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001CF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3C6BF6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001CFE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37089">
        <w:trPr>
          <w:trHeight w:val="135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E137CF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20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37CF" w:rsidRPr="00001CFE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228 932,20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BE596B">
        <w:trPr>
          <w:trHeight w:val="135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45" w:type="dxa"/>
          </w:tcPr>
          <w:p w:rsidR="00E137CF" w:rsidRPr="00001CFE" w:rsidRDefault="00E137CF" w:rsidP="00737089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20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137CF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BE596B">
        <w:trPr>
          <w:trHeight w:val="277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 xml:space="preserve">Несовершеннолетний </w:t>
            </w:r>
            <w:r w:rsidRPr="00001CFE">
              <w:rPr>
                <w:sz w:val="16"/>
                <w:szCs w:val="16"/>
              </w:rPr>
              <w:lastRenderedPageBreak/>
              <w:t>ребенок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E137CF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lastRenderedPageBreak/>
              <w:t>1/</w:t>
            </w:r>
            <w:r>
              <w:rPr>
                <w:sz w:val="16"/>
                <w:szCs w:val="16"/>
              </w:rPr>
              <w:t>20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564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737089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122,89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BE596B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45" w:type="dxa"/>
          </w:tcPr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20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37089">
        <w:trPr>
          <w:trHeight w:val="278"/>
        </w:trPr>
        <w:tc>
          <w:tcPr>
            <w:tcW w:w="170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земельный участок</w:t>
            </w:r>
          </w:p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E137CF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20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001CFE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BE596B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45" w:type="dxa"/>
          </w:tcPr>
          <w:p w:rsidR="00E137CF" w:rsidRPr="00001CFE" w:rsidRDefault="00E137CF" w:rsidP="001C173A">
            <w:pPr>
              <w:ind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20</w:t>
            </w:r>
            <w:r w:rsidRPr="00001CFE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Pr="00001C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1CF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37CF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37CF" w:rsidRPr="00001CFE" w:rsidRDefault="00E137CF" w:rsidP="001C173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001CFE" w:rsidRDefault="00E137CF" w:rsidP="001C17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1C173A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001CFE" w:rsidRDefault="00E137CF" w:rsidP="001C17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2B5915"/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C86B69">
      <w:pPr>
        <w:jc w:val="center"/>
        <w:rPr>
          <w:sz w:val="26"/>
          <w:szCs w:val="26"/>
        </w:rPr>
      </w:pPr>
    </w:p>
    <w:p w:rsidR="00E137CF" w:rsidRPr="002A71BA" w:rsidRDefault="00E137CF" w:rsidP="00C86B69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C86B69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C86B69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C86B69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 w:rsidTr="00A9237B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A9237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 xml:space="preserve">Фамилия и инициалы лица, чьи </w:t>
            </w:r>
            <w:r w:rsidRPr="00CC7B57">
              <w:rPr>
                <w:b/>
                <w:sz w:val="16"/>
                <w:szCs w:val="16"/>
              </w:rPr>
              <w:lastRenderedPageBreak/>
              <w:t>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A9237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A9237B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A9237B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A9237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>Декла</w:t>
            </w:r>
            <w:r>
              <w:rPr>
                <w:b/>
                <w:sz w:val="16"/>
                <w:szCs w:val="16"/>
              </w:rPr>
              <w:t xml:space="preserve">рированный годовой </w:t>
            </w:r>
            <w:r>
              <w:rPr>
                <w:b/>
                <w:sz w:val="16"/>
                <w:szCs w:val="16"/>
              </w:rPr>
              <w:lastRenderedPageBreak/>
              <w:t>доход за 20</w:t>
            </w:r>
            <w:r w:rsidRPr="00F7561B">
              <w:rPr>
                <w:b/>
                <w:sz w:val="16"/>
                <w:szCs w:val="16"/>
              </w:rPr>
              <w:t>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A9237B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lastRenderedPageBreak/>
              <w:t xml:space="preserve">Сведения об источниках </w:t>
            </w:r>
            <w:r w:rsidRPr="00CC7B57">
              <w:rPr>
                <w:b/>
                <w:sz w:val="16"/>
                <w:szCs w:val="16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A9237B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A9237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A9237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A9237B">
        <w:trPr>
          <w:trHeight w:val="752"/>
        </w:trPr>
        <w:tc>
          <w:tcPr>
            <w:tcW w:w="1702" w:type="dxa"/>
          </w:tcPr>
          <w:p w:rsidR="00E137CF" w:rsidRPr="00445257" w:rsidRDefault="00E137CF" w:rsidP="00A9237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Утенов А.Ж.</w:t>
            </w:r>
          </w:p>
        </w:tc>
        <w:tc>
          <w:tcPr>
            <w:tcW w:w="1559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УЖКДХТ администрации 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Орска</w:t>
            </w:r>
            <w:r w:rsidRPr="005E49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  <w:r w:rsidRPr="005E4989">
              <w:rPr>
                <w:sz w:val="16"/>
                <w:szCs w:val="16"/>
              </w:rPr>
              <w:t xml:space="preserve"> 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137CF" w:rsidRPr="005E4989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5E498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992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7A3A44" w:rsidRDefault="00E137CF" w:rsidP="00A9237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979 050, 58</w:t>
            </w:r>
          </w:p>
        </w:tc>
        <w:tc>
          <w:tcPr>
            <w:tcW w:w="1276" w:type="dxa"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A9237B">
        <w:tc>
          <w:tcPr>
            <w:tcW w:w="1702" w:type="dxa"/>
          </w:tcPr>
          <w:p w:rsidR="00E137CF" w:rsidRPr="00F7561B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  <w:p w:rsidR="00E137CF" w:rsidRPr="005E4989" w:rsidRDefault="00E137CF" w:rsidP="00A9237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A9237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84,30</w:t>
            </w:r>
          </w:p>
        </w:tc>
        <w:tc>
          <w:tcPr>
            <w:tcW w:w="1276" w:type="dxa"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A9237B">
        <w:tc>
          <w:tcPr>
            <w:tcW w:w="1702" w:type="dxa"/>
          </w:tcPr>
          <w:p w:rsidR="00E137CF" w:rsidRPr="00F7561B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 w:rsidRPr="0098759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A9237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C86B69">
      <w:pPr>
        <w:jc w:val="center"/>
        <w:rPr>
          <w:sz w:val="26"/>
          <w:szCs w:val="26"/>
        </w:rPr>
      </w:pPr>
    </w:p>
    <w:p w:rsidR="00E137CF" w:rsidRDefault="00E137CF" w:rsidP="00C86B69"/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Default="00E137CF" w:rsidP="00E50E3C">
      <w:pPr>
        <w:jc w:val="center"/>
        <w:rPr>
          <w:sz w:val="26"/>
          <w:szCs w:val="26"/>
        </w:rPr>
      </w:pP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 w:rsidTr="00721EEF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</w:t>
            </w:r>
            <w:r>
              <w:rPr>
                <w:b/>
                <w:sz w:val="16"/>
                <w:szCs w:val="16"/>
              </w:rPr>
              <w:t>рированный годовой доход за 20</w:t>
            </w:r>
            <w:r w:rsidRPr="00F7561B">
              <w:rPr>
                <w:b/>
                <w:sz w:val="16"/>
                <w:szCs w:val="16"/>
              </w:rPr>
              <w:t>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721EEF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2870C9">
        <w:trPr>
          <w:trHeight w:val="752"/>
        </w:trPr>
        <w:tc>
          <w:tcPr>
            <w:tcW w:w="1702" w:type="dxa"/>
          </w:tcPr>
          <w:p w:rsidR="00E137CF" w:rsidRPr="00445257" w:rsidRDefault="00E137CF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Прудников С.Б.</w:t>
            </w:r>
          </w:p>
        </w:tc>
        <w:tc>
          <w:tcPr>
            <w:tcW w:w="1559" w:type="dxa"/>
          </w:tcPr>
          <w:p w:rsidR="00E137CF" w:rsidRPr="005E4989" w:rsidRDefault="00E137CF" w:rsidP="007A3A4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УЖКДХТ администрации г. Орска</w:t>
            </w:r>
            <w:r w:rsidRPr="005E49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по транспорту и организации дорожного движения</w:t>
            </w:r>
          </w:p>
        </w:tc>
        <w:tc>
          <w:tcPr>
            <w:tcW w:w="2268" w:type="dxa"/>
          </w:tcPr>
          <w:p w:rsidR="00E137CF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  <w:r w:rsidRPr="005E4989">
              <w:rPr>
                <w:sz w:val="16"/>
                <w:szCs w:val="16"/>
              </w:rPr>
              <w:t xml:space="preserve"> </w:t>
            </w:r>
          </w:p>
          <w:p w:rsidR="00E137CF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6B1C2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  <w:r w:rsidRPr="005E4989">
              <w:rPr>
                <w:sz w:val="16"/>
                <w:szCs w:val="16"/>
              </w:rPr>
              <w:t xml:space="preserve"> </w:t>
            </w:r>
          </w:p>
          <w:p w:rsidR="00E137CF" w:rsidRDefault="00E137CF" w:rsidP="006B1C2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E4989">
              <w:rPr>
                <w:sz w:val="16"/>
                <w:szCs w:val="16"/>
              </w:rPr>
              <w:t>емельный участок</w:t>
            </w:r>
          </w:p>
          <w:p w:rsidR="00E137CF" w:rsidRDefault="00E137CF" w:rsidP="00145E5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(Садовый)</w:t>
            </w:r>
          </w:p>
          <w:p w:rsidR="00E137CF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E137CF" w:rsidRPr="005E4989" w:rsidRDefault="00E137CF" w:rsidP="00145E59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</w:tc>
        <w:tc>
          <w:tcPr>
            <w:tcW w:w="1418" w:type="dxa"/>
          </w:tcPr>
          <w:p w:rsidR="00E137CF" w:rsidRDefault="00E137CF" w:rsidP="006B1C2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14/40 доля </w:t>
            </w:r>
          </w:p>
          <w:p w:rsidR="00E137CF" w:rsidRDefault="00E137CF" w:rsidP="006B1C2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137CF" w:rsidRDefault="00E137CF" w:rsidP="006B1C2B">
            <w:pPr>
              <w:ind w:right="-108"/>
              <w:rPr>
                <w:sz w:val="16"/>
                <w:szCs w:val="16"/>
              </w:rPr>
            </w:pPr>
          </w:p>
          <w:p w:rsidR="00E137CF" w:rsidRDefault="00E137CF" w:rsidP="00CB450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E137CF" w:rsidRDefault="00E137CF" w:rsidP="00CB450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CB450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индивидуальный</w:t>
            </w:r>
          </w:p>
          <w:p w:rsidR="00E137CF" w:rsidRPr="005E4989" w:rsidRDefault="00E137CF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  <w:r w:rsidRPr="005E498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  <w:p w:rsidR="00E137CF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6B1C2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42,9</w:t>
            </w:r>
          </w:p>
          <w:p w:rsidR="00E137CF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548, 0</w:t>
            </w:r>
          </w:p>
          <w:p w:rsidR="00E137CF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  <w:p w:rsidR="00E137CF" w:rsidRPr="005E4989" w:rsidRDefault="00E137CF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lastRenderedPageBreak/>
              <w:t>Россия</w:t>
            </w:r>
          </w:p>
          <w:p w:rsidR="00E137CF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6B1C2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37CF" w:rsidRDefault="00E137CF" w:rsidP="00145E59">
            <w:pPr>
              <w:ind w:right="-108"/>
              <w:rPr>
                <w:sz w:val="16"/>
                <w:szCs w:val="16"/>
              </w:rPr>
            </w:pPr>
          </w:p>
          <w:p w:rsidR="00E137CF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37CF" w:rsidRDefault="00E137CF" w:rsidP="00145E59">
            <w:pPr>
              <w:ind w:right="-108"/>
              <w:rPr>
                <w:sz w:val="16"/>
                <w:szCs w:val="16"/>
              </w:rPr>
            </w:pPr>
          </w:p>
          <w:p w:rsidR="00E137CF" w:rsidRPr="005E4989" w:rsidRDefault="00E137CF" w:rsidP="00145E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A375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993" w:type="dxa"/>
          </w:tcPr>
          <w:p w:rsidR="00E137CF" w:rsidRPr="005E4989" w:rsidRDefault="00E137CF" w:rsidP="00A3755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</w:tc>
        <w:tc>
          <w:tcPr>
            <w:tcW w:w="992" w:type="dxa"/>
          </w:tcPr>
          <w:p w:rsidR="00E137CF" w:rsidRPr="005E4989" w:rsidRDefault="00E137CF" w:rsidP="00A375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</w:tc>
        <w:tc>
          <w:tcPr>
            <w:tcW w:w="1417" w:type="dxa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E137CF" w:rsidRPr="002870C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Chevrolet</w:t>
            </w:r>
            <w:r w:rsidRPr="000F35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Cruz</w:t>
            </w:r>
          </w:p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F7561B" w:rsidRDefault="00E137CF" w:rsidP="00767940">
            <w:pPr>
              <w:ind w:right="-108"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1 021 862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276" w:type="dxa"/>
          </w:tcPr>
          <w:p w:rsidR="00E137CF" w:rsidRPr="005E4989" w:rsidRDefault="00E137CF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721EEF">
        <w:tc>
          <w:tcPr>
            <w:tcW w:w="1702" w:type="dxa"/>
          </w:tcPr>
          <w:p w:rsidR="00E137CF" w:rsidRPr="00F7561B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Default="00E137CF" w:rsidP="00F756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E4989">
              <w:rPr>
                <w:sz w:val="16"/>
                <w:szCs w:val="16"/>
              </w:rPr>
              <w:t>емельный участок</w:t>
            </w:r>
          </w:p>
          <w:p w:rsidR="00E137CF" w:rsidRDefault="00E137CF" w:rsidP="00F7561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E137CF" w:rsidRDefault="00E137CF" w:rsidP="00F756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  <w:r w:rsidRPr="005E4989">
              <w:rPr>
                <w:sz w:val="16"/>
                <w:szCs w:val="16"/>
              </w:rPr>
              <w:t xml:space="preserve"> </w:t>
            </w:r>
          </w:p>
          <w:p w:rsidR="00E137CF" w:rsidRPr="005E4989" w:rsidRDefault="00E137CF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Default="00E137CF" w:rsidP="00F7561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E137CF" w:rsidRDefault="00E137CF" w:rsidP="00721E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F7561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(13/40) </w:t>
            </w:r>
          </w:p>
          <w:p w:rsidR="00E137CF" w:rsidRPr="005E4989" w:rsidRDefault="00E137CF" w:rsidP="00F7561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  <w:p w:rsidR="00E137CF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721EE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992" w:type="dxa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</w:t>
            </w:r>
          </w:p>
          <w:p w:rsidR="00E137CF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548,0</w:t>
            </w:r>
          </w:p>
        </w:tc>
        <w:tc>
          <w:tcPr>
            <w:tcW w:w="992" w:type="dxa"/>
          </w:tcPr>
          <w:p w:rsidR="00E137CF" w:rsidRDefault="00E137CF" w:rsidP="00F756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  <w:p w:rsidR="00E137CF" w:rsidRDefault="00E137CF" w:rsidP="00F7561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F756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  <w:p w:rsidR="00E137CF" w:rsidRDefault="00E137CF" w:rsidP="00F7561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F756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</w:tc>
        <w:tc>
          <w:tcPr>
            <w:tcW w:w="1417" w:type="dxa"/>
          </w:tcPr>
          <w:p w:rsidR="00E137CF" w:rsidRPr="005E4989" w:rsidRDefault="00E137C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69</w:t>
            </w:r>
          </w:p>
        </w:tc>
        <w:tc>
          <w:tcPr>
            <w:tcW w:w="1134" w:type="dxa"/>
          </w:tcPr>
          <w:p w:rsidR="00E137CF" w:rsidRPr="005E4989" w:rsidRDefault="00E137CF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296 472, 49</w:t>
            </w:r>
          </w:p>
        </w:tc>
        <w:tc>
          <w:tcPr>
            <w:tcW w:w="1276" w:type="dxa"/>
          </w:tcPr>
          <w:p w:rsidR="00E137CF" w:rsidRPr="005E4989" w:rsidRDefault="00E137CF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2B5915"/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7A3A44">
      <w:pPr>
        <w:jc w:val="center"/>
        <w:rPr>
          <w:sz w:val="26"/>
          <w:szCs w:val="26"/>
        </w:rPr>
      </w:pPr>
    </w:p>
    <w:p w:rsidR="00E137CF" w:rsidRDefault="00E137CF" w:rsidP="00C86B69">
      <w:pPr>
        <w:rPr>
          <w:sz w:val="26"/>
          <w:szCs w:val="26"/>
        </w:rPr>
      </w:pPr>
    </w:p>
    <w:p w:rsidR="00E137CF" w:rsidRPr="002A71BA" w:rsidRDefault="00E137CF" w:rsidP="00BF12E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BF12E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BF12E7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BF12E7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 w:rsidTr="00A9237B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A9237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A9237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A9237B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A9237B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A9237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</w:t>
            </w:r>
            <w:r>
              <w:rPr>
                <w:b/>
                <w:sz w:val="16"/>
                <w:szCs w:val="16"/>
              </w:rPr>
              <w:t>рированный годовой доход за 20</w:t>
            </w:r>
            <w:r w:rsidRPr="00F7561B">
              <w:rPr>
                <w:b/>
                <w:sz w:val="16"/>
                <w:szCs w:val="16"/>
              </w:rPr>
              <w:t>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A9237B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A9237B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A9237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A9237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A9237B">
        <w:trPr>
          <w:trHeight w:val="752"/>
        </w:trPr>
        <w:tc>
          <w:tcPr>
            <w:tcW w:w="1702" w:type="dxa"/>
          </w:tcPr>
          <w:p w:rsidR="00E137CF" w:rsidRPr="00445257" w:rsidRDefault="00E137CF" w:rsidP="00A9237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Пустовой И.А.</w:t>
            </w:r>
          </w:p>
        </w:tc>
        <w:tc>
          <w:tcPr>
            <w:tcW w:w="1559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УЖКДХТ по благоустройству</w:t>
            </w:r>
            <w:r w:rsidRPr="005E49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E137CF" w:rsidRDefault="00E137CF" w:rsidP="00BF12E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E4989">
              <w:rPr>
                <w:sz w:val="16"/>
                <w:szCs w:val="16"/>
              </w:rPr>
              <w:t>емельный участок</w:t>
            </w:r>
          </w:p>
          <w:p w:rsidR="00E137CF" w:rsidRDefault="00E137CF" w:rsidP="00A9237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A9237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137CF" w:rsidRDefault="00E137CF" w:rsidP="00A9237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137CF" w:rsidRDefault="00E137CF" w:rsidP="00A9237B">
            <w:pPr>
              <w:ind w:right="-108"/>
              <w:rPr>
                <w:sz w:val="16"/>
                <w:szCs w:val="16"/>
              </w:rPr>
            </w:pPr>
          </w:p>
          <w:p w:rsidR="00E137CF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137CF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BF12E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806,2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BF12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BF12E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BF12E7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</w:t>
            </w:r>
            <w:r>
              <w:rPr>
                <w:sz w:val="16"/>
                <w:szCs w:val="16"/>
              </w:rPr>
              <w:t xml:space="preserve">йота камри </w:t>
            </w:r>
          </w:p>
        </w:tc>
        <w:tc>
          <w:tcPr>
            <w:tcW w:w="1134" w:type="dxa"/>
          </w:tcPr>
          <w:p w:rsidR="00E137CF" w:rsidRPr="007A3A44" w:rsidRDefault="00E137CF" w:rsidP="00A9237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816474,02</w:t>
            </w:r>
          </w:p>
        </w:tc>
        <w:tc>
          <w:tcPr>
            <w:tcW w:w="1276" w:type="dxa"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A9237B">
        <w:tc>
          <w:tcPr>
            <w:tcW w:w="1702" w:type="dxa"/>
          </w:tcPr>
          <w:p w:rsidR="00E137CF" w:rsidRPr="00F7561B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764BF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159,5</w:t>
            </w:r>
          </w:p>
          <w:p w:rsidR="00E137CF" w:rsidRDefault="00E137CF" w:rsidP="00A9237B">
            <w:pPr>
              <w:ind w:right="-108"/>
              <w:rPr>
                <w:sz w:val="16"/>
                <w:szCs w:val="16"/>
              </w:rPr>
            </w:pPr>
          </w:p>
          <w:p w:rsidR="00E137CF" w:rsidRDefault="00E137CF" w:rsidP="00764BF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806,2</w:t>
            </w:r>
          </w:p>
          <w:p w:rsidR="00E137CF" w:rsidRPr="005E4989" w:rsidRDefault="00E137CF" w:rsidP="00A9237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Default="00E137CF" w:rsidP="00764BF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 w:rsidRPr="0098759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150D73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НИССАН </w:t>
            </w:r>
            <w:r>
              <w:rPr>
                <w:sz w:val="16"/>
                <w:szCs w:val="16"/>
                <w:lang w:val="en-US"/>
              </w:rPr>
              <w:t>Micra</w:t>
            </w:r>
          </w:p>
        </w:tc>
        <w:tc>
          <w:tcPr>
            <w:tcW w:w="1134" w:type="dxa"/>
          </w:tcPr>
          <w:p w:rsidR="00E137CF" w:rsidRPr="005E4989" w:rsidRDefault="00E137CF" w:rsidP="00A9237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1 576 845, 00</w:t>
            </w:r>
          </w:p>
        </w:tc>
        <w:tc>
          <w:tcPr>
            <w:tcW w:w="1276" w:type="dxa"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A9237B">
        <w:tc>
          <w:tcPr>
            <w:tcW w:w="1702" w:type="dxa"/>
          </w:tcPr>
          <w:p w:rsidR="00E137CF" w:rsidRPr="00F7561B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764BF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137CF" w:rsidRDefault="00E137CF" w:rsidP="00764BF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764BF6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E137CF" w:rsidRDefault="00E137CF" w:rsidP="00764BF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764BF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 w:rsidRPr="0098759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  <w:p w:rsidR="00E137CF" w:rsidRPr="005E4989" w:rsidRDefault="00E137CF" w:rsidP="00764BF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A9237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112,14</w:t>
            </w:r>
          </w:p>
        </w:tc>
        <w:tc>
          <w:tcPr>
            <w:tcW w:w="1276" w:type="dxa"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Pr="002A71BA" w:rsidRDefault="00E137CF" w:rsidP="0097173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97173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97173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97173D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 w:rsidTr="00A9237B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A9237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A9237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A9237B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A9237B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A9237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</w:t>
            </w:r>
            <w:r>
              <w:rPr>
                <w:b/>
                <w:sz w:val="16"/>
                <w:szCs w:val="16"/>
              </w:rPr>
              <w:t>рированный годовой доход за 20</w:t>
            </w:r>
            <w:r w:rsidRPr="00F7561B">
              <w:rPr>
                <w:b/>
                <w:sz w:val="16"/>
                <w:szCs w:val="16"/>
              </w:rPr>
              <w:t>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A9237B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A9237B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A9237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A9237B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A9237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A9237B">
        <w:trPr>
          <w:trHeight w:val="752"/>
        </w:trPr>
        <w:tc>
          <w:tcPr>
            <w:tcW w:w="1702" w:type="dxa"/>
          </w:tcPr>
          <w:p w:rsidR="00E137CF" w:rsidRPr="00445257" w:rsidRDefault="00E137CF" w:rsidP="00A9237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Юсупова И.О.</w:t>
            </w:r>
          </w:p>
        </w:tc>
        <w:tc>
          <w:tcPr>
            <w:tcW w:w="1559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контрактной службы УЖКДХТ администрации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Орска</w:t>
            </w:r>
          </w:p>
        </w:tc>
        <w:tc>
          <w:tcPr>
            <w:tcW w:w="2268" w:type="dxa"/>
          </w:tcPr>
          <w:p w:rsidR="00E137CF" w:rsidRDefault="00E137CF" w:rsidP="00A9237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BF12E7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7A3A44" w:rsidRDefault="00E137CF" w:rsidP="00A9237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711 918,02</w:t>
            </w:r>
          </w:p>
        </w:tc>
        <w:tc>
          <w:tcPr>
            <w:tcW w:w="1276" w:type="dxa"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A9237B">
        <w:tc>
          <w:tcPr>
            <w:tcW w:w="1702" w:type="dxa"/>
          </w:tcPr>
          <w:p w:rsidR="00E137CF" w:rsidRPr="00F7561B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  <w:p w:rsidR="00E137CF" w:rsidRPr="005E4989" w:rsidRDefault="00E137CF" w:rsidP="00A9237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A9237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24 563,17</w:t>
            </w:r>
          </w:p>
        </w:tc>
        <w:tc>
          <w:tcPr>
            <w:tcW w:w="1276" w:type="dxa"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A9237B">
        <w:tc>
          <w:tcPr>
            <w:tcW w:w="1702" w:type="dxa"/>
          </w:tcPr>
          <w:p w:rsidR="00E137CF" w:rsidRPr="00F7561B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lastRenderedPageBreak/>
              <w:t>ребенок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A9237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39,6</w:t>
            </w: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</w:t>
            </w:r>
            <w:r w:rsidRPr="0098759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  <w:p w:rsidR="00E137CF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A923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E137CF" w:rsidRPr="005E4989" w:rsidRDefault="00E137CF" w:rsidP="00A9237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84,30</w:t>
            </w:r>
          </w:p>
        </w:tc>
        <w:tc>
          <w:tcPr>
            <w:tcW w:w="1276" w:type="dxa"/>
          </w:tcPr>
          <w:p w:rsidR="00E137CF" w:rsidRPr="005E4989" w:rsidRDefault="00E137CF" w:rsidP="00A9237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Default="00E137CF" w:rsidP="00AA16ED">
      <w:pPr>
        <w:jc w:val="center"/>
        <w:rPr>
          <w:sz w:val="26"/>
          <w:szCs w:val="26"/>
        </w:rPr>
      </w:pPr>
    </w:p>
    <w:p w:rsidR="00E137CF" w:rsidRDefault="00E137CF" w:rsidP="00AA16ED">
      <w:pPr>
        <w:jc w:val="center"/>
        <w:rPr>
          <w:sz w:val="26"/>
          <w:szCs w:val="26"/>
        </w:rPr>
      </w:pPr>
    </w:p>
    <w:p w:rsidR="00E137CF" w:rsidRPr="002A71BA" w:rsidRDefault="00E137CF" w:rsidP="00AA16E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AA16E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AA16ED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AA16ED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 w:rsidTr="00312724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312724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3127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312724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312724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312724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312724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312724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</w:t>
            </w:r>
            <w:r>
              <w:rPr>
                <w:b/>
                <w:sz w:val="16"/>
                <w:szCs w:val="16"/>
              </w:rPr>
              <w:t>рированный годовой доход за 20</w:t>
            </w:r>
            <w:r w:rsidRPr="00F7561B">
              <w:rPr>
                <w:b/>
                <w:sz w:val="16"/>
                <w:szCs w:val="16"/>
              </w:rPr>
              <w:t>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312724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312724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31272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312724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31272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31272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312724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31272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31272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312724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312724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312724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312724">
        <w:trPr>
          <w:trHeight w:val="752"/>
        </w:trPr>
        <w:tc>
          <w:tcPr>
            <w:tcW w:w="1702" w:type="dxa"/>
          </w:tcPr>
          <w:p w:rsidR="00E137CF" w:rsidRPr="00445257" w:rsidRDefault="00E137CF" w:rsidP="003127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Милорадов А. В.</w:t>
            </w:r>
          </w:p>
        </w:tc>
        <w:tc>
          <w:tcPr>
            <w:tcW w:w="1559" w:type="dxa"/>
          </w:tcPr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«Служба городских кладбищ»</w:t>
            </w:r>
            <w:r w:rsidRPr="005E49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  <w:r w:rsidRPr="005E4989">
              <w:rPr>
                <w:sz w:val="16"/>
                <w:szCs w:val="16"/>
              </w:rPr>
              <w:t xml:space="preserve"> </w:t>
            </w:r>
          </w:p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31272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Default="00E137CF" w:rsidP="0031272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137CF" w:rsidRPr="005E4989" w:rsidRDefault="00E137CF" w:rsidP="0031272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5E498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SUBARU OUTBACK</w:t>
            </w:r>
          </w:p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C923FC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21065</w:t>
            </w:r>
          </w:p>
        </w:tc>
        <w:tc>
          <w:tcPr>
            <w:tcW w:w="1134" w:type="dxa"/>
          </w:tcPr>
          <w:p w:rsidR="00E137CF" w:rsidRDefault="00E137CF" w:rsidP="00312724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1 209 150, 56</w:t>
            </w:r>
          </w:p>
          <w:p w:rsidR="00E137CF" w:rsidRDefault="00E137CF" w:rsidP="00312724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Default="00E137CF" w:rsidP="00312724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E137CF" w:rsidRPr="007A3A44" w:rsidRDefault="00E137CF" w:rsidP="00312724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5E4989" w:rsidRDefault="00E137CF" w:rsidP="00312724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312724">
        <w:tc>
          <w:tcPr>
            <w:tcW w:w="1702" w:type="dxa"/>
          </w:tcPr>
          <w:p w:rsidR="00E137CF" w:rsidRPr="00F7561B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31272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31272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  <w:p w:rsidR="00E137CF" w:rsidRPr="005E4989" w:rsidRDefault="00E137CF" w:rsidP="0031272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ия</w:t>
            </w:r>
          </w:p>
          <w:p w:rsidR="00E137CF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31272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312724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120,14</w:t>
            </w:r>
          </w:p>
        </w:tc>
        <w:tc>
          <w:tcPr>
            <w:tcW w:w="1276" w:type="dxa"/>
          </w:tcPr>
          <w:p w:rsidR="00E137CF" w:rsidRPr="005E4989" w:rsidRDefault="00E137CF" w:rsidP="00312724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AA16ED">
      <w:pPr>
        <w:jc w:val="center"/>
        <w:rPr>
          <w:sz w:val="26"/>
          <w:szCs w:val="26"/>
        </w:rPr>
      </w:pPr>
    </w:p>
    <w:p w:rsidR="00E137CF" w:rsidRDefault="00E137CF" w:rsidP="00AA16ED"/>
    <w:p w:rsidR="00E137CF" w:rsidRDefault="00E137CF" w:rsidP="00AA16ED">
      <w:pPr>
        <w:jc w:val="center"/>
        <w:rPr>
          <w:sz w:val="26"/>
          <w:szCs w:val="26"/>
        </w:rPr>
      </w:pPr>
    </w:p>
    <w:p w:rsidR="00E137CF" w:rsidRDefault="00E137CF" w:rsidP="00AA16ED">
      <w:pPr>
        <w:jc w:val="center"/>
        <w:rPr>
          <w:sz w:val="26"/>
          <w:szCs w:val="26"/>
        </w:rPr>
      </w:pPr>
    </w:p>
    <w:p w:rsidR="00E137CF" w:rsidRDefault="00E137CF" w:rsidP="00AA16ED">
      <w:pPr>
        <w:jc w:val="center"/>
        <w:rPr>
          <w:sz w:val="26"/>
          <w:szCs w:val="26"/>
        </w:rPr>
      </w:pPr>
    </w:p>
    <w:p w:rsidR="00E137CF" w:rsidRDefault="00E137CF" w:rsidP="00AA16ED">
      <w:pPr>
        <w:jc w:val="center"/>
        <w:rPr>
          <w:sz w:val="26"/>
          <w:szCs w:val="26"/>
        </w:rPr>
      </w:pPr>
    </w:p>
    <w:p w:rsidR="00E137CF" w:rsidRDefault="00E137CF" w:rsidP="00AA16ED">
      <w:pPr>
        <w:jc w:val="center"/>
        <w:rPr>
          <w:sz w:val="26"/>
          <w:szCs w:val="26"/>
        </w:rPr>
      </w:pPr>
    </w:p>
    <w:p w:rsidR="00E137CF" w:rsidRDefault="00E137CF" w:rsidP="00AA16ED">
      <w:pPr>
        <w:jc w:val="center"/>
        <w:rPr>
          <w:sz w:val="26"/>
          <w:szCs w:val="26"/>
        </w:rPr>
      </w:pPr>
    </w:p>
    <w:p w:rsidR="00E137CF" w:rsidRDefault="00E137CF" w:rsidP="00AA16ED">
      <w:pPr>
        <w:jc w:val="center"/>
        <w:rPr>
          <w:sz w:val="26"/>
          <w:szCs w:val="26"/>
        </w:rPr>
      </w:pPr>
    </w:p>
    <w:p w:rsidR="00E137CF" w:rsidRDefault="00E137CF" w:rsidP="00AA16ED">
      <w:pPr>
        <w:jc w:val="center"/>
        <w:rPr>
          <w:sz w:val="26"/>
          <w:szCs w:val="26"/>
        </w:rPr>
      </w:pPr>
    </w:p>
    <w:p w:rsidR="00E137CF" w:rsidRDefault="00E137CF" w:rsidP="00AA16ED">
      <w:pPr>
        <w:rPr>
          <w:sz w:val="26"/>
          <w:szCs w:val="26"/>
        </w:rPr>
      </w:pPr>
    </w:p>
    <w:p w:rsidR="00E137CF" w:rsidRDefault="00E137CF" w:rsidP="00341C27">
      <w:pPr>
        <w:jc w:val="center"/>
        <w:rPr>
          <w:sz w:val="26"/>
          <w:szCs w:val="26"/>
        </w:rPr>
      </w:pP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Default="00E137CF" w:rsidP="00E50E3C">
      <w:pPr>
        <w:jc w:val="center"/>
      </w:pPr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2126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184454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137CF" w:rsidRPr="00CC7B57" w:rsidRDefault="00E137CF" w:rsidP="0018445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E137CF" w:rsidRPr="00CC7B57" w:rsidRDefault="00E137CF" w:rsidP="00184454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184454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184454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184454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29247A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Декларированный годовой доход за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184454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37CF" w:rsidRPr="00CC7B57" w:rsidRDefault="00E137CF" w:rsidP="00184454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184454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184454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184454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184454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184454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184454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184454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184454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184454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  <w:vMerge w:val="restart"/>
          </w:tcPr>
          <w:p w:rsidR="00E137CF" w:rsidRPr="00445257" w:rsidRDefault="00E137CF" w:rsidP="0076794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Долганов А.М.</w:t>
            </w:r>
          </w:p>
        </w:tc>
        <w:tc>
          <w:tcPr>
            <w:tcW w:w="1701" w:type="dxa"/>
            <w:vMerge w:val="restart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МАУК «Дворец культуры нефтехимиков»</w:t>
            </w:r>
          </w:p>
        </w:tc>
        <w:tc>
          <w:tcPr>
            <w:tcW w:w="2126" w:type="dxa"/>
          </w:tcPr>
          <w:p w:rsidR="00E137CF" w:rsidRPr="005E4989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Pr="005E4989" w:rsidRDefault="00E137CF" w:rsidP="0076794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37CF" w:rsidRPr="005E4989" w:rsidRDefault="00E137CF" w:rsidP="00052ED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5E498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37CF" w:rsidRPr="005E4989" w:rsidRDefault="00E137CF" w:rsidP="00052E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E137CF" w:rsidRPr="005E4989" w:rsidRDefault="00E137CF" w:rsidP="00052E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Pr="005E4989" w:rsidRDefault="00E137CF" w:rsidP="00052E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E137CF" w:rsidRPr="00052ED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ХЕНДЭ Солярис</w:t>
            </w:r>
          </w:p>
        </w:tc>
        <w:tc>
          <w:tcPr>
            <w:tcW w:w="1134" w:type="dxa"/>
            <w:vMerge w:val="restart"/>
          </w:tcPr>
          <w:p w:rsidR="00E137CF" w:rsidRPr="005E4989" w:rsidRDefault="00E137CF" w:rsidP="00CE03C7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737270,67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  <w:vMerge/>
          </w:tcPr>
          <w:p w:rsidR="00E137CF" w:rsidRDefault="00E137CF" w:rsidP="0076794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37CF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37CF" w:rsidRPr="005E4989" w:rsidRDefault="00E137CF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</w:tcPr>
          <w:p w:rsidR="00E137CF" w:rsidRDefault="00E137CF" w:rsidP="0076794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37CF" w:rsidRDefault="00E137CF" w:rsidP="00052ED9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</w:t>
            </w:r>
          </w:p>
        </w:tc>
        <w:tc>
          <w:tcPr>
            <w:tcW w:w="992" w:type="dxa"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Default="00E137CF" w:rsidP="00052E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137CF" w:rsidRDefault="00E137CF" w:rsidP="00052E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Default="00E137CF" w:rsidP="00052E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5E4989" w:rsidRDefault="00E137C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Default="00E137CF" w:rsidP="00052ED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052ED9" w:rsidRDefault="00E137CF" w:rsidP="0018445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E137CF" w:rsidRPr="005E4989" w:rsidRDefault="00E137CF" w:rsidP="00E721E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37CF" w:rsidRPr="005E4989" w:rsidRDefault="00E137CF" w:rsidP="0018445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18445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5E4989" w:rsidRDefault="00E137CF" w:rsidP="0018445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184454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CE03C7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594183,23</w:t>
            </w:r>
          </w:p>
        </w:tc>
        <w:tc>
          <w:tcPr>
            <w:tcW w:w="1276" w:type="dxa"/>
          </w:tcPr>
          <w:p w:rsidR="00E137CF" w:rsidRPr="005E4989" w:rsidRDefault="00E137CF" w:rsidP="00184454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D7319E" w:rsidRDefault="00E137CF" w:rsidP="0018445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37CF" w:rsidRPr="005E4989" w:rsidRDefault="00E137CF" w:rsidP="00184454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18445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5E4989" w:rsidRDefault="00E137CF" w:rsidP="00184454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D7319E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1844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184454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184454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F36E8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F36E8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F36E8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F36E8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  <w:vMerge w:val="restart"/>
          </w:tcPr>
          <w:p w:rsidR="00E137CF" w:rsidRPr="004452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Архипова М.А.</w:t>
            </w:r>
          </w:p>
        </w:tc>
        <w:tc>
          <w:tcPr>
            <w:tcW w:w="1559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МАУДО «ДХШ» г.Орска</w:t>
            </w:r>
          </w:p>
        </w:tc>
        <w:tc>
          <w:tcPr>
            <w:tcW w:w="2268" w:type="dxa"/>
            <w:vMerge w:val="restart"/>
          </w:tcPr>
          <w:p w:rsidR="00E137CF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137CF" w:rsidRDefault="00E137CF" w:rsidP="00534B3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E137CF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кв.м</w:t>
            </w:r>
          </w:p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кв..м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534B35">
            <w:pPr>
              <w:ind w:left="-108" w:right="-108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534B35">
            <w:pPr>
              <w:ind w:left="-108" w:right="-108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534B35" w:rsidRDefault="00E137CF" w:rsidP="00534B3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180 282,16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7"/>
        </w:trPr>
        <w:tc>
          <w:tcPr>
            <w:tcW w:w="1702" w:type="dxa"/>
            <w:vMerge/>
          </w:tcPr>
          <w:p w:rsidR="00E137CF" w:rsidRPr="004452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534B35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534B35">
            <w:pPr>
              <w:tabs>
                <w:tab w:val="left" w:pos="1593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14679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534B35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534B35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534B35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534B35">
            <w:pPr>
              <w:tabs>
                <w:tab w:val="left" w:pos="948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534B35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534B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14679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Default="00E137CF" w:rsidP="002B5915"/>
    <w:p w:rsidR="00E137CF" w:rsidRDefault="00E137CF" w:rsidP="002B5915">
      <w: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F36E8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F36E8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F36E8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F36E8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</w:tcPr>
          <w:p w:rsidR="00E137CF" w:rsidRPr="00445257" w:rsidRDefault="00E137CF" w:rsidP="00E90A9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Кузнецова Е.В.</w:t>
            </w:r>
          </w:p>
        </w:tc>
        <w:tc>
          <w:tcPr>
            <w:tcW w:w="1559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МАУДО «ДШИ № 2»</w:t>
            </w:r>
          </w:p>
        </w:tc>
        <w:tc>
          <w:tcPr>
            <w:tcW w:w="2268" w:type="dxa"/>
          </w:tcPr>
          <w:p w:rsidR="00E137CF" w:rsidRDefault="00E137CF" w:rsidP="00E90A9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  <w:p w:rsidR="00E137CF" w:rsidRPr="005E4989" w:rsidRDefault="00E137CF" w:rsidP="00E90A9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Default="00E137CF" w:rsidP="00E90A9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E137CF" w:rsidRPr="005E4989" w:rsidRDefault="00E137CF" w:rsidP="00E90A9A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</w:tcPr>
          <w:p w:rsidR="00E137CF" w:rsidRDefault="00E137CF" w:rsidP="00E90A9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E137CF" w:rsidRPr="005E4989" w:rsidRDefault="00E137CF" w:rsidP="00E90A9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992" w:type="dxa"/>
          </w:tcPr>
          <w:p w:rsidR="00E137CF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</w:tcPr>
          <w:p w:rsidR="00E137CF" w:rsidRPr="005E4989" w:rsidRDefault="00E137CF" w:rsidP="00E90A9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BB1DC6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862 684,75</w:t>
            </w: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E137CF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Default="00E137CF" w:rsidP="00E90A9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lastRenderedPageBreak/>
              <w:t>Квартир</w:t>
            </w:r>
            <w:r>
              <w:rPr>
                <w:sz w:val="16"/>
                <w:szCs w:val="16"/>
              </w:rPr>
              <w:t>а</w:t>
            </w:r>
          </w:p>
          <w:p w:rsidR="00E137CF" w:rsidRPr="005E4989" w:rsidRDefault="00E137CF" w:rsidP="00E90A9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E137CF" w:rsidRDefault="00E137CF" w:rsidP="00E90A9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E137CF" w:rsidRPr="005E4989" w:rsidRDefault="00E137CF" w:rsidP="00E90A9A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lastRenderedPageBreak/>
              <w:t>½ доля</w:t>
            </w:r>
          </w:p>
        </w:tc>
        <w:tc>
          <w:tcPr>
            <w:tcW w:w="992" w:type="dxa"/>
          </w:tcPr>
          <w:p w:rsidR="00E137CF" w:rsidRDefault="00E137CF" w:rsidP="00E90A9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61,2</w:t>
            </w:r>
          </w:p>
          <w:p w:rsidR="00E137CF" w:rsidRPr="005E4989" w:rsidRDefault="00E137CF" w:rsidP="00E90A9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40,6</w:t>
            </w:r>
          </w:p>
        </w:tc>
        <w:tc>
          <w:tcPr>
            <w:tcW w:w="992" w:type="dxa"/>
          </w:tcPr>
          <w:p w:rsidR="00E137CF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lastRenderedPageBreak/>
              <w:t>Россия</w:t>
            </w:r>
          </w:p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E90A9A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 xml:space="preserve"> Легковой </w:t>
            </w:r>
            <w:r w:rsidRPr="005E4989">
              <w:rPr>
                <w:sz w:val="16"/>
                <w:szCs w:val="16"/>
              </w:rPr>
              <w:lastRenderedPageBreak/>
              <w:t>автомобиль</w:t>
            </w:r>
          </w:p>
          <w:p w:rsidR="00E137CF" w:rsidRPr="00001A96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 Октавия</w:t>
            </w:r>
          </w:p>
        </w:tc>
        <w:tc>
          <w:tcPr>
            <w:tcW w:w="1134" w:type="dxa"/>
          </w:tcPr>
          <w:p w:rsidR="00E137CF" w:rsidRPr="005E4989" w:rsidRDefault="00E137CF" w:rsidP="00E90A9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415 534,92</w:t>
            </w: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E90A9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5E4989" w:rsidRDefault="00E137CF" w:rsidP="00E90A9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992" w:type="dxa"/>
          </w:tcPr>
          <w:p w:rsidR="00E137CF" w:rsidRPr="005E4989" w:rsidRDefault="00E137CF" w:rsidP="00E90A9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992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</w:tcPr>
          <w:p w:rsidR="00E137CF" w:rsidRPr="005E4989" w:rsidRDefault="00E137CF" w:rsidP="00E90A9A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5E4989" w:rsidRDefault="00E137CF" w:rsidP="00E90A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E90A9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13649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13649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13649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13649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13649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13649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13649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13649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13649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13649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13649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13649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13649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13649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13649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13649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13649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13649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13649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13649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  <w:vMerge w:val="restart"/>
          </w:tcPr>
          <w:p w:rsidR="00E137CF" w:rsidRPr="0013649B" w:rsidRDefault="00E137CF" w:rsidP="0013649B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649B">
              <w:rPr>
                <w:b/>
                <w:bCs/>
                <w:color w:val="000000"/>
                <w:sz w:val="16"/>
                <w:szCs w:val="16"/>
              </w:rPr>
              <w:t>Кислова Татьяна Геннадьевна</w:t>
            </w:r>
          </w:p>
        </w:tc>
        <w:tc>
          <w:tcPr>
            <w:tcW w:w="1559" w:type="dxa"/>
            <w:vMerge w:val="restart"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268" w:type="dxa"/>
          </w:tcPr>
          <w:p w:rsidR="00E137CF" w:rsidRPr="0013649B" w:rsidRDefault="00E137CF" w:rsidP="0013649B">
            <w:pPr>
              <w:tabs>
                <w:tab w:val="left" w:pos="948"/>
              </w:tabs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137CF" w:rsidRPr="0013649B" w:rsidRDefault="00E137CF" w:rsidP="0013649B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½ доля</w:t>
            </w:r>
          </w:p>
        </w:tc>
        <w:tc>
          <w:tcPr>
            <w:tcW w:w="992" w:type="dxa"/>
          </w:tcPr>
          <w:p w:rsidR="00E137CF" w:rsidRPr="00E90F10" w:rsidRDefault="00E137CF" w:rsidP="0013649B">
            <w:pPr>
              <w:tabs>
                <w:tab w:val="left" w:pos="1593"/>
              </w:tabs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Pr="00E90F10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>Легковой автомобиль</w:t>
            </w:r>
          </w:p>
          <w:p w:rsidR="00E137CF" w:rsidRPr="00E90F10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>Мерседес-Бенц</w:t>
            </w:r>
          </w:p>
          <w:p w:rsidR="00E137CF" w:rsidRPr="00E90F10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 xml:space="preserve"> </w:t>
            </w:r>
            <w:r w:rsidRPr="00E90F10">
              <w:rPr>
                <w:color w:val="000000"/>
                <w:sz w:val="16"/>
                <w:szCs w:val="16"/>
                <w:lang w:val="en-US"/>
              </w:rPr>
              <w:t>E</w:t>
            </w:r>
            <w:r w:rsidRPr="00E90F10">
              <w:rPr>
                <w:color w:val="000000"/>
                <w:sz w:val="16"/>
                <w:szCs w:val="16"/>
              </w:rPr>
              <w:t>-350</w:t>
            </w:r>
          </w:p>
        </w:tc>
        <w:tc>
          <w:tcPr>
            <w:tcW w:w="1134" w:type="dxa"/>
            <w:vMerge w:val="restart"/>
          </w:tcPr>
          <w:p w:rsidR="00E137CF" w:rsidRPr="00E90F10" w:rsidRDefault="00E137CF" w:rsidP="0013649B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>1 063 225,2</w:t>
            </w:r>
          </w:p>
        </w:tc>
        <w:tc>
          <w:tcPr>
            <w:tcW w:w="1276" w:type="dxa"/>
            <w:vMerge w:val="restart"/>
          </w:tcPr>
          <w:p w:rsidR="00E137CF" w:rsidRPr="00E90F10" w:rsidRDefault="00E137CF" w:rsidP="0013649B">
            <w:pPr>
              <w:ind w:right="395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37CF" w:rsidRPr="005E4989">
        <w:trPr>
          <w:trHeight w:val="457"/>
        </w:trPr>
        <w:tc>
          <w:tcPr>
            <w:tcW w:w="1702" w:type="dxa"/>
            <w:vMerge/>
          </w:tcPr>
          <w:p w:rsidR="00E137CF" w:rsidRPr="0013649B" w:rsidRDefault="00E137CF" w:rsidP="0013649B">
            <w:pPr>
              <w:ind w:left="-108" w:right="-108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13649B" w:rsidRDefault="00E137CF" w:rsidP="0013649B">
            <w:pPr>
              <w:tabs>
                <w:tab w:val="left" w:pos="948"/>
              </w:tabs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13649B" w:rsidRDefault="00E137CF" w:rsidP="0013649B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½ доля</w:t>
            </w:r>
          </w:p>
        </w:tc>
        <w:tc>
          <w:tcPr>
            <w:tcW w:w="992" w:type="dxa"/>
          </w:tcPr>
          <w:p w:rsidR="00E137CF" w:rsidRPr="00E90F10" w:rsidRDefault="00E137CF" w:rsidP="0013649B">
            <w:pPr>
              <w:tabs>
                <w:tab w:val="left" w:pos="1593"/>
              </w:tabs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>581,0</w:t>
            </w:r>
          </w:p>
        </w:tc>
        <w:tc>
          <w:tcPr>
            <w:tcW w:w="992" w:type="dxa"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</w:tcPr>
          <w:p w:rsidR="00E137CF" w:rsidRPr="0013649B" w:rsidRDefault="00E137CF" w:rsidP="0013649B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E90F10" w:rsidRDefault="00E137CF" w:rsidP="0013649B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E90F10" w:rsidRDefault="00E137CF" w:rsidP="0013649B">
            <w:pPr>
              <w:ind w:right="39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37CF" w:rsidRPr="005E4989">
        <w:trPr>
          <w:trHeight w:val="210"/>
        </w:trPr>
        <w:tc>
          <w:tcPr>
            <w:tcW w:w="1702" w:type="dxa"/>
            <w:vMerge w:val="restart"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  <w:p w:rsidR="00E137CF" w:rsidRPr="0013649B" w:rsidRDefault="00E137CF" w:rsidP="00E90F1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Default="00E137CF" w:rsidP="00E90F10">
            <w:pPr>
              <w:tabs>
                <w:tab w:val="left" w:pos="948"/>
              </w:tabs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Жилой дом</w:t>
            </w:r>
          </w:p>
          <w:p w:rsidR="00E137CF" w:rsidRPr="0013649B" w:rsidRDefault="00E137CF" w:rsidP="00E90F10">
            <w:pPr>
              <w:tabs>
                <w:tab w:val="left" w:pos="948"/>
              </w:tabs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13649B" w:rsidRDefault="00E137CF" w:rsidP="00E90F1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½ доля</w:t>
            </w:r>
          </w:p>
        </w:tc>
        <w:tc>
          <w:tcPr>
            <w:tcW w:w="992" w:type="dxa"/>
          </w:tcPr>
          <w:p w:rsidR="00E137CF" w:rsidRPr="00E90F10" w:rsidRDefault="00E137CF" w:rsidP="00E90F10">
            <w:pPr>
              <w:tabs>
                <w:tab w:val="left" w:pos="1593"/>
              </w:tabs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137CF" w:rsidRDefault="00E137CF" w:rsidP="00E90F1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Легковой автомобиль</w:t>
            </w:r>
          </w:p>
          <w:p w:rsidR="00E137CF" w:rsidRPr="00E90F10" w:rsidRDefault="00E137CF" w:rsidP="00E90F1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Ниссан </w:t>
            </w:r>
            <w:r>
              <w:rPr>
                <w:color w:val="000000"/>
                <w:sz w:val="16"/>
                <w:szCs w:val="16"/>
                <w:lang w:val="en-US"/>
              </w:rPr>
              <w:t>X-Tpail</w:t>
            </w:r>
          </w:p>
          <w:p w:rsidR="00E137CF" w:rsidRPr="0013649B" w:rsidRDefault="00E137CF" w:rsidP="00E90F1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37CF" w:rsidRPr="00E90F10" w:rsidRDefault="00E137CF" w:rsidP="00E90F10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>294 847,13</w:t>
            </w:r>
          </w:p>
        </w:tc>
        <w:tc>
          <w:tcPr>
            <w:tcW w:w="1276" w:type="dxa"/>
            <w:vMerge w:val="restart"/>
          </w:tcPr>
          <w:p w:rsidR="00E137CF" w:rsidRPr="00E90F10" w:rsidRDefault="00E137CF" w:rsidP="00E90F10">
            <w:pPr>
              <w:ind w:right="395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37CF" w:rsidRPr="005E4989">
        <w:trPr>
          <w:trHeight w:val="349"/>
        </w:trPr>
        <w:tc>
          <w:tcPr>
            <w:tcW w:w="1702" w:type="dxa"/>
            <w:vMerge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13649B" w:rsidRDefault="00E137CF" w:rsidP="00E90F10">
            <w:pPr>
              <w:tabs>
                <w:tab w:val="left" w:pos="948"/>
              </w:tabs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137CF" w:rsidRPr="0013649B" w:rsidRDefault="00E137CF" w:rsidP="00E90F1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½ доля</w:t>
            </w:r>
          </w:p>
        </w:tc>
        <w:tc>
          <w:tcPr>
            <w:tcW w:w="992" w:type="dxa"/>
          </w:tcPr>
          <w:p w:rsidR="00E137CF" w:rsidRPr="00E90F10" w:rsidRDefault="00E137CF" w:rsidP="00E90F10">
            <w:pPr>
              <w:tabs>
                <w:tab w:val="left" w:pos="1593"/>
              </w:tabs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90F10">
              <w:rPr>
                <w:color w:val="000000"/>
                <w:sz w:val="16"/>
                <w:szCs w:val="16"/>
              </w:rPr>
              <w:t>581,0</w:t>
            </w:r>
          </w:p>
        </w:tc>
        <w:tc>
          <w:tcPr>
            <w:tcW w:w="992" w:type="dxa"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9B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13649B" w:rsidRDefault="00E137CF" w:rsidP="00E90F10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13649B" w:rsidRDefault="00E137CF" w:rsidP="00E90F10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13649B" w:rsidRDefault="00E137CF" w:rsidP="00E90F10">
            <w:pPr>
              <w:ind w:right="-108"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13649B" w:rsidRDefault="00E137CF" w:rsidP="00E90F10">
            <w:pPr>
              <w:ind w:right="395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F36E8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F36E8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F36E8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F36E8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  <w:vMerge w:val="restart"/>
          </w:tcPr>
          <w:p w:rsidR="00E137CF" w:rsidRPr="00445257" w:rsidRDefault="00E137CF" w:rsidP="008E575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Комарин О.А.</w:t>
            </w:r>
          </w:p>
        </w:tc>
        <w:tc>
          <w:tcPr>
            <w:tcW w:w="1559" w:type="dxa"/>
            <w:vMerge w:val="restart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МАУДО «ДШИ № 4» г. Орска</w:t>
            </w:r>
          </w:p>
        </w:tc>
        <w:tc>
          <w:tcPr>
            <w:tcW w:w="2268" w:type="dxa"/>
            <w:vMerge w:val="restart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137CF" w:rsidRPr="005E4989" w:rsidRDefault="00E137CF" w:rsidP="008E5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8E57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8E57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37CF" w:rsidRPr="005E4989" w:rsidRDefault="00E137CF" w:rsidP="008E575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545315,42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8E57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7"/>
        </w:trPr>
        <w:tc>
          <w:tcPr>
            <w:tcW w:w="1702" w:type="dxa"/>
            <w:vMerge/>
          </w:tcPr>
          <w:p w:rsidR="00E137CF" w:rsidRPr="00445257" w:rsidRDefault="00E137CF" w:rsidP="008E575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37CF" w:rsidRPr="005E4989" w:rsidRDefault="00E137CF" w:rsidP="008E57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5E4989" w:rsidRDefault="00E137CF" w:rsidP="008E5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8E57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8E57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8E575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8E57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E137CF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5E4989" w:rsidRDefault="00E137CF" w:rsidP="008E5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37CF" w:rsidRPr="005E4989" w:rsidRDefault="00E137CF" w:rsidP="008E57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992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8E575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8E575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320130,80</w:t>
            </w:r>
          </w:p>
        </w:tc>
        <w:tc>
          <w:tcPr>
            <w:tcW w:w="1276" w:type="dxa"/>
          </w:tcPr>
          <w:p w:rsidR="00E137CF" w:rsidRPr="005E4989" w:rsidRDefault="00E137CF" w:rsidP="008E57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8E575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8E575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8E575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5E4989" w:rsidRDefault="00E137CF" w:rsidP="008E575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8E575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8E575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241"/>
        <w:gridCol w:w="1134"/>
        <w:gridCol w:w="1452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241" w:type="dxa"/>
            <w:vMerge w:val="restart"/>
          </w:tcPr>
          <w:p w:rsidR="00E137CF" w:rsidRDefault="00E137CF" w:rsidP="00F36E8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F36E8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452" w:type="dxa"/>
            <w:vMerge w:val="restart"/>
          </w:tcPr>
          <w:p w:rsidR="00E137CF" w:rsidRPr="00CC7B57" w:rsidRDefault="00E137CF" w:rsidP="00F36E8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F36E8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41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  <w:vMerge w:val="restart"/>
          </w:tcPr>
          <w:p w:rsidR="00E137CF" w:rsidRPr="004452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Лебедева О.Н.</w:t>
            </w:r>
          </w:p>
        </w:tc>
        <w:tc>
          <w:tcPr>
            <w:tcW w:w="1559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МАУДО «ДШИ № 5» г. Орска</w:t>
            </w:r>
          </w:p>
        </w:tc>
        <w:tc>
          <w:tcPr>
            <w:tcW w:w="2268" w:type="dxa"/>
            <w:vMerge w:val="restart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Merge w:val="restart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CC2A78">
            <w:pPr>
              <w:ind w:left="-108" w:right="-108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919236,26</w:t>
            </w:r>
          </w:p>
        </w:tc>
        <w:tc>
          <w:tcPr>
            <w:tcW w:w="1452" w:type="dxa"/>
            <w:vMerge w:val="restart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зарплата, пенсия, социальные выплаты, вознаграждения</w:t>
            </w:r>
          </w:p>
        </w:tc>
      </w:tr>
      <w:tr w:rsidR="00E137CF" w:rsidRPr="005E4989">
        <w:trPr>
          <w:trHeight w:val="457"/>
        </w:trPr>
        <w:tc>
          <w:tcPr>
            <w:tcW w:w="1702" w:type="dxa"/>
            <w:vMerge/>
          </w:tcPr>
          <w:p w:rsidR="00E137CF" w:rsidRPr="004452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59724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137CF" w:rsidRPr="005E4989" w:rsidRDefault="00E137CF" w:rsidP="005335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5335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нет</w:t>
            </w: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5335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137CF" w:rsidRPr="005E4989" w:rsidRDefault="00E137CF" w:rsidP="0053353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533530">
            <w:pPr>
              <w:ind w:right="-108" w:hanging="108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 xml:space="preserve">Фамилия и инициалы лица, чьи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F36E8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F36E8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 xml:space="preserve">Декларированный годовой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F36E8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 xml:space="preserve">Сведения об источниках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F36E8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  <w:vMerge w:val="restart"/>
          </w:tcPr>
          <w:p w:rsidR="00E137CF" w:rsidRPr="004452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Белова Галина Анатольевна</w:t>
            </w:r>
          </w:p>
        </w:tc>
        <w:tc>
          <w:tcPr>
            <w:tcW w:w="1559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МАУК «Орский краеведческий музей»</w:t>
            </w:r>
          </w:p>
        </w:tc>
        <w:tc>
          <w:tcPr>
            <w:tcW w:w="2268" w:type="dxa"/>
            <w:vMerge w:val="restart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  <w:vMerge w:val="restart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5E4989" w:rsidRDefault="00E137CF" w:rsidP="00091A3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754563,74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7"/>
        </w:trPr>
        <w:tc>
          <w:tcPr>
            <w:tcW w:w="1702" w:type="dxa"/>
            <w:vMerge/>
          </w:tcPr>
          <w:p w:rsidR="00E137CF" w:rsidRPr="004452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091A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091A3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FORD</w:t>
            </w:r>
            <w:r w:rsidRPr="00091A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FUSION</w:t>
            </w:r>
            <w:r>
              <w:rPr>
                <w:sz w:val="16"/>
                <w:szCs w:val="16"/>
              </w:rPr>
              <w:t>,</w:t>
            </w:r>
            <w:r w:rsidRPr="00091A3F">
              <w:rPr>
                <w:sz w:val="16"/>
                <w:szCs w:val="16"/>
              </w:rPr>
              <w:t xml:space="preserve"> 2008 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631979.35</w:t>
            </w: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137,36 </w:t>
            </w: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F36E8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F36E8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F36E8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F36E8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266"/>
        </w:trPr>
        <w:tc>
          <w:tcPr>
            <w:tcW w:w="1702" w:type="dxa"/>
            <w:vMerge w:val="restart"/>
          </w:tcPr>
          <w:p w:rsidR="00E137CF" w:rsidRPr="00445257" w:rsidRDefault="00E137CF" w:rsidP="00FC334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Кулагин В.В.</w:t>
            </w:r>
          </w:p>
        </w:tc>
        <w:tc>
          <w:tcPr>
            <w:tcW w:w="1559" w:type="dxa"/>
            <w:vMerge w:val="restart"/>
          </w:tcPr>
          <w:p w:rsidR="00E137CF" w:rsidRPr="005E4989" w:rsidRDefault="00E137CF" w:rsidP="00FC33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2268" w:type="dxa"/>
            <w:vMerge w:val="restart"/>
          </w:tcPr>
          <w:p w:rsidR="00E137CF" w:rsidRPr="005E4989" w:rsidRDefault="00E137CF" w:rsidP="00FC3347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E137CF" w:rsidRPr="005E4989" w:rsidRDefault="00E137CF" w:rsidP="00FC334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Pr="005E4989" w:rsidRDefault="00E137CF" w:rsidP="00FC3347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137CF" w:rsidRPr="005E4989" w:rsidRDefault="00E137CF" w:rsidP="00FC33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FC3347" w:rsidRDefault="00E137CF" w:rsidP="00FC334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334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137CF" w:rsidRPr="005E4989" w:rsidRDefault="00E137CF" w:rsidP="00FC33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992" w:type="dxa"/>
          </w:tcPr>
          <w:p w:rsidR="00E137CF" w:rsidRPr="005E4989" w:rsidRDefault="00E137CF" w:rsidP="00FC3347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E137CF" w:rsidRPr="005E4989" w:rsidRDefault="00E137CF" w:rsidP="00FC3347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5E4989" w:rsidRDefault="00E137CF" w:rsidP="00FC33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5E4989" w:rsidRDefault="00E137CF" w:rsidP="00FC3347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500761,75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FC3347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229"/>
        </w:trPr>
        <w:tc>
          <w:tcPr>
            <w:tcW w:w="1702" w:type="dxa"/>
            <w:vMerge/>
          </w:tcPr>
          <w:p w:rsidR="00E137CF" w:rsidRPr="00445257" w:rsidRDefault="00E137CF" w:rsidP="00FC334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Default="00E137CF" w:rsidP="00FC33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37CF" w:rsidRPr="005E4989" w:rsidRDefault="00E137CF" w:rsidP="00FC3347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5E4989" w:rsidRDefault="00E137CF" w:rsidP="00FC334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C3347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C33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FC3347" w:rsidRDefault="00E137CF" w:rsidP="00FC334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334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137CF" w:rsidRPr="005E4989" w:rsidRDefault="00E137CF" w:rsidP="00FC33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</w:tcPr>
          <w:p w:rsidR="00E137CF" w:rsidRPr="005E4989" w:rsidRDefault="00E137CF" w:rsidP="00FC3347">
            <w:pPr>
              <w:ind w:left="-108" w:right="-108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E137CF" w:rsidRPr="005E4989" w:rsidRDefault="00E137CF" w:rsidP="00FC33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C3347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C3347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Кулагина М.Б.</w:t>
            </w:r>
          </w:p>
        </w:tc>
        <w:tc>
          <w:tcPr>
            <w:tcW w:w="1559" w:type="dxa"/>
            <w:vMerge w:val="restart"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методист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5E498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347">
              <w:rPr>
                <w:sz w:val="16"/>
                <w:szCs w:val="16"/>
              </w:rPr>
              <w:t>Легковой автомобиль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347">
              <w:rPr>
                <w:sz w:val="16"/>
                <w:szCs w:val="16"/>
              </w:rPr>
              <w:t>HYUNDAI CRETA</w:t>
            </w: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826296,90</w:t>
            </w:r>
          </w:p>
        </w:tc>
        <w:tc>
          <w:tcPr>
            <w:tcW w:w="1276" w:type="dxa"/>
          </w:tcPr>
          <w:p w:rsidR="00E137CF" w:rsidRPr="007632DA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Доход, полученный от продажи автомобиля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7632DA">
              <w:rPr>
                <w:sz w:val="16"/>
                <w:szCs w:val="16"/>
              </w:rPr>
              <w:t xml:space="preserve"> </w:t>
            </w:r>
            <w:r w:rsidRPr="00FC3347">
              <w:rPr>
                <w:sz w:val="16"/>
                <w:szCs w:val="16"/>
              </w:rPr>
              <w:t>RIO</w:t>
            </w:r>
            <w:r w:rsidRPr="007632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сумме</w:t>
            </w:r>
            <w:r w:rsidRPr="007632DA">
              <w:rPr>
                <w:sz w:val="16"/>
                <w:szCs w:val="16"/>
              </w:rPr>
              <w:t xml:space="preserve"> 430000 </w:t>
            </w:r>
            <w:r>
              <w:rPr>
                <w:sz w:val="16"/>
                <w:szCs w:val="16"/>
              </w:rPr>
              <w:t>руб.</w:t>
            </w:r>
          </w:p>
        </w:tc>
      </w:tr>
      <w:tr w:rsidR="00E137CF" w:rsidRPr="005E4989">
        <w:tc>
          <w:tcPr>
            <w:tcW w:w="1702" w:type="dxa"/>
            <w:vMerge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137CF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5E4989" w:rsidRDefault="00E137CF" w:rsidP="00FC33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C3347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Pr="005E4989" w:rsidRDefault="00E137CF" w:rsidP="00FC334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25"/>
        <w:gridCol w:w="1027"/>
        <w:gridCol w:w="992"/>
        <w:gridCol w:w="1417"/>
        <w:gridCol w:w="1134"/>
        <w:gridCol w:w="1276"/>
      </w:tblGrid>
      <w:tr w:rsidR="00E137CF" w:rsidRPr="005E4989" w:rsidTr="00F36E8B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 xml:space="preserve">Фамилия и инициалы лица, чьи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F36E8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F36E8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 xml:space="preserve">Декларированный годовой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F36E8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 xml:space="preserve">Сведения об источниках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 w:rsidTr="0084690F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F36E8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25" w:type="dxa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27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84690F">
        <w:trPr>
          <w:trHeight w:val="458"/>
        </w:trPr>
        <w:tc>
          <w:tcPr>
            <w:tcW w:w="1702" w:type="dxa"/>
            <w:vMerge w:val="restart"/>
          </w:tcPr>
          <w:p w:rsidR="00E137CF" w:rsidRPr="0081013A" w:rsidRDefault="00E137CF" w:rsidP="0081013A">
            <w:pPr>
              <w:ind w:left="-108" w:right="-108" w:firstLine="2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Ганиярова И.С.</w:t>
            </w:r>
          </w:p>
        </w:tc>
        <w:tc>
          <w:tcPr>
            <w:tcW w:w="1559" w:type="dxa"/>
            <w:vMerge w:val="restart"/>
          </w:tcPr>
          <w:p w:rsidR="00E137CF" w:rsidRDefault="00E137CF" w:rsidP="008101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культуры</w:t>
            </w:r>
          </w:p>
        </w:tc>
        <w:tc>
          <w:tcPr>
            <w:tcW w:w="2268" w:type="dxa"/>
          </w:tcPr>
          <w:p w:rsidR="00E137CF" w:rsidRPr="005E4989" w:rsidRDefault="00E137CF" w:rsidP="008101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37CF" w:rsidRDefault="00E137CF" w:rsidP="0081013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полная</w:t>
            </w:r>
          </w:p>
        </w:tc>
        <w:tc>
          <w:tcPr>
            <w:tcW w:w="992" w:type="dxa"/>
          </w:tcPr>
          <w:p w:rsidR="00E137CF" w:rsidRDefault="00E137CF" w:rsidP="008101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992" w:type="dxa"/>
          </w:tcPr>
          <w:p w:rsidR="00E137CF" w:rsidRPr="005E4989" w:rsidRDefault="00E137CF" w:rsidP="008101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25" w:type="dxa"/>
          </w:tcPr>
          <w:p w:rsidR="00E137CF" w:rsidRPr="005E4989" w:rsidRDefault="00E137CF" w:rsidP="008101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027" w:type="dxa"/>
          </w:tcPr>
          <w:p w:rsidR="00E137CF" w:rsidRPr="005E4989" w:rsidRDefault="00E137CF" w:rsidP="008101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992" w:type="dxa"/>
          </w:tcPr>
          <w:p w:rsidR="00E137CF" w:rsidRPr="005E4989" w:rsidRDefault="00E137CF" w:rsidP="003713E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5E4989" w:rsidRDefault="00E137CF" w:rsidP="0081013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81013A" w:rsidRDefault="00E137CF" w:rsidP="0081013A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1095911,11</w:t>
            </w:r>
          </w:p>
        </w:tc>
        <w:tc>
          <w:tcPr>
            <w:tcW w:w="1276" w:type="dxa"/>
          </w:tcPr>
          <w:p w:rsidR="00E137CF" w:rsidRPr="005E4989" w:rsidRDefault="00E137CF" w:rsidP="008101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84690F">
        <w:trPr>
          <w:trHeight w:val="458"/>
        </w:trPr>
        <w:tc>
          <w:tcPr>
            <w:tcW w:w="1702" w:type="dxa"/>
            <w:vMerge/>
          </w:tcPr>
          <w:p w:rsidR="00E137CF" w:rsidRDefault="00E137CF" w:rsidP="0081013A">
            <w:pPr>
              <w:ind w:left="-108" w:right="-108" w:firstLine="2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Default="00E137CF" w:rsidP="008101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81013A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Default="00E137CF" w:rsidP="0081013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81013A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8101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137CF" w:rsidRPr="005E4989" w:rsidRDefault="00E137CF" w:rsidP="008101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E137CF" w:rsidRPr="005E4989" w:rsidRDefault="00E137CF" w:rsidP="008101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3713E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8101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Default="00E137CF" w:rsidP="0081013A">
            <w:pPr>
              <w:ind w:right="-108" w:hanging="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137CF" w:rsidRPr="005E4989" w:rsidRDefault="00E137CF" w:rsidP="0081013A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84690F">
        <w:trPr>
          <w:trHeight w:val="458"/>
        </w:trPr>
        <w:tc>
          <w:tcPr>
            <w:tcW w:w="1702" w:type="dxa"/>
          </w:tcPr>
          <w:p w:rsidR="00E137CF" w:rsidRDefault="00E137CF" w:rsidP="003713E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E137CF" w:rsidRPr="0081013A" w:rsidRDefault="00E137CF" w:rsidP="003713E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013A">
              <w:rPr>
                <w:sz w:val="16"/>
                <w:szCs w:val="16"/>
              </w:rPr>
              <w:t>Несовершеннолетний ребенок</w:t>
            </w:r>
          </w:p>
          <w:p w:rsidR="00E137CF" w:rsidRDefault="00E137CF" w:rsidP="003713E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Default="00E137CF" w:rsidP="003713E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3713E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Default="00E137CF" w:rsidP="003713E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Default="00E137CF" w:rsidP="003713E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3713E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137CF" w:rsidRPr="005E4989" w:rsidRDefault="00E137CF" w:rsidP="003713E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027" w:type="dxa"/>
          </w:tcPr>
          <w:p w:rsidR="00E137CF" w:rsidRDefault="00E137CF" w:rsidP="003713E3">
            <w:pPr>
              <w:jc w:val="center"/>
            </w:pPr>
            <w:r w:rsidRPr="00B650AA">
              <w:rPr>
                <w:sz w:val="16"/>
                <w:szCs w:val="16"/>
              </w:rPr>
              <w:t>47,6</w:t>
            </w:r>
          </w:p>
        </w:tc>
        <w:tc>
          <w:tcPr>
            <w:tcW w:w="992" w:type="dxa"/>
          </w:tcPr>
          <w:p w:rsidR="00E137CF" w:rsidRDefault="00E137CF" w:rsidP="003713E3">
            <w:pPr>
              <w:jc w:val="center"/>
            </w:pPr>
            <w:r w:rsidRPr="00F07A2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5E4989" w:rsidRDefault="00E137CF" w:rsidP="003713E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81013A" w:rsidRDefault="00E137CF" w:rsidP="003713E3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3713E3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 w:rsidTr="00E15354">
        <w:trPr>
          <w:trHeight w:val="925"/>
        </w:trPr>
        <w:tc>
          <w:tcPr>
            <w:tcW w:w="1702" w:type="dxa"/>
          </w:tcPr>
          <w:p w:rsidR="00E137CF" w:rsidRDefault="00E137CF" w:rsidP="003713E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E137CF" w:rsidRPr="0081013A" w:rsidRDefault="00E137CF" w:rsidP="003713E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013A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445257" w:rsidRDefault="00E137CF" w:rsidP="003713E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Ганиярова А.А.</w:t>
            </w:r>
          </w:p>
        </w:tc>
        <w:tc>
          <w:tcPr>
            <w:tcW w:w="1559" w:type="dxa"/>
          </w:tcPr>
          <w:p w:rsidR="00E137CF" w:rsidRPr="005E4989" w:rsidRDefault="00E137CF" w:rsidP="003713E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3713E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3713E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3713E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3713E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137CF" w:rsidRPr="005E4989" w:rsidRDefault="00E137CF" w:rsidP="003713E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027" w:type="dxa"/>
          </w:tcPr>
          <w:p w:rsidR="00E137CF" w:rsidRDefault="00E137CF" w:rsidP="003713E3">
            <w:pPr>
              <w:jc w:val="center"/>
            </w:pPr>
            <w:r w:rsidRPr="00B650AA">
              <w:rPr>
                <w:sz w:val="16"/>
                <w:szCs w:val="16"/>
              </w:rPr>
              <w:t>47,6</w:t>
            </w:r>
          </w:p>
        </w:tc>
        <w:tc>
          <w:tcPr>
            <w:tcW w:w="992" w:type="dxa"/>
          </w:tcPr>
          <w:p w:rsidR="00E137CF" w:rsidRDefault="00E137CF" w:rsidP="003713E3">
            <w:pPr>
              <w:jc w:val="center"/>
            </w:pPr>
            <w:r w:rsidRPr="00F07A2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137CF" w:rsidRPr="007C6F7C" w:rsidRDefault="00E137CF" w:rsidP="003713E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137CF" w:rsidRPr="00B21C60" w:rsidRDefault="00E137CF" w:rsidP="003713E3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3713E3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242"/>
        <w:gridCol w:w="850"/>
        <w:gridCol w:w="1276"/>
        <w:gridCol w:w="1276"/>
        <w:gridCol w:w="850"/>
        <w:gridCol w:w="1877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  <w:vAlign w:val="center"/>
          </w:tcPr>
          <w:p w:rsidR="00E137CF" w:rsidRPr="00CC7B57" w:rsidRDefault="00E137CF" w:rsidP="001C49FF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 xml:space="preserve">Фамилия и инициалы лица, чьи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E137CF" w:rsidRPr="00CC7B57" w:rsidRDefault="00E137CF" w:rsidP="001C49F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E137CF" w:rsidRPr="00CC7B57" w:rsidRDefault="00E137CF" w:rsidP="001C49F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368" w:type="dxa"/>
            <w:gridSpan w:val="3"/>
            <w:vAlign w:val="center"/>
          </w:tcPr>
          <w:p w:rsidR="00E137CF" w:rsidRPr="00CC7B57" w:rsidRDefault="00E137CF" w:rsidP="001C49F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E137CF" w:rsidRDefault="00E137CF" w:rsidP="001C49FF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1C49FF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850" w:type="dxa"/>
            <w:vMerge w:val="restart"/>
            <w:vAlign w:val="center"/>
          </w:tcPr>
          <w:p w:rsidR="00E137CF" w:rsidRPr="00CC7B57" w:rsidRDefault="00E137CF" w:rsidP="001C49FF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 xml:space="preserve">Декларированный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годовой 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877" w:type="dxa"/>
            <w:vMerge w:val="restart"/>
            <w:vAlign w:val="center"/>
          </w:tcPr>
          <w:p w:rsidR="00E137CF" w:rsidRPr="00CC7B57" w:rsidRDefault="00E137CF" w:rsidP="001C49FF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 xml:space="preserve">Сведения об источниках получения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  <w:vAlign w:val="center"/>
          </w:tcPr>
          <w:p w:rsidR="00E137CF" w:rsidRPr="005E4989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7CF" w:rsidRPr="005E4989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37CF" w:rsidRPr="00CC7B57" w:rsidRDefault="00E137CF" w:rsidP="001C49F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  <w:vAlign w:val="center"/>
          </w:tcPr>
          <w:p w:rsidR="00E137CF" w:rsidRPr="00CC7B57" w:rsidRDefault="00E137CF" w:rsidP="001C49F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E137CF" w:rsidRPr="00CC7B57" w:rsidRDefault="00E137CF" w:rsidP="001C49F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E137CF" w:rsidRPr="00CC7B57" w:rsidRDefault="00E137CF" w:rsidP="001C49F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42" w:type="dxa"/>
            <w:vAlign w:val="center"/>
          </w:tcPr>
          <w:p w:rsidR="00E137CF" w:rsidRPr="00CC7B57" w:rsidRDefault="00E137CF" w:rsidP="001C49FF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E137CF" w:rsidRPr="00CC7B57" w:rsidRDefault="00E137CF" w:rsidP="001C49F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:rsidR="00E137CF" w:rsidRPr="00CC7B57" w:rsidRDefault="00E137CF" w:rsidP="001C49F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E137CF" w:rsidRPr="005E4989" w:rsidRDefault="00E137CF" w:rsidP="001C49F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137CF" w:rsidRPr="005E4989" w:rsidRDefault="00E137CF" w:rsidP="001C49F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  <w:vMerge/>
            <w:vAlign w:val="center"/>
          </w:tcPr>
          <w:p w:rsidR="00E137CF" w:rsidRPr="005E4989" w:rsidRDefault="00E137CF" w:rsidP="001C49F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  <w:vMerge w:val="restart"/>
            <w:vAlign w:val="center"/>
          </w:tcPr>
          <w:p w:rsidR="00E137CF" w:rsidRPr="0091230D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230D">
              <w:rPr>
                <w:sz w:val="16"/>
                <w:szCs w:val="16"/>
              </w:rPr>
              <w:t>Карижская В.Л.</w:t>
            </w:r>
          </w:p>
        </w:tc>
        <w:tc>
          <w:tcPr>
            <w:tcW w:w="1559" w:type="dxa"/>
            <w:vMerge w:val="restart"/>
            <w:vAlign w:val="center"/>
          </w:tcPr>
          <w:p w:rsidR="00E137CF" w:rsidRPr="0091230D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230D">
              <w:rPr>
                <w:sz w:val="16"/>
                <w:szCs w:val="16"/>
              </w:rPr>
              <w:t>Директор МАУК «ЦБС г. Орска»</w:t>
            </w:r>
          </w:p>
        </w:tc>
        <w:tc>
          <w:tcPr>
            <w:tcW w:w="2268" w:type="dxa"/>
            <w:vAlign w:val="center"/>
          </w:tcPr>
          <w:p w:rsidR="00E137CF" w:rsidRPr="0091230D" w:rsidRDefault="00E137CF" w:rsidP="001C49F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1230D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91230D" w:rsidRDefault="00E137CF" w:rsidP="001C49FF">
            <w:pPr>
              <w:ind w:right="-108"/>
              <w:jc w:val="center"/>
              <w:rPr>
                <w:sz w:val="16"/>
                <w:szCs w:val="16"/>
              </w:rPr>
            </w:pPr>
            <w:r w:rsidRPr="009123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37CF" w:rsidRPr="0091230D" w:rsidRDefault="00E137CF" w:rsidP="001C49F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1230D">
              <w:rPr>
                <w:sz w:val="16"/>
                <w:szCs w:val="16"/>
              </w:rPr>
              <w:t>40,6</w:t>
            </w:r>
          </w:p>
        </w:tc>
        <w:tc>
          <w:tcPr>
            <w:tcW w:w="992" w:type="dxa"/>
            <w:vAlign w:val="center"/>
          </w:tcPr>
          <w:p w:rsidR="00E137CF" w:rsidRPr="0091230D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230D">
              <w:rPr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  <w:vAlign w:val="center"/>
          </w:tcPr>
          <w:p w:rsidR="00E137CF" w:rsidRPr="005E4989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E137CF" w:rsidRPr="005E4989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E137CF" w:rsidRPr="005E4989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E137CF" w:rsidRPr="005E4989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E137CF" w:rsidRPr="005E4989" w:rsidRDefault="00E137CF" w:rsidP="001C49FF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81C35">
              <w:rPr>
                <w:sz w:val="16"/>
                <w:szCs w:val="16"/>
              </w:rPr>
              <w:t>844329,19</w:t>
            </w:r>
          </w:p>
        </w:tc>
        <w:tc>
          <w:tcPr>
            <w:tcW w:w="1877" w:type="dxa"/>
            <w:vAlign w:val="center"/>
          </w:tcPr>
          <w:p w:rsidR="00E137CF" w:rsidRPr="005E4989" w:rsidRDefault="00E137CF" w:rsidP="001C49FF">
            <w:pPr>
              <w:ind w:right="3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137CF" w:rsidRPr="005E4989">
        <w:tc>
          <w:tcPr>
            <w:tcW w:w="1702" w:type="dxa"/>
            <w:vMerge/>
            <w:vAlign w:val="center"/>
          </w:tcPr>
          <w:p w:rsidR="00E137CF" w:rsidRPr="0091230D" w:rsidRDefault="00E137CF" w:rsidP="001C4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7CF" w:rsidRPr="0091230D" w:rsidRDefault="00E137CF" w:rsidP="001C4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37CF" w:rsidRPr="0091230D" w:rsidRDefault="00E137CF" w:rsidP="001C49F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91230D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37CF" w:rsidRPr="0091230D" w:rsidRDefault="00E137CF" w:rsidP="001C49FF">
            <w:pPr>
              <w:ind w:right="-108"/>
              <w:jc w:val="center"/>
              <w:rPr>
                <w:sz w:val="16"/>
                <w:szCs w:val="16"/>
              </w:rPr>
            </w:pPr>
            <w:r w:rsidRPr="009123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137CF" w:rsidRPr="0091230D" w:rsidRDefault="00E137CF" w:rsidP="001C49FF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1230D"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vAlign w:val="center"/>
          </w:tcPr>
          <w:p w:rsidR="00E137CF" w:rsidRPr="0091230D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230D">
              <w:rPr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:rsidR="00E137CF" w:rsidRPr="005E4989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137CF" w:rsidRPr="005E4989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137CF" w:rsidRPr="005E4989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137CF" w:rsidRPr="005E4989" w:rsidRDefault="00E137CF" w:rsidP="001C49F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137CF" w:rsidRPr="005E4989" w:rsidRDefault="00E137CF" w:rsidP="001C49FF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E137CF" w:rsidRPr="005E4989" w:rsidRDefault="00E137CF" w:rsidP="00E81C35">
            <w:pPr>
              <w:jc w:val="center"/>
              <w:rPr>
                <w:sz w:val="16"/>
                <w:szCs w:val="16"/>
              </w:rPr>
            </w:pPr>
            <w:r w:rsidRPr="00E81C35">
              <w:rPr>
                <w:sz w:val="16"/>
                <w:szCs w:val="16"/>
              </w:rPr>
              <w:t>Свидетельство о праве наследства по закону о</w:t>
            </w:r>
            <w:r>
              <w:rPr>
                <w:sz w:val="16"/>
                <w:szCs w:val="16"/>
              </w:rPr>
              <w:t>т 04.08.2020 г. 56 А А 2431192</w:t>
            </w: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25"/>
        <w:gridCol w:w="1027"/>
        <w:gridCol w:w="992"/>
        <w:gridCol w:w="1417"/>
        <w:gridCol w:w="1134"/>
        <w:gridCol w:w="1276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F36E8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F36E8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F36E8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F36E8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25" w:type="dxa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27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  <w:vMerge w:val="restart"/>
          </w:tcPr>
          <w:p w:rsidR="00E137CF" w:rsidRPr="004452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Говаркова Т. Г.</w:t>
            </w:r>
          </w:p>
        </w:tc>
        <w:tc>
          <w:tcPr>
            <w:tcW w:w="1559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МАУК «ЦКС г. Орска»</w:t>
            </w:r>
          </w:p>
        </w:tc>
        <w:tc>
          <w:tcPr>
            <w:tcW w:w="2268" w:type="dxa"/>
            <w:vMerge w:val="restart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Merge w:val="restart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3/4доли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25" w:type="dxa"/>
          </w:tcPr>
          <w:p w:rsidR="00E137CF" w:rsidRPr="005E4989" w:rsidRDefault="00E137CF" w:rsidP="0084690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E137CF" w:rsidRPr="005E4989" w:rsidRDefault="00E137CF" w:rsidP="0084690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E137CF" w:rsidRPr="00F45511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 KALINA</w:t>
            </w:r>
          </w:p>
        </w:tc>
        <w:tc>
          <w:tcPr>
            <w:tcW w:w="1134" w:type="dxa"/>
            <w:vMerge w:val="restart"/>
          </w:tcPr>
          <w:p w:rsidR="00E137CF" w:rsidRPr="00965A1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815</w:t>
            </w:r>
            <w:r>
              <w:rPr>
                <w:sz w:val="16"/>
                <w:szCs w:val="16"/>
              </w:rPr>
              <w:t> 485,60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7"/>
        </w:trPr>
        <w:tc>
          <w:tcPr>
            <w:tcW w:w="1702" w:type="dxa"/>
            <w:vMerge/>
          </w:tcPr>
          <w:p w:rsidR="00E137CF" w:rsidRPr="004452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lastRenderedPageBreak/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F36E8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F36E8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Декларированный годовой 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F36E8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F36E8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</w:tcPr>
          <w:p w:rsidR="00E137CF" w:rsidRPr="004452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Абдулова М.Н.</w:t>
            </w: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«ЦОМУК г. Орска»</w:t>
            </w: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01465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Легковой автомобиль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KIY Cerato</w:t>
            </w:r>
          </w:p>
        </w:tc>
        <w:tc>
          <w:tcPr>
            <w:tcW w:w="1134" w:type="dxa"/>
          </w:tcPr>
          <w:p w:rsidR="00E137CF" w:rsidRPr="00014659" w:rsidRDefault="00E137CF" w:rsidP="00014659">
            <w:pPr>
              <w:ind w:right="-108"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778086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их супругов и несовершеннолетних детей</w:t>
      </w:r>
      <w:r w:rsidRPr="002A71BA">
        <w:rPr>
          <w:sz w:val="26"/>
          <w:szCs w:val="26"/>
        </w:rPr>
        <w:t xml:space="preserve"> </w:t>
      </w:r>
    </w:p>
    <w:p w:rsidR="00E137CF" w:rsidRPr="002A71BA" w:rsidRDefault="00E137CF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2020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20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6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137CF" w:rsidRPr="005E4989">
        <w:trPr>
          <w:trHeight w:val="600"/>
          <w:tblHeader/>
        </w:trPr>
        <w:tc>
          <w:tcPr>
            <w:tcW w:w="1702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 xml:space="preserve">Фамилия и инициалы лица, чьи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сведения размещаются</w:t>
            </w:r>
          </w:p>
        </w:tc>
        <w:tc>
          <w:tcPr>
            <w:tcW w:w="1559" w:type="dxa"/>
            <w:vMerge w:val="restart"/>
          </w:tcPr>
          <w:p w:rsidR="00E137CF" w:rsidRPr="00CC7B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5670" w:type="dxa"/>
            <w:gridSpan w:val="4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bCs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137CF" w:rsidRDefault="00E137CF" w:rsidP="00F36E8B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Транспортные средства</w:t>
            </w:r>
          </w:p>
          <w:p w:rsidR="00E137CF" w:rsidRPr="00CC7B57" w:rsidRDefault="00E137CF" w:rsidP="00F36E8B">
            <w:pPr>
              <w:ind w:left="-108"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134" w:type="dxa"/>
            <w:vMerge w:val="restart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 xml:space="preserve">Декларированный годовой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доход з</w:t>
            </w:r>
            <w:r>
              <w:rPr>
                <w:b/>
                <w:bCs/>
                <w:sz w:val="16"/>
                <w:szCs w:val="16"/>
              </w:rPr>
              <w:t>а 2020</w:t>
            </w:r>
            <w:r w:rsidRPr="00CC7B57">
              <w:rPr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137CF" w:rsidRPr="00CC7B57" w:rsidRDefault="00E137CF" w:rsidP="00F36E8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lastRenderedPageBreak/>
              <w:t xml:space="preserve">Сведения об источниках </w:t>
            </w:r>
            <w:r w:rsidRPr="00CC7B57">
              <w:rPr>
                <w:b/>
                <w:bCs/>
                <w:sz w:val="16"/>
                <w:szCs w:val="16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137CF" w:rsidRPr="005E4989">
        <w:trPr>
          <w:trHeight w:val="780"/>
          <w:tblHeader/>
        </w:trPr>
        <w:tc>
          <w:tcPr>
            <w:tcW w:w="170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37CF" w:rsidRPr="00CC7B57" w:rsidRDefault="00E137CF" w:rsidP="00F36E8B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E137CF" w:rsidRPr="00CC7B57" w:rsidRDefault="00E137CF" w:rsidP="00F36E8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E137CF" w:rsidRPr="00CC7B57" w:rsidRDefault="00E137CF" w:rsidP="00F36E8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7B57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8"/>
        </w:trPr>
        <w:tc>
          <w:tcPr>
            <w:tcW w:w="1702" w:type="dxa"/>
            <w:vMerge w:val="restart"/>
          </w:tcPr>
          <w:p w:rsidR="00E137CF" w:rsidRPr="00445257" w:rsidRDefault="00E137CF" w:rsidP="004A540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Богословская Л.В.</w:t>
            </w:r>
          </w:p>
        </w:tc>
        <w:tc>
          <w:tcPr>
            <w:tcW w:w="1559" w:type="dxa"/>
            <w:vMerge w:val="restart"/>
          </w:tcPr>
          <w:p w:rsidR="00E137CF" w:rsidRPr="005E4989" w:rsidRDefault="00E137CF" w:rsidP="004A540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«Муниципальный архив г. Орска»</w:t>
            </w:r>
          </w:p>
        </w:tc>
        <w:tc>
          <w:tcPr>
            <w:tcW w:w="2268" w:type="dxa"/>
            <w:vMerge w:val="restart"/>
          </w:tcPr>
          <w:p w:rsidR="00E137CF" w:rsidRPr="005E4989" w:rsidRDefault="00E137CF" w:rsidP="004A5403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Merge w:val="restart"/>
          </w:tcPr>
          <w:p w:rsidR="00E137CF" w:rsidRPr="005E4989" w:rsidRDefault="00E137CF" w:rsidP="004A540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4A5403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vMerge w:val="restart"/>
          </w:tcPr>
          <w:p w:rsidR="00E137CF" w:rsidRPr="005E4989" w:rsidRDefault="00E137CF" w:rsidP="004A54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E137CF" w:rsidRDefault="00E137CF" w:rsidP="004A5403">
            <w:pPr>
              <w:jc w:val="center"/>
            </w:pPr>
            <w:r w:rsidRPr="006D6A6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137CF" w:rsidRDefault="00E137CF" w:rsidP="004A5403">
            <w:pPr>
              <w:jc w:val="center"/>
            </w:pPr>
            <w:r w:rsidRPr="006D6A61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137CF" w:rsidRDefault="00E137CF" w:rsidP="004A5403">
            <w:pPr>
              <w:jc w:val="center"/>
            </w:pPr>
            <w:r w:rsidRPr="006D6A6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137CF" w:rsidRPr="005E4989" w:rsidRDefault="00E137CF" w:rsidP="004A54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540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137CF" w:rsidRPr="005E4989" w:rsidRDefault="00E137CF" w:rsidP="004A5403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561712,06</w:t>
            </w:r>
          </w:p>
        </w:tc>
        <w:tc>
          <w:tcPr>
            <w:tcW w:w="1276" w:type="dxa"/>
            <w:vMerge w:val="restart"/>
          </w:tcPr>
          <w:p w:rsidR="00E137CF" w:rsidRPr="005E4989" w:rsidRDefault="00E137CF" w:rsidP="004A5403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rPr>
          <w:trHeight w:val="457"/>
        </w:trPr>
        <w:tc>
          <w:tcPr>
            <w:tcW w:w="1702" w:type="dxa"/>
            <w:vMerge/>
          </w:tcPr>
          <w:p w:rsidR="00E137CF" w:rsidRPr="00445257" w:rsidRDefault="00E137CF" w:rsidP="00F36E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4A54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E137CF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4A5403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137CF" w:rsidRPr="005E4989">
        <w:tc>
          <w:tcPr>
            <w:tcW w:w="170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Несовершеннолетний ребенок</w:t>
            </w:r>
          </w:p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137CF" w:rsidRPr="005E4989" w:rsidRDefault="00E137CF" w:rsidP="00F36E8B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137CF" w:rsidRPr="005E4989" w:rsidRDefault="00E137CF" w:rsidP="00F36E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7CF" w:rsidRPr="005E4989" w:rsidRDefault="00E137CF" w:rsidP="00F36E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37CF" w:rsidRPr="005E4989" w:rsidRDefault="00E137CF" w:rsidP="00F36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37CF" w:rsidRPr="005E4989" w:rsidRDefault="00E137CF" w:rsidP="00F36E8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37CF" w:rsidRPr="005E4989" w:rsidRDefault="00E137CF" w:rsidP="00F36E8B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E137CF" w:rsidRDefault="00E137CF" w:rsidP="00E50E3C">
      <w:pPr>
        <w:jc w:val="center"/>
      </w:pPr>
    </w:p>
    <w:p w:rsidR="00E137CF" w:rsidRDefault="00E137CF" w:rsidP="002B5915"/>
    <w:p w:rsidR="00243221" w:rsidRPr="001C34A2" w:rsidRDefault="00243221" w:rsidP="001C34A2"/>
    <w:sectPr w:rsidR="00243221" w:rsidRPr="001C34A2" w:rsidSect="006078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2F" w:rsidRDefault="00AC112F" w:rsidP="00BF1BFF">
      <w:pPr>
        <w:spacing w:after="0" w:line="240" w:lineRule="auto"/>
      </w:pPr>
      <w:r>
        <w:separator/>
      </w:r>
    </w:p>
  </w:endnote>
  <w:endnote w:type="continuationSeparator" w:id="0">
    <w:p w:rsidR="00AC112F" w:rsidRDefault="00AC112F" w:rsidP="00B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2F" w:rsidRDefault="00AC112F" w:rsidP="00BF1BFF">
      <w:pPr>
        <w:spacing w:after="0" w:line="240" w:lineRule="auto"/>
      </w:pPr>
      <w:r>
        <w:separator/>
      </w:r>
    </w:p>
  </w:footnote>
  <w:footnote w:type="continuationSeparator" w:id="0">
    <w:p w:rsidR="00AC112F" w:rsidRDefault="00AC112F" w:rsidP="00BF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25E56"/>
    <w:multiLevelType w:val="hybridMultilevel"/>
    <w:tmpl w:val="01D8F670"/>
    <w:lvl w:ilvl="0" w:tplc="57082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C112F"/>
    <w:rsid w:val="00BE110E"/>
    <w:rsid w:val="00BF1BFF"/>
    <w:rsid w:val="00C76735"/>
    <w:rsid w:val="00E137CF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824D-2BBD-43BF-8EB6-C55B389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E137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137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137CF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rsid w:val="00E137C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137CF"/>
    <w:rPr>
      <w:rFonts w:eastAsia="Times New Roman"/>
      <w:sz w:val="24"/>
      <w:szCs w:val="24"/>
    </w:rPr>
  </w:style>
  <w:style w:type="paragraph" w:styleId="ad">
    <w:name w:val="footer"/>
    <w:basedOn w:val="a"/>
    <w:link w:val="ae"/>
    <w:rsid w:val="00E137C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137CF"/>
    <w:rPr>
      <w:rFonts w:eastAsia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E13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ru-RU"/>
    </w:rPr>
  </w:style>
  <w:style w:type="character" w:customStyle="1" w:styleId="WW8Num1z0">
    <w:name w:val="WW8Num1z0"/>
    <w:rsid w:val="00E137CF"/>
  </w:style>
  <w:style w:type="character" w:customStyle="1" w:styleId="WW8Num1z1">
    <w:name w:val="WW8Num1z1"/>
    <w:rsid w:val="00E137CF"/>
  </w:style>
  <w:style w:type="character" w:customStyle="1" w:styleId="WW8Num1z2">
    <w:name w:val="WW8Num1z2"/>
    <w:rsid w:val="00E137CF"/>
  </w:style>
  <w:style w:type="character" w:customStyle="1" w:styleId="WW8Num1z3">
    <w:name w:val="WW8Num1z3"/>
    <w:rsid w:val="00E137CF"/>
  </w:style>
  <w:style w:type="character" w:customStyle="1" w:styleId="WW8Num1z4">
    <w:name w:val="WW8Num1z4"/>
    <w:rsid w:val="00E137CF"/>
  </w:style>
  <w:style w:type="character" w:customStyle="1" w:styleId="WW8Num1z5">
    <w:name w:val="WW8Num1z5"/>
    <w:rsid w:val="00E137CF"/>
  </w:style>
  <w:style w:type="character" w:customStyle="1" w:styleId="WW8Num1z6">
    <w:name w:val="WW8Num1z6"/>
    <w:rsid w:val="00E137CF"/>
  </w:style>
  <w:style w:type="character" w:customStyle="1" w:styleId="WW8Num1z7">
    <w:name w:val="WW8Num1z7"/>
    <w:rsid w:val="00E137CF"/>
  </w:style>
  <w:style w:type="character" w:customStyle="1" w:styleId="WW8Num1z8">
    <w:name w:val="WW8Num1z8"/>
    <w:rsid w:val="00E137CF"/>
  </w:style>
  <w:style w:type="character" w:customStyle="1" w:styleId="WW8Num2z0">
    <w:name w:val="WW8Num2z0"/>
    <w:rsid w:val="00E137CF"/>
  </w:style>
  <w:style w:type="character" w:customStyle="1" w:styleId="WW8Num2z1">
    <w:name w:val="WW8Num2z1"/>
    <w:rsid w:val="00E137CF"/>
  </w:style>
  <w:style w:type="character" w:customStyle="1" w:styleId="WW8Num2z2">
    <w:name w:val="WW8Num2z2"/>
    <w:rsid w:val="00E137CF"/>
  </w:style>
  <w:style w:type="character" w:customStyle="1" w:styleId="WW8Num2z3">
    <w:name w:val="WW8Num2z3"/>
    <w:rsid w:val="00E137CF"/>
  </w:style>
  <w:style w:type="character" w:customStyle="1" w:styleId="WW8Num2z4">
    <w:name w:val="WW8Num2z4"/>
    <w:rsid w:val="00E137CF"/>
  </w:style>
  <w:style w:type="character" w:customStyle="1" w:styleId="WW8Num2z5">
    <w:name w:val="WW8Num2z5"/>
    <w:rsid w:val="00E137CF"/>
  </w:style>
  <w:style w:type="character" w:customStyle="1" w:styleId="WW8Num2z6">
    <w:name w:val="WW8Num2z6"/>
    <w:rsid w:val="00E137CF"/>
  </w:style>
  <w:style w:type="character" w:customStyle="1" w:styleId="WW8Num2z7">
    <w:name w:val="WW8Num2z7"/>
    <w:rsid w:val="00E137CF"/>
  </w:style>
  <w:style w:type="character" w:customStyle="1" w:styleId="WW8Num2z8">
    <w:name w:val="WW8Num2z8"/>
    <w:rsid w:val="00E137CF"/>
  </w:style>
  <w:style w:type="character" w:customStyle="1" w:styleId="WW8Num3z0">
    <w:name w:val="WW8Num3z0"/>
    <w:rsid w:val="00E137CF"/>
    <w:rPr>
      <w:rFonts w:ascii="Symbol" w:hAnsi="Symbol" w:cs="OpenSymbol"/>
      <w:sz w:val="28"/>
      <w:szCs w:val="28"/>
    </w:rPr>
  </w:style>
  <w:style w:type="character" w:customStyle="1" w:styleId="WW8Num4z0">
    <w:name w:val="WW8Num4z0"/>
    <w:rsid w:val="00E137CF"/>
  </w:style>
  <w:style w:type="character" w:customStyle="1" w:styleId="WW8Num4z1">
    <w:name w:val="WW8Num4z1"/>
    <w:rsid w:val="00E137CF"/>
  </w:style>
  <w:style w:type="character" w:customStyle="1" w:styleId="WW8Num4z2">
    <w:name w:val="WW8Num4z2"/>
    <w:rsid w:val="00E137CF"/>
  </w:style>
  <w:style w:type="character" w:customStyle="1" w:styleId="WW8Num4z3">
    <w:name w:val="WW8Num4z3"/>
    <w:rsid w:val="00E137CF"/>
  </w:style>
  <w:style w:type="character" w:customStyle="1" w:styleId="WW8Num4z4">
    <w:name w:val="WW8Num4z4"/>
    <w:rsid w:val="00E137CF"/>
  </w:style>
  <w:style w:type="character" w:customStyle="1" w:styleId="WW8Num4z5">
    <w:name w:val="WW8Num4z5"/>
    <w:rsid w:val="00E137CF"/>
  </w:style>
  <w:style w:type="character" w:customStyle="1" w:styleId="WW8Num4z6">
    <w:name w:val="WW8Num4z6"/>
    <w:rsid w:val="00E137CF"/>
  </w:style>
  <w:style w:type="character" w:customStyle="1" w:styleId="WW8Num4z7">
    <w:name w:val="WW8Num4z7"/>
    <w:rsid w:val="00E137CF"/>
  </w:style>
  <w:style w:type="character" w:customStyle="1" w:styleId="WW8Num4z8">
    <w:name w:val="WW8Num4z8"/>
    <w:rsid w:val="00E137CF"/>
  </w:style>
  <w:style w:type="character" w:customStyle="1" w:styleId="11">
    <w:name w:val="Основной шрифт абзаца1"/>
    <w:rsid w:val="00E137CF"/>
  </w:style>
  <w:style w:type="character" w:styleId="af0">
    <w:name w:val="page number"/>
    <w:basedOn w:val="11"/>
    <w:rsid w:val="00E137CF"/>
  </w:style>
  <w:style w:type="character" w:customStyle="1" w:styleId="af1">
    <w:name w:val="Символ нумерации"/>
    <w:rsid w:val="00E137CF"/>
  </w:style>
  <w:style w:type="character" w:customStyle="1" w:styleId="af2">
    <w:name w:val="Маркеры списка"/>
    <w:rsid w:val="00E137CF"/>
    <w:rPr>
      <w:rFonts w:ascii="OpenSymbol" w:eastAsia="OpenSymbol" w:hAnsi="OpenSymbol" w:cs="OpenSymbol"/>
    </w:rPr>
  </w:style>
  <w:style w:type="paragraph" w:styleId="af3">
    <w:name w:val="Title"/>
    <w:basedOn w:val="a"/>
    <w:next w:val="af4"/>
    <w:link w:val="af5"/>
    <w:qFormat/>
    <w:rsid w:val="00E137C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lang w:eastAsia="ar-SA"/>
    </w:rPr>
  </w:style>
  <w:style w:type="character" w:customStyle="1" w:styleId="af5">
    <w:name w:val="Заголовок Знак"/>
    <w:basedOn w:val="a0"/>
    <w:link w:val="af3"/>
    <w:rsid w:val="00E137CF"/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Body Text"/>
    <w:basedOn w:val="a"/>
    <w:link w:val="af6"/>
    <w:rsid w:val="00E137CF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af6">
    <w:name w:val="Основной текст Знак"/>
    <w:basedOn w:val="a0"/>
    <w:link w:val="af4"/>
    <w:rsid w:val="00E137CF"/>
    <w:rPr>
      <w:rFonts w:eastAsia="Times New Roman"/>
      <w:sz w:val="24"/>
      <w:szCs w:val="24"/>
      <w:lang w:eastAsia="ar-SA"/>
    </w:rPr>
  </w:style>
  <w:style w:type="paragraph" w:styleId="af7">
    <w:name w:val="List"/>
    <w:basedOn w:val="af4"/>
    <w:rsid w:val="00E137CF"/>
    <w:rPr>
      <w:rFonts w:cs="Mangal"/>
    </w:rPr>
  </w:style>
  <w:style w:type="paragraph" w:customStyle="1" w:styleId="12">
    <w:name w:val="Название1"/>
    <w:basedOn w:val="a"/>
    <w:rsid w:val="00E137C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E137CF"/>
    <w:pPr>
      <w:suppressLineNumbers/>
      <w:suppressAutoHyphens/>
      <w:spacing w:after="0" w:line="240" w:lineRule="auto"/>
    </w:pPr>
    <w:rPr>
      <w:rFonts w:eastAsia="Times New Roman" w:cs="Mangal"/>
      <w:szCs w:val="24"/>
      <w:lang w:eastAsia="ar-SA"/>
    </w:rPr>
  </w:style>
  <w:style w:type="paragraph" w:customStyle="1" w:styleId="af8">
    <w:name w:val="Содержимое таблицы"/>
    <w:basedOn w:val="a"/>
    <w:rsid w:val="00E137CF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af9">
    <w:name w:val="Заголовок таблицы"/>
    <w:basedOn w:val="af8"/>
    <w:rsid w:val="00E137CF"/>
    <w:pPr>
      <w:jc w:val="center"/>
    </w:pPr>
    <w:rPr>
      <w:b/>
      <w:bCs/>
    </w:rPr>
  </w:style>
  <w:style w:type="character" w:customStyle="1" w:styleId="afa">
    <w:name w:val="Гипертекстовая ссылка"/>
    <w:rsid w:val="00E137CF"/>
    <w:rPr>
      <w:rFonts w:cs="Times New Roman"/>
      <w:color w:val="106BBE"/>
    </w:rPr>
  </w:style>
  <w:style w:type="character" w:customStyle="1" w:styleId="afb">
    <w:name w:val="Цветовое выделение"/>
    <w:rsid w:val="00E137CF"/>
    <w:rPr>
      <w:b/>
      <w:color w:val="26282F"/>
    </w:rPr>
  </w:style>
  <w:style w:type="paragraph" w:customStyle="1" w:styleId="afc">
    <w:name w:val="Нормальный (таблица)"/>
    <w:basedOn w:val="a"/>
    <w:next w:val="a"/>
    <w:rsid w:val="00E137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fd">
    <w:name w:val="No Spacing"/>
    <w:uiPriority w:val="1"/>
    <w:qFormat/>
    <w:rsid w:val="00E137CF"/>
    <w:rPr>
      <w:rFonts w:ascii="Calibri" w:eastAsia="Times New Roman" w:hAnsi="Calibri"/>
      <w:sz w:val="22"/>
      <w:szCs w:val="22"/>
    </w:rPr>
  </w:style>
  <w:style w:type="paragraph" w:styleId="afe">
    <w:name w:val="footnote text"/>
    <w:basedOn w:val="a"/>
    <w:link w:val="aff"/>
    <w:rsid w:val="00E137CF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E137CF"/>
    <w:rPr>
      <w:rFonts w:eastAsia="Times New Roman"/>
    </w:rPr>
  </w:style>
  <w:style w:type="paragraph" w:customStyle="1" w:styleId="NoSpacing">
    <w:name w:val="No Spacing"/>
    <w:rsid w:val="00E137CF"/>
    <w:rPr>
      <w:rFonts w:ascii="Calibri" w:eastAsia="Times New Roman" w:hAnsi="Calibri" w:cs="Cordia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113</Pages>
  <Words>13951</Words>
  <Characters>79525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2021-10-13T06:07:00Z</dcterms:modified>
</cp:coreProperties>
</file>