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0" w:rsidRDefault="00FD5000" w:rsidP="00B53FA6">
      <w:pPr>
        <w:pStyle w:val="ConsPlusTitle"/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С В Е Д Е Н И Я</w:t>
      </w:r>
    </w:p>
    <w:p w:rsidR="00FD5000" w:rsidRDefault="00FD5000" w:rsidP="00D824A7">
      <w:pPr>
        <w:pStyle w:val="af0"/>
        <w:jc w:val="center"/>
        <w:rPr>
          <w:b/>
          <w:sz w:val="18"/>
          <w:szCs w:val="18"/>
        </w:rPr>
      </w:pPr>
    </w:p>
    <w:p w:rsidR="00FD5000" w:rsidRDefault="00FD5000" w:rsidP="00FD5000">
      <w:pPr>
        <w:pStyle w:val="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доходах, расходах,  имуществе и обязательствах имущественного характера</w:t>
      </w:r>
    </w:p>
    <w:p w:rsidR="00FD5000" w:rsidRDefault="00FD5000" w:rsidP="00FD5000">
      <w:pPr>
        <w:pStyle w:val="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муниципальных служащих администрации МО «Тахтамукайский район» и членов их семей за период с 1 января по 31 декабря 2018г., представляемых  для опубликования  </w:t>
      </w:r>
    </w:p>
    <w:p w:rsidR="00FD5000" w:rsidRDefault="00FD5000" w:rsidP="00FD5000">
      <w:pPr>
        <w:pStyle w:val="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на официальном сайте администрации МО «Тахтамукайский район» и в средствах массовой информации</w:t>
      </w:r>
    </w:p>
    <w:p w:rsidR="00FD5000" w:rsidRDefault="00FD5000" w:rsidP="00D824A7">
      <w:pPr>
        <w:pStyle w:val="ConsPlusNonformat"/>
        <w:widowControl/>
        <w:ind w:right="373"/>
        <w:rPr>
          <w:rFonts w:ascii="Times New Roman" w:hAnsi="Times New Roman" w:cs="Times New Roman"/>
          <w:sz w:val="18"/>
          <w:szCs w:val="18"/>
        </w:rPr>
      </w:pPr>
    </w:p>
    <w:tbl>
      <w:tblPr>
        <w:tblW w:w="15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843"/>
        <w:gridCol w:w="1059"/>
        <w:gridCol w:w="1768"/>
        <w:gridCol w:w="720"/>
        <w:gridCol w:w="540"/>
        <w:gridCol w:w="1292"/>
        <w:gridCol w:w="720"/>
        <w:gridCol w:w="564"/>
        <w:gridCol w:w="1440"/>
        <w:gridCol w:w="1394"/>
        <w:gridCol w:w="1134"/>
        <w:gridCol w:w="1652"/>
      </w:tblGrid>
      <w:tr w:rsidR="00FD5000" w:rsidTr="008643CF">
        <w:trPr>
          <w:trHeight w:val="144"/>
        </w:trPr>
        <w:tc>
          <w:tcPr>
            <w:tcW w:w="1598" w:type="dxa"/>
            <w:vMerge w:val="restart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Ф.И.О.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5000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D5000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дохода за 2018г. (руб.)</w:t>
            </w:r>
          </w:p>
        </w:tc>
        <w:tc>
          <w:tcPr>
            <w:tcW w:w="5604" w:type="dxa"/>
            <w:gridSpan w:val="6"/>
            <w:shd w:val="clear" w:color="auto" w:fill="auto"/>
          </w:tcPr>
          <w:p w:rsidR="00FD5000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5000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80" w:type="dxa"/>
            <w:gridSpan w:val="3"/>
            <w:vMerge w:val="restart"/>
            <w:shd w:val="clear" w:color="auto" w:fill="auto"/>
          </w:tcPr>
          <w:p w:rsidR="00FD5000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D5000" w:rsidTr="008643CF">
        <w:trPr>
          <w:trHeight w:val="144"/>
        </w:trPr>
        <w:tc>
          <w:tcPr>
            <w:tcW w:w="1598" w:type="dxa"/>
            <w:vMerge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2576" w:type="dxa"/>
            <w:gridSpan w:val="3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44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D5000" w:rsidTr="008643CF">
        <w:trPr>
          <w:trHeight w:val="207"/>
        </w:trPr>
        <w:tc>
          <w:tcPr>
            <w:tcW w:w="1598" w:type="dxa"/>
            <w:vMerge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Площадь (кв.м.)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Страна расположе</w:t>
            </w: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Площадь</w:t>
            </w:r>
          </w:p>
          <w:p w:rsidR="00FD5000" w:rsidRDefault="00FD5000" w:rsidP="00B43D02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(кв.м)</w:t>
            </w:r>
          </w:p>
        </w:tc>
        <w:tc>
          <w:tcPr>
            <w:tcW w:w="564" w:type="dxa"/>
            <w:vMerge w:val="restart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D5000" w:rsidTr="008643CF">
        <w:trPr>
          <w:trHeight w:val="832"/>
        </w:trPr>
        <w:tc>
          <w:tcPr>
            <w:tcW w:w="1598" w:type="dxa"/>
            <w:vMerge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Приобретение зем.участка и других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Транспортных средств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1. Схаляхо Азмет Мезбечевич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Глава МО «Тахатамукайский район»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882587,62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20"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 жилой дом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4) жилой дом 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2943,0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747,7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2500,0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160,4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прицеп МЗСА 817708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прицеп МЗСА  817715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236895,01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 жилой дом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квартира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2943,0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747,7</w:t>
            </w:r>
          </w:p>
          <w:p w:rsidR="00FD5000" w:rsidRPr="008643CF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65,0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6C4428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Урусов Беслан Мусарбиевич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6C4428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C6E06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81994</w:t>
            </w:r>
            <w:r w:rsidRPr="008643CF">
              <w:rPr>
                <w:b w:val="0"/>
                <w:sz w:val="18"/>
                <w:szCs w:val="18"/>
              </w:rPr>
              <w:t>,8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C4428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  <w:p w:rsidR="00FD5000" w:rsidRPr="008643CF" w:rsidRDefault="00FD5000" w:rsidP="006C4428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6C4428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51,0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979</w:t>
            </w:r>
            <w:r>
              <w:rPr>
                <w:b w:val="0"/>
                <w:sz w:val="18"/>
                <w:szCs w:val="18"/>
              </w:rPr>
              <w:t>,0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285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673BC6">
            <w:pPr>
              <w:pStyle w:val="ConsPlusTitle"/>
              <w:widowControl/>
              <w:snapToGrid w:val="0"/>
              <w:ind w:right="-12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  <w:p w:rsidR="00FD5000" w:rsidRPr="008643CF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6C4428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автомобиль</w:t>
            </w:r>
          </w:p>
          <w:p w:rsidR="00FD5000" w:rsidRPr="008643CF" w:rsidRDefault="00FD5000" w:rsidP="006C4428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Default="00FD5000" w:rsidP="00673BC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1F3411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6C4428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Default="00FD5000" w:rsidP="006C4428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квартира 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51,0</w:t>
            </w: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1F341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1B6497" w:rsidRDefault="00FD5000" w:rsidP="00673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2D4C9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51,0</w:t>
            </w: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2D4C9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51,0</w:t>
            </w: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2D4C9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1F3411" w:rsidRDefault="00FD5000" w:rsidP="00B43D0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1F3411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1F3411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8328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51,0</w:t>
            </w: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4C6B18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Шайхутдинова Лидия Ивановна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главы администрации по земельно – имущественным вопросам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4C6B18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128921,20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E4973">
            <w:pPr>
              <w:pStyle w:val="ConsPlusTitle"/>
              <w:widowControl/>
              <w:tabs>
                <w:tab w:val="left" w:pos="-91"/>
                <w:tab w:val="left" w:pos="192"/>
              </w:tabs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D5F9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  <w:p w:rsidR="00FD5000" w:rsidRPr="008643CF" w:rsidRDefault="00FD5000" w:rsidP="009D5F9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жилой дом</w:t>
            </w:r>
          </w:p>
          <w:p w:rsidR="00FD5000" w:rsidRPr="008643CF" w:rsidRDefault="00FD5000" w:rsidP="009D5F9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43,9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67,1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1495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BF108B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9D5F9C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9D5F9C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156930,97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C416E1">
            <w:pPr>
              <w:pStyle w:val="ConsPlusTitle"/>
              <w:widowControl/>
              <w:tabs>
                <w:tab w:val="left" w:pos="-91"/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C416E1">
            <w:pPr>
              <w:pStyle w:val="ConsPlusTitle"/>
              <w:widowControl/>
              <w:tabs>
                <w:tab w:val="left" w:pos="-91"/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C416E1">
            <w:pPr>
              <w:pStyle w:val="ConsPlusTitle"/>
              <w:widowControl/>
              <w:tabs>
                <w:tab w:val="left" w:pos="0"/>
                <w:tab w:val="left" w:pos="192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8643CF">
              <w:rPr>
                <w:b w:val="0"/>
                <w:sz w:val="18"/>
                <w:szCs w:val="18"/>
              </w:rPr>
              <w:t>3) жилой дом</w:t>
            </w:r>
          </w:p>
          <w:p w:rsidR="00FD5000" w:rsidRPr="008643CF" w:rsidRDefault="00FD5000" w:rsidP="00C416E1">
            <w:pPr>
              <w:pStyle w:val="ConsPlusTitle"/>
              <w:widowControl/>
              <w:tabs>
                <w:tab w:val="left" w:pos="0"/>
                <w:tab w:val="left" w:pos="192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643CF">
              <w:rPr>
                <w:b w:val="0"/>
                <w:sz w:val="18"/>
                <w:szCs w:val="18"/>
              </w:rPr>
              <w:t>4)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1495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28700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67,1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E4973">
            <w:pPr>
              <w:pStyle w:val="ConsPlusTitle"/>
              <w:widowControl/>
              <w:snapToGrid w:val="0"/>
              <w:ind w:left="-76" w:right="-63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1E4973">
            <w:pPr>
              <w:pStyle w:val="ConsPlusTitle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E3525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Екутеч</w:t>
            </w:r>
            <w:r w:rsidRPr="00DE293B">
              <w:rPr>
                <w:sz w:val="18"/>
                <w:szCs w:val="18"/>
              </w:rPr>
              <w:t xml:space="preserve"> Аминет Аслановна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1027348,35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C5747">
            <w:pPr>
              <w:pStyle w:val="ConsPlusTitle"/>
              <w:widowControl/>
              <w:tabs>
                <w:tab w:val="left" w:pos="0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870DF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3C574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0DFA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541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</w:rPr>
              <w:t xml:space="preserve">1)автомобиль </w:t>
            </w:r>
          </w:p>
          <w:p w:rsidR="00FD5000" w:rsidRPr="008643CF" w:rsidRDefault="00FD5000" w:rsidP="00E3525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  <w:p w:rsidR="00FD5000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E3525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621007,43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  <w:tab w:val="left" w:pos="192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33085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квартира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автомобиль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ВАЗ 21099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прицеп автомобильный МЗСА 81771С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прицеп автомобильный МЗСА 81771С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056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Чемсо Тимур Русланович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Заместитель главы администрации по вопросам инфраструктуры 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797684,92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2)земельный участок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3)земельный участок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4)жилой дом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5)жилой дом</w:t>
            </w:r>
          </w:p>
          <w:p w:rsidR="00FD5000" w:rsidRPr="008643CF" w:rsidRDefault="00FD5000" w:rsidP="003B2514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28700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2615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300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65,8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421,8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248,3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870DFA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автомобиль мерседес бенц с250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824"/>
        </w:trPr>
        <w:tc>
          <w:tcPr>
            <w:tcW w:w="1598" w:type="dxa"/>
            <w:shd w:val="clear" w:color="auto" w:fill="auto"/>
          </w:tcPr>
          <w:p w:rsidR="00FD5000" w:rsidRPr="00032755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032755">
              <w:rPr>
                <w:b w:val="0"/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3C5747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3C5747">
              <w:rPr>
                <w:b w:val="0"/>
                <w:sz w:val="18"/>
                <w:szCs w:val="18"/>
              </w:rPr>
              <w:t xml:space="preserve">              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1)жилой дом (1/3)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338,9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0F5C5F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E33EC9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57020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3B2514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автомобиль </w:t>
            </w:r>
          </w:p>
          <w:p w:rsidR="00FD5000" w:rsidRPr="008643CF" w:rsidRDefault="00FD5000" w:rsidP="003B2514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Лада 213100 Лада 4*4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056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Багова Саида Алиевна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10126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2386494,90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квартира 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032755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46,6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3308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33308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2) земельный участок </w:t>
            </w:r>
          </w:p>
          <w:p w:rsidR="00FD5000" w:rsidRPr="008643CF" w:rsidRDefault="00FD5000" w:rsidP="0033308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</w:t>
            </w:r>
          </w:p>
          <w:p w:rsidR="00FD5000" w:rsidRPr="008643CF" w:rsidRDefault="00FD5000" w:rsidP="0033308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27,8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602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</w:rPr>
              <w:t>1) автомо</w:t>
            </w:r>
            <w:r w:rsidRPr="008643CF">
              <w:rPr>
                <w:b w:val="0"/>
                <w:sz w:val="18"/>
                <w:szCs w:val="18"/>
                <w:lang w:val="en-US"/>
              </w:rPr>
              <w:t>б</w:t>
            </w:r>
            <w:r w:rsidRPr="008643CF">
              <w:rPr>
                <w:b w:val="0"/>
                <w:sz w:val="18"/>
                <w:szCs w:val="18"/>
              </w:rPr>
              <w:t>иль КИА РИО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56"/>
        </w:trPr>
        <w:tc>
          <w:tcPr>
            <w:tcW w:w="1598" w:type="dxa"/>
            <w:shd w:val="clear" w:color="auto" w:fill="auto"/>
          </w:tcPr>
          <w:p w:rsidR="00FD5000" w:rsidRPr="00DE293B" w:rsidRDefault="00FD5000" w:rsidP="00870DFA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085BA9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33085">
            <w:pPr>
              <w:pStyle w:val="ConsPlusTitle"/>
              <w:widowControl/>
              <w:numPr>
                <w:ilvl w:val="0"/>
                <w:numId w:val="30"/>
              </w:numPr>
              <w:tabs>
                <w:tab w:val="left" w:pos="-91"/>
                <w:tab w:val="left" w:pos="0"/>
                <w:tab w:val="left" w:pos="192"/>
              </w:tabs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жилой дом </w:t>
            </w:r>
          </w:p>
          <w:p w:rsidR="00FD5000" w:rsidRPr="008643CF" w:rsidRDefault="00FD5000" w:rsidP="00333085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-91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27,8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585EF0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585EF0">
              <w:rPr>
                <w:sz w:val="18"/>
                <w:szCs w:val="18"/>
              </w:rPr>
              <w:t xml:space="preserve">7. Каратабан Махмуд </w:t>
            </w:r>
            <w:r w:rsidRPr="00585EF0">
              <w:rPr>
                <w:sz w:val="18"/>
                <w:szCs w:val="18"/>
              </w:rPr>
              <w:lastRenderedPageBreak/>
              <w:t>Анзаурович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 xml:space="preserve">Заместитель главы администрации – </w:t>
            </w:r>
            <w:r w:rsidRPr="008643CF">
              <w:rPr>
                <w:b w:val="0"/>
                <w:sz w:val="18"/>
                <w:szCs w:val="18"/>
              </w:rPr>
              <w:lastRenderedPageBreak/>
              <w:t>руководитель Управления образования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1365821,12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DF56A2">
            <w:pPr>
              <w:pStyle w:val="ConsPlusTitle"/>
              <w:widowControl/>
              <w:numPr>
                <w:ilvl w:val="0"/>
                <w:numId w:val="10"/>
              </w:numPr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земельный участок</w:t>
            </w:r>
          </w:p>
          <w:p w:rsidR="00FD5000" w:rsidRPr="008643CF" w:rsidRDefault="00FD5000" w:rsidP="00630AD1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1627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2201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lastRenderedPageBreak/>
              <w:t>1)</w:t>
            </w:r>
            <w:r w:rsidRPr="008643CF">
              <w:rPr>
                <w:b w:val="0"/>
                <w:sz w:val="18"/>
                <w:szCs w:val="18"/>
              </w:rPr>
              <w:t xml:space="preserve"> жилой дом</w:t>
            </w:r>
          </w:p>
          <w:p w:rsidR="00FD5000" w:rsidRPr="008643CF" w:rsidRDefault="00FD5000" w:rsidP="00B2201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2) земельный </w:t>
            </w:r>
            <w:r w:rsidRPr="008643CF">
              <w:rPr>
                <w:b w:val="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439,2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1934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1) Опель ZAFIRA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B22019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B22019">
              <w:rPr>
                <w:b w:val="0"/>
                <w:sz w:val="18"/>
                <w:szCs w:val="18"/>
                <w:lang w:val="en-US"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188E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162103,73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439,2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3358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6C7434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6C7434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439,2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3358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6C7434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439,2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3358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6C7434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439,2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6C7434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33582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8. Хатит Сима Хаджимосовна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Управляющий делами администрации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1532397,72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 для  ИЖС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 (пай)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 (пай)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4)земельный участок для ИЖС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5) жилой дом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6) квартира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7) квартира</w:t>
            </w:r>
          </w:p>
          <w:p w:rsidR="00FD5000" w:rsidRPr="008643CF" w:rsidRDefault="00FD5000" w:rsidP="00B43D02">
            <w:pPr>
              <w:pStyle w:val="ConsPlusTitle"/>
              <w:widowControl/>
              <w:tabs>
                <w:tab w:val="left" w:pos="0"/>
              </w:tabs>
              <w:snapToGrid w:val="0"/>
              <w:ind w:left="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1273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5804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4196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990,0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122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63,3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117,2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46,7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7F75DC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C456F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9. Хабаху Надежда Михайловна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973004,86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506448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0"/>
                <w:tab w:val="left" w:pos="51"/>
                <w:tab w:val="left" w:pos="192"/>
              </w:tabs>
              <w:snapToGrid w:val="0"/>
              <w:ind w:left="0" w:right="-108" w:firstLine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земельный участок для ИЖС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1050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F460E9">
            <w:pPr>
              <w:pStyle w:val="ConsPlusTitle"/>
              <w:widowControl/>
              <w:snapToGrid w:val="0"/>
              <w:ind w:left="-76" w:right="-63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  <w:p w:rsidR="00FD5000" w:rsidRPr="008643CF" w:rsidRDefault="00FD5000" w:rsidP="004C6B18">
            <w:pPr>
              <w:pStyle w:val="ConsPlusTitle"/>
              <w:widowControl/>
              <w:snapToGrid w:val="0"/>
              <w:ind w:left="-76" w:right="-63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2)земельный участок для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46,4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807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72"/>
              </w:tabs>
              <w:snapToGri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643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2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123679,09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B43D02">
            <w:pPr>
              <w:pStyle w:val="ConsPlusTitle"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для ИЖС</w:t>
            </w:r>
          </w:p>
          <w:p w:rsidR="00FD5000" w:rsidRPr="008643CF" w:rsidRDefault="00FD5000" w:rsidP="00B43D02">
            <w:pPr>
              <w:pStyle w:val="ConsPlusTitle"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квартира</w:t>
            </w:r>
          </w:p>
          <w:p w:rsidR="00FD5000" w:rsidRPr="008643CF" w:rsidRDefault="00FD5000" w:rsidP="00B43D02">
            <w:pPr>
              <w:pStyle w:val="ConsPlusTitle"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квартира</w:t>
            </w:r>
          </w:p>
          <w:p w:rsidR="00FD5000" w:rsidRPr="008643CF" w:rsidRDefault="00FD5000" w:rsidP="00B43D02">
            <w:pPr>
              <w:pStyle w:val="ConsPlusTitle"/>
              <w:snapToGrid w:val="0"/>
              <w:ind w:right="-108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600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43,6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46,4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563AD0">
            <w:pPr>
              <w:pStyle w:val="ConsPlusTitle"/>
              <w:tabs>
                <w:tab w:val="left" w:pos="-108"/>
              </w:tabs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ВАЗ – 21154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AB78DC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DE293B">
              <w:rPr>
                <w:sz w:val="18"/>
                <w:szCs w:val="18"/>
              </w:rPr>
              <w:t xml:space="preserve"> Миш Эмма Даутовна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Помощник главы администрации МО «Тахтамукайский район»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2003184,07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AB78D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94,6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snapToGrid w:val="0"/>
              <w:ind w:left="-3" w:right="-3" w:hanging="105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6F7671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C456F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293B">
              <w:rPr>
                <w:sz w:val="18"/>
                <w:szCs w:val="18"/>
              </w:rPr>
              <w:t>. Гуатыж Марина Нурбиевна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Руководитель организацинно-информационного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738687,59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563AD0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1/2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85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rPr>
                <w:sz w:val="18"/>
                <w:szCs w:val="18"/>
                <w:lang w:eastAsia="ar-SA"/>
              </w:rPr>
            </w:pPr>
          </w:p>
          <w:p w:rsidR="00FD5000" w:rsidRPr="008643CF" w:rsidRDefault="00FD5000" w:rsidP="00B43D02">
            <w:pPr>
              <w:rPr>
                <w:sz w:val="18"/>
                <w:szCs w:val="18"/>
                <w:lang w:eastAsia="ar-SA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82"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653352,70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563AD0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1/2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85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rPr>
                <w:sz w:val="18"/>
                <w:szCs w:val="18"/>
                <w:lang w:eastAsia="ar-SA"/>
              </w:rPr>
            </w:pPr>
          </w:p>
          <w:p w:rsidR="00FD5000" w:rsidRPr="008643CF" w:rsidRDefault="00FD5000" w:rsidP="00B43D02">
            <w:pPr>
              <w:rPr>
                <w:sz w:val="18"/>
                <w:szCs w:val="18"/>
                <w:lang w:eastAsia="ar-SA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563AD0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ВАЗ – 21150</w:t>
            </w:r>
          </w:p>
          <w:p w:rsidR="00FD5000" w:rsidRPr="008643CF" w:rsidRDefault="00FD5000" w:rsidP="00563AD0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автомобиль ВАЗ 2114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02573F" w:rsidRDefault="00FD5000" w:rsidP="00B43D02">
            <w:pPr>
              <w:pStyle w:val="ConsPlusTitle"/>
              <w:widowControl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85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82"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02573F" w:rsidRDefault="00FD5000" w:rsidP="00B43D02">
            <w:pPr>
              <w:pStyle w:val="ConsPlusTitle"/>
              <w:widowControl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85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82"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D0DEB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C456F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E293B">
              <w:rPr>
                <w:sz w:val="18"/>
                <w:szCs w:val="18"/>
              </w:rPr>
              <w:t>. Колесник Александр Иванович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Помощник главы администрации МО «Тахтамукайский район» по мобилизационной работе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1186192,25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DF56A2">
            <w:pPr>
              <w:pStyle w:val="ConsPlusTitle"/>
              <w:widowControl/>
              <w:numPr>
                <w:ilvl w:val="0"/>
                <w:numId w:val="11"/>
              </w:numPr>
              <w:tabs>
                <w:tab w:val="left" w:pos="0"/>
                <w:tab w:val="left" w:pos="192"/>
              </w:tabs>
              <w:snapToGrid w:val="0"/>
              <w:ind w:left="51" w:hanging="5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земельный участок</w:t>
            </w:r>
          </w:p>
          <w:p w:rsidR="00FD5000" w:rsidRPr="008643CF" w:rsidRDefault="00FD5000" w:rsidP="00DF56A2">
            <w:pPr>
              <w:pStyle w:val="ConsPlusTitle"/>
              <w:widowControl/>
              <w:numPr>
                <w:ilvl w:val="0"/>
                <w:numId w:val="11"/>
              </w:numPr>
              <w:tabs>
                <w:tab w:val="left" w:pos="0"/>
                <w:tab w:val="left" w:pos="192"/>
              </w:tabs>
              <w:snapToGrid w:val="0"/>
              <w:ind w:left="51" w:hanging="5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жилой дом</w:t>
            </w:r>
          </w:p>
          <w:p w:rsidR="00FD5000" w:rsidRPr="008643CF" w:rsidRDefault="00FD5000" w:rsidP="00DF56A2">
            <w:pPr>
              <w:pStyle w:val="ConsPlusTitle"/>
              <w:widowControl/>
              <w:numPr>
                <w:ilvl w:val="0"/>
                <w:numId w:val="11"/>
              </w:numPr>
              <w:tabs>
                <w:tab w:val="left" w:pos="0"/>
                <w:tab w:val="left" w:pos="200"/>
              </w:tabs>
              <w:snapToGrid w:val="0"/>
              <w:ind w:left="51" w:hanging="5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1/6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551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90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85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 под строительство гаража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226B0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67814,95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1/6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30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</w:rPr>
              <w:t xml:space="preserve">1)автомобиль </w:t>
            </w:r>
            <w:r w:rsidRPr="008643CF">
              <w:rPr>
                <w:b w:val="0"/>
                <w:sz w:val="18"/>
                <w:szCs w:val="18"/>
                <w:lang w:val="en-US"/>
              </w:rPr>
              <w:t>Nissan X-Trail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ind w:right="-130" w:hanging="140"/>
              <w:rPr>
                <w:b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D95D0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1/6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B47923" w:rsidRDefault="00FD5000" w:rsidP="00B43D02">
            <w:pPr>
              <w:pStyle w:val="ConsPlusTitle"/>
              <w:snapToGrid w:val="0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B47923">
              <w:rPr>
                <w:b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13. Долев Заур Мурадинович</w:t>
            </w:r>
          </w:p>
        </w:tc>
        <w:tc>
          <w:tcPr>
            <w:tcW w:w="1843" w:type="dxa"/>
            <w:shd w:val="clear" w:color="auto" w:fill="auto"/>
          </w:tcPr>
          <w:p w:rsidR="00FD5000" w:rsidRPr="00583293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583293">
              <w:rPr>
                <w:b w:val="0"/>
                <w:sz w:val="18"/>
                <w:szCs w:val="18"/>
              </w:rPr>
              <w:t>руководитель отдела  по информационным технологиям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6E6AEA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939583,63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  <w:lang w:val="en-US"/>
              </w:rPr>
              <w:t>Geely</w:t>
            </w:r>
            <w:r w:rsidRPr="008643CF">
              <w:rPr>
                <w:b w:val="0"/>
                <w:sz w:val="18"/>
                <w:szCs w:val="18"/>
              </w:rPr>
              <w:t xml:space="preserve"> </w:t>
            </w:r>
            <w:r w:rsidRPr="008643CF">
              <w:rPr>
                <w:b w:val="0"/>
                <w:sz w:val="18"/>
                <w:szCs w:val="18"/>
                <w:lang w:val="en-US"/>
              </w:rPr>
              <w:t>Emgrand</w:t>
            </w:r>
          </w:p>
          <w:p w:rsidR="00FD5000" w:rsidRPr="008643CF" w:rsidRDefault="00FD5000" w:rsidP="001F273F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автомобиль Nissan Primera 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AB1251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6E6AEA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471855,35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2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AB1251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6E6AEA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 xml:space="preserve">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14. Бат Вячеслав Шабанович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главный специалист отдела по информационным технологиям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602500,36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6215E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16215E">
            <w:pPr>
              <w:pStyle w:val="ConsPlusTitle"/>
              <w:widowControl/>
              <w:snapToGrid w:val="0"/>
              <w:ind w:left="-76" w:right="-63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205,8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1234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Лада 2170 Приора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pStyle w:val="ConsPlusTitle"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560"/>
        </w:trPr>
        <w:tc>
          <w:tcPr>
            <w:tcW w:w="1598" w:type="dxa"/>
            <w:shd w:val="clear" w:color="auto" w:fill="auto"/>
          </w:tcPr>
          <w:p w:rsidR="00FD5000" w:rsidRPr="00DE293B" w:rsidRDefault="00FD5000" w:rsidP="00637B12">
            <w:pPr>
              <w:pStyle w:val="ConsPlusTitle"/>
              <w:widowControl/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E293B">
              <w:rPr>
                <w:sz w:val="18"/>
                <w:szCs w:val="18"/>
              </w:rPr>
              <w:t>.Тлепцерше Фатима Азаматовна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отдела по вопросам инфраструктуры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576991,92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3961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133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DF56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643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DF56A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3961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245"/>
        </w:trPr>
        <w:tc>
          <w:tcPr>
            <w:tcW w:w="1598" w:type="dxa"/>
            <w:shd w:val="clear" w:color="auto" w:fill="auto"/>
          </w:tcPr>
          <w:p w:rsidR="00FD5000" w:rsidRPr="00DE293B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  <w:r w:rsidRPr="00DE293B">
              <w:rPr>
                <w:sz w:val="18"/>
                <w:szCs w:val="18"/>
              </w:rPr>
              <w:t>. Мамий Мурат Игоревич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по вопросам инфраструктуры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645507,87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¼ доля квартиры</w:t>
            </w:r>
          </w:p>
          <w:p w:rsidR="00FD5000" w:rsidRPr="008643CF" w:rsidRDefault="00FD5000" w:rsidP="008F7C0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59,5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801,0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8D1306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366,4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3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1)автомобиль ВАЗ 212140 </w:t>
            </w:r>
          </w:p>
          <w:p w:rsidR="00FD5000" w:rsidRPr="008643CF" w:rsidRDefault="00FD5000" w:rsidP="00B43D02">
            <w:pPr>
              <w:snapToGrid w:val="0"/>
              <w:ind w:right="-130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643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293B">
              <w:rPr>
                <w:sz w:val="18"/>
                <w:szCs w:val="18"/>
              </w:rPr>
              <w:t>. Тлепцерше Зарема Хизировна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 отдела делопроизводства и контроля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597112,92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1)1/4 доля квартиры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899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1)автомобиль </w:t>
            </w:r>
            <w:r w:rsidRPr="008643CF"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258476,44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1)1/4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460"/>
        </w:trPr>
        <w:tc>
          <w:tcPr>
            <w:tcW w:w="1598" w:type="dxa"/>
            <w:shd w:val="clear" w:color="auto" w:fill="auto"/>
          </w:tcPr>
          <w:p w:rsidR="00FD5000" w:rsidRPr="00DE293B" w:rsidRDefault="00FD5000" w:rsidP="00AB78DC">
            <w:pPr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1/4 доли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DE293B">
              <w:rPr>
                <w:sz w:val="18"/>
                <w:szCs w:val="18"/>
              </w:rPr>
              <w:t>. Евтых Саният Пшимафовна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делопроизводства и контроля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7233A7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585170,37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38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/2</w:t>
            </w:r>
          </w:p>
          <w:p w:rsidR="00FD5000" w:rsidRPr="008643CF" w:rsidRDefault="00FD5000" w:rsidP="00B43D02">
            <w:pPr>
              <w:tabs>
                <w:tab w:val="left" w:pos="38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B43D02">
            <w:pPr>
              <w:tabs>
                <w:tab w:val="left" w:pos="38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1907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84,6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4001B1">
            <w:pPr>
              <w:tabs>
                <w:tab w:val="left" w:pos="104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  <w:p w:rsidR="00FD5000" w:rsidRPr="008643CF" w:rsidRDefault="00FD5000" w:rsidP="004001B1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4001B1">
            <w:pPr>
              <w:snapToGrid w:val="0"/>
              <w:ind w:left="-76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1653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9D4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643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7233A7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1382954,68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37"/>
                <w:tab w:val="left" w:pos="380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1/2 для ИЖС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37"/>
                <w:tab w:val="left" w:pos="380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</w:t>
            </w:r>
          </w:p>
          <w:p w:rsidR="00FD5000" w:rsidRPr="008643CF" w:rsidRDefault="00FD5000" w:rsidP="00B43D02">
            <w:pPr>
              <w:tabs>
                <w:tab w:val="left" w:pos="380"/>
              </w:tabs>
              <w:snapToGrid w:val="0"/>
              <w:ind w:left="137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участок для эксплуатации типографии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37"/>
                <w:tab w:val="left" w:pos="380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жилой дом 1/2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37"/>
                <w:tab w:val="left" w:pos="380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здание типографии 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37"/>
                <w:tab w:val="left" w:pos="380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для сельхозпроизводства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1907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2403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84,6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286,1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28700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D4B69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1) земельный участок</w:t>
            </w:r>
          </w:p>
          <w:p w:rsidR="00FD5000" w:rsidRPr="008643CF" w:rsidRDefault="00FD5000" w:rsidP="009D4B6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9D4B6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9D4B6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1653</w:t>
            </w:r>
          </w:p>
          <w:p w:rsidR="00FD5000" w:rsidRPr="008643CF" w:rsidRDefault="00FD5000" w:rsidP="009D4B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9D4B6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170</w:t>
            </w:r>
          </w:p>
          <w:p w:rsidR="00FD5000" w:rsidRPr="008643CF" w:rsidRDefault="00FD5000" w:rsidP="009D4B6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4A52F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4A52F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4A52F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4A52F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5D55B6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lastRenderedPageBreak/>
              <w:t>Несовершеннолетни</w:t>
            </w:r>
            <w:r>
              <w:rPr>
                <w:sz w:val="18"/>
                <w:szCs w:val="18"/>
              </w:rPr>
              <w:t>й</w:t>
            </w:r>
            <w:r w:rsidRPr="00DE29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165A4A" w:rsidRDefault="00FD5000" w:rsidP="009D4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2582,72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380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4A52F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4A52FB">
            <w:pPr>
              <w:snapToGrid w:val="0"/>
              <w:ind w:left="-76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4A52FB">
            <w:pPr>
              <w:snapToGrid w:val="0"/>
              <w:ind w:left="-76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1653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170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165A4A" w:rsidRDefault="00FD5000" w:rsidP="009D4B6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380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4A52F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4A52F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  <w:p w:rsidR="00FD5000" w:rsidRPr="008643CF" w:rsidRDefault="00FD5000" w:rsidP="004A52F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1653,0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170,0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A7757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6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DE29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293B">
              <w:rPr>
                <w:sz w:val="18"/>
                <w:szCs w:val="18"/>
              </w:rPr>
              <w:t>Непсо Фатима Аслановна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сельского хозяйства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114763,23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51E38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1)жилой дом 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1303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hanging="9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>1)автомобиль Хонда- CIVIC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1A311A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D5000" w:rsidTr="008643CF">
        <w:trPr>
          <w:trHeight w:val="66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F032D4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352992,31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A311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1)жилой дом </w:t>
            </w:r>
          </w:p>
          <w:p w:rsidR="00FD5000" w:rsidRPr="008643CF" w:rsidRDefault="00FD5000" w:rsidP="001A311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71,5</w:t>
            </w: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1303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hanging="9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1)автомобиль LADA Priora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60"/>
        </w:trPr>
        <w:tc>
          <w:tcPr>
            <w:tcW w:w="1598" w:type="dxa"/>
            <w:shd w:val="clear" w:color="auto" w:fill="auto"/>
          </w:tcPr>
          <w:p w:rsidR="00FD5000" w:rsidRPr="00DE293B" w:rsidRDefault="00FD5000" w:rsidP="00F032D4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</w:t>
            </w:r>
            <w:r>
              <w:rPr>
                <w:b w:val="0"/>
                <w:sz w:val="18"/>
                <w:szCs w:val="18"/>
              </w:rPr>
              <w:t>е</w:t>
            </w:r>
            <w:r w:rsidRPr="00DE293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A311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1)жилой дом </w:t>
            </w:r>
          </w:p>
          <w:p w:rsidR="00FD5000" w:rsidRPr="008643CF" w:rsidRDefault="00FD5000" w:rsidP="001A311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71,5</w:t>
            </w: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1303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A311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1A311A">
            <w:pPr>
              <w:snapToGrid w:val="0"/>
              <w:ind w:hanging="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6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</w:t>
            </w:r>
            <w:r w:rsidRPr="00DE293B">
              <w:rPr>
                <w:sz w:val="18"/>
                <w:szCs w:val="18"/>
              </w:rPr>
              <w:t>. Гусарук Пшимаф Асланчериевич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по делам ГО и ЧС</w:t>
            </w:r>
          </w:p>
          <w:p w:rsidR="00FD5000" w:rsidRPr="008643CF" w:rsidRDefault="00FD5000" w:rsidP="00B43D0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1058590,22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51E38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  <w:p w:rsidR="00FD5000" w:rsidRPr="008643CF" w:rsidRDefault="00FD5000" w:rsidP="00151E38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  <w:p w:rsidR="00FD5000" w:rsidRPr="008643CF" w:rsidRDefault="00FD5000" w:rsidP="00151E38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3)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hanging="9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1)автомобиль </w:t>
            </w:r>
            <w:r w:rsidRPr="008643CF">
              <w:rPr>
                <w:sz w:val="18"/>
                <w:szCs w:val="18"/>
                <w:lang w:val="en-US"/>
              </w:rPr>
              <w:t>Hyundai Avante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646393,15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51E38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854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DE293B">
              <w:rPr>
                <w:sz w:val="18"/>
                <w:szCs w:val="18"/>
              </w:rPr>
              <w:t>. Челебий Руслан Меджидович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отдела по делам ГО и ЧС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636F6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507295,19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-</w:t>
            </w:r>
          </w:p>
          <w:p w:rsidR="00FD5000" w:rsidRPr="008643CF" w:rsidRDefault="00FD5000" w:rsidP="00B43D02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5A1742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1)автомобиль ВАЗ Лада Веста 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583293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0F508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144098,71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земельный участок 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квартира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98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3E4B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ВАЗ 21703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583293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0F508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DE293B">
              <w:rPr>
                <w:sz w:val="18"/>
                <w:szCs w:val="18"/>
              </w:rPr>
              <w:t>. Хатко Мухтар Муратович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по делам ГО и ЧС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417382,15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85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для  ИЖС</w:t>
            </w:r>
          </w:p>
          <w:p w:rsidR="00FD5000" w:rsidRPr="008643CF" w:rsidRDefault="00FD5000" w:rsidP="00B43D02">
            <w:pPr>
              <w:snapToGrid w:val="0"/>
              <w:ind w:left="-85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1)автомобиль </w:t>
            </w:r>
            <w:r w:rsidRPr="008643CF">
              <w:rPr>
                <w:sz w:val="18"/>
                <w:szCs w:val="18"/>
                <w:lang w:val="en-US"/>
              </w:rPr>
              <w:t>Volkswaqen Polo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E293B">
              <w:rPr>
                <w:sz w:val="18"/>
                <w:szCs w:val="18"/>
              </w:rPr>
              <w:t>. Схаляхо Фатима Юрьевна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 по делам несовершеннолетних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683903,02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 1/3 доли</w:t>
            </w:r>
          </w:p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2)жилой дом 1/3 </w:t>
            </w:r>
            <w:r w:rsidRPr="008643CF">
              <w:rPr>
                <w:sz w:val="18"/>
                <w:szCs w:val="18"/>
              </w:rPr>
              <w:lastRenderedPageBreak/>
              <w:t>доли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954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122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9053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EF2640" w:rsidRDefault="00FD5000" w:rsidP="00B43D0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139440,18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 1/3 доли</w:t>
            </w:r>
          </w:p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 1/3 доли</w:t>
            </w:r>
          </w:p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 огородный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954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8322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9053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EF2640" w:rsidRDefault="00FD5000" w:rsidP="00B43D0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F2450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 1/3 доли</w:t>
            </w:r>
          </w:p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 1/3 доли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954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9053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292A68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292A68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292A68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F2701F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F270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F2701F">
              <w:rPr>
                <w:sz w:val="18"/>
                <w:szCs w:val="18"/>
              </w:rPr>
              <w:t>. Юдина Альфия Усмановна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внутреннего финансового контроля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F2450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658233,52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9053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автомобиль </w:t>
            </w:r>
          </w:p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РЕНО </w:t>
            </w:r>
            <w:r w:rsidRPr="008643CF">
              <w:rPr>
                <w:sz w:val="18"/>
                <w:szCs w:val="18"/>
                <w:lang w:val="en-US"/>
              </w:rPr>
              <w:t>MEGAN</w:t>
            </w:r>
          </w:p>
        </w:tc>
        <w:tc>
          <w:tcPr>
            <w:tcW w:w="1394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B75CB6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B75CB6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F2450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1328545,24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дачный участок под ИЖС </w:t>
            </w:r>
          </w:p>
          <w:p w:rsidR="00FD5000" w:rsidRPr="008643CF" w:rsidRDefault="00FD5000" w:rsidP="0099053C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581,0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61,6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9053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B75CB6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E29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Натхо Мариет Адамовна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отдела внутреннего контроля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322436,23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FC53F7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42,7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9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автомобиль НИССАН Кашкай</w:t>
            </w:r>
          </w:p>
        </w:tc>
        <w:tc>
          <w:tcPr>
            <w:tcW w:w="1394" w:type="dxa"/>
            <w:shd w:val="clear" w:color="auto" w:fill="auto"/>
          </w:tcPr>
          <w:p w:rsidR="00FD5000" w:rsidRPr="00514DA3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14DA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102000,00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</w:t>
            </w:r>
            <w:r w:rsidRPr="008643CF">
              <w:rPr>
                <w:sz w:val="18"/>
                <w:szCs w:val="18"/>
              </w:rPr>
              <w:lastRenderedPageBreak/>
              <w:t>участок для ИЖС</w:t>
            </w:r>
          </w:p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 для ИЖС</w:t>
            </w:r>
          </w:p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4 ) земельный участок для ИЖС </w:t>
            </w:r>
          </w:p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 земельный участок для ИЖС</w:t>
            </w:r>
          </w:p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6) земельный участок для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700,0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700,0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700,0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83639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98363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42,7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98363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9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автомобиль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ind w:left="-9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ФОЛЬСКВАГЕН Джетта</w:t>
            </w:r>
          </w:p>
        </w:tc>
        <w:tc>
          <w:tcPr>
            <w:tcW w:w="1394" w:type="dxa"/>
            <w:shd w:val="clear" w:color="auto" w:fill="auto"/>
          </w:tcPr>
          <w:p w:rsidR="00FD5000" w:rsidRPr="00514DA3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14DA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514DA3" w:rsidRDefault="00FD5000" w:rsidP="00B43D02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7225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772253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42,7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left="-9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514DA3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96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DE293B">
              <w:rPr>
                <w:sz w:val="18"/>
                <w:szCs w:val="18"/>
              </w:rPr>
              <w:t>. Едиджи Саида Махмудовна</w:t>
            </w:r>
          </w:p>
        </w:tc>
        <w:tc>
          <w:tcPr>
            <w:tcW w:w="1843" w:type="dxa"/>
            <w:shd w:val="clear" w:color="auto" w:fill="auto"/>
          </w:tcPr>
          <w:p w:rsidR="00FD5000" w:rsidRPr="00583293" w:rsidRDefault="00FD5000" w:rsidP="00B43D02">
            <w:pPr>
              <w:snapToGrid w:val="0"/>
              <w:rPr>
                <w:sz w:val="18"/>
                <w:szCs w:val="18"/>
              </w:rPr>
            </w:pPr>
            <w:r w:rsidRPr="00583293">
              <w:rPr>
                <w:sz w:val="18"/>
                <w:szCs w:val="18"/>
              </w:rPr>
              <w:t>руководитель юридического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687689,99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¼ доля квартиры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3"/>
                <w:tab w:val="left" w:pos="265"/>
              </w:tabs>
              <w:suppressAutoHyphens/>
              <w:snapToGrid w:val="0"/>
              <w:spacing w:after="0" w:line="240" w:lineRule="auto"/>
              <w:ind w:left="57" w:right="-108" w:hanging="142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для ИЖС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3"/>
                <w:tab w:val="left" w:pos="265"/>
              </w:tabs>
              <w:suppressAutoHyphens/>
              <w:snapToGrid w:val="0"/>
              <w:spacing w:after="0" w:line="240" w:lineRule="auto"/>
              <w:ind w:left="57" w:right="-108" w:hanging="142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87,3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922F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FD5000" w:rsidRPr="005525FE" w:rsidRDefault="00FD5000" w:rsidP="002F54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6899044,73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для ИЖС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садовый участок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дачный дом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¼ доля квартиры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жилой дом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92"/>
              </w:tabs>
              <w:suppressAutoHyphens/>
              <w:snapToGrid w:val="0"/>
              <w:spacing w:after="0" w:line="240" w:lineRule="auto"/>
              <w:ind w:left="51" w:hanging="5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жилой дом</w:t>
            </w:r>
          </w:p>
          <w:p w:rsidR="00FD5000" w:rsidRPr="008643CF" w:rsidRDefault="00FD5000" w:rsidP="00F50198">
            <w:pPr>
              <w:tabs>
                <w:tab w:val="left" w:pos="0"/>
                <w:tab w:val="left" w:pos="192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9)квартира</w:t>
            </w:r>
          </w:p>
          <w:p w:rsidR="00FD5000" w:rsidRPr="008643CF" w:rsidRDefault="00FD5000" w:rsidP="00F50198">
            <w:pPr>
              <w:tabs>
                <w:tab w:val="left" w:pos="0"/>
                <w:tab w:val="left" w:pos="192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10) квартира</w:t>
            </w:r>
          </w:p>
          <w:p w:rsidR="00FD5000" w:rsidRPr="008643CF" w:rsidRDefault="00FD5000" w:rsidP="00F50198">
            <w:pPr>
              <w:tabs>
                <w:tab w:val="left" w:pos="0"/>
                <w:tab w:val="left" w:pos="19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450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326</w:t>
            </w:r>
          </w:p>
          <w:p w:rsidR="00FD5000" w:rsidRPr="008643CF" w:rsidRDefault="00FD5000" w:rsidP="008C6E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20,1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87,3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31,5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1)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1285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 автомобиль </w:t>
            </w:r>
            <w:r w:rsidRPr="008643CF"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899"/>
        </w:trPr>
        <w:tc>
          <w:tcPr>
            <w:tcW w:w="1598" w:type="dxa"/>
            <w:shd w:val="clear" w:color="auto" w:fill="auto"/>
          </w:tcPr>
          <w:p w:rsidR="00FD5000" w:rsidRPr="00DE293B" w:rsidRDefault="00FD5000" w:rsidP="00B55506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lastRenderedPageBreak/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5525FE" w:rsidRDefault="00FD5000" w:rsidP="002F54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2F54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55506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1/4  доли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55506">
            <w:pPr>
              <w:tabs>
                <w:tab w:val="left" w:pos="0"/>
                <w:tab w:val="left" w:pos="123"/>
                <w:tab w:val="left" w:pos="265"/>
              </w:tabs>
              <w:snapToGrid w:val="0"/>
              <w:ind w:left="-85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B55506">
            <w:pPr>
              <w:tabs>
                <w:tab w:val="left" w:pos="0"/>
                <w:tab w:val="left" w:pos="123"/>
                <w:tab w:val="left" w:pos="265"/>
              </w:tabs>
              <w:snapToGrid w:val="0"/>
              <w:ind w:left="-85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786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87,3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D66F1">
              <w:rPr>
                <w:sz w:val="18"/>
                <w:szCs w:val="18"/>
              </w:rPr>
              <w:t>. Сообцокова</w:t>
            </w:r>
            <w:r>
              <w:rPr>
                <w:sz w:val="18"/>
                <w:szCs w:val="18"/>
              </w:rPr>
              <w:t xml:space="preserve"> Саида Аслановна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559057,38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2D66F1">
            <w:pPr>
              <w:tabs>
                <w:tab w:val="left" w:pos="0"/>
                <w:tab w:val="left" w:pos="137"/>
                <w:tab w:val="left" w:pos="279"/>
              </w:tabs>
              <w:snapToGrid w:val="0"/>
              <w:ind w:right="-14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3" w:right="-108" w:hanging="82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745D82">
            <w:pPr>
              <w:snapToGrid w:val="0"/>
              <w:ind w:left="-3" w:right="-108" w:hanging="82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194,1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72C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3C5747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DE29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Трахова Марина Асланбечевна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97009,85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3" w:right="-3" w:hanging="105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жилой дом  </w:t>
            </w:r>
          </w:p>
          <w:p w:rsidR="00FD5000" w:rsidRPr="008643CF" w:rsidRDefault="00FD5000" w:rsidP="00B43D02">
            <w:pPr>
              <w:snapToGrid w:val="0"/>
              <w:ind w:left="-3" w:right="-3" w:hanging="105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под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88,2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2301,0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C45375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автомобиль</w:t>
            </w:r>
          </w:p>
          <w:p w:rsidR="00FD5000" w:rsidRPr="008643CF" w:rsidRDefault="00FD5000" w:rsidP="00C45375">
            <w:pPr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Хундай </w:t>
            </w:r>
            <w:r w:rsidRPr="008643CF">
              <w:rPr>
                <w:sz w:val="18"/>
                <w:szCs w:val="18"/>
                <w:lang w:val="en-US"/>
              </w:rPr>
              <w:t>– I 30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513B73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136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E293B">
              <w:rPr>
                <w:sz w:val="18"/>
                <w:szCs w:val="18"/>
              </w:rPr>
              <w:t>. Цику Заира Аслановна (в отпуске по уходу за ребенком)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580941,83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5575CB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5575C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5575C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 для ИЖС</w:t>
            </w:r>
          </w:p>
          <w:p w:rsidR="00FD5000" w:rsidRPr="008643CF" w:rsidRDefault="00FD5000" w:rsidP="00745D82">
            <w:pPr>
              <w:snapToGrid w:val="0"/>
              <w:ind w:right="-33" w:hanging="19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246,</w:t>
            </w:r>
            <w:r w:rsidRPr="008643CF">
              <w:rPr>
                <w:sz w:val="18"/>
                <w:szCs w:val="18"/>
                <w:lang w:val="en-US"/>
              </w:rPr>
              <w:t>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2759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76651E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БМВ 320I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3B6E8D" w:rsidRDefault="00FD5000" w:rsidP="00B43D02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586200,23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2) жилой дом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квартира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2759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246,9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33" w:hanging="19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9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шкода Yeti  </w:t>
            </w:r>
          </w:p>
        </w:tc>
        <w:tc>
          <w:tcPr>
            <w:tcW w:w="1394" w:type="dxa"/>
            <w:shd w:val="clear" w:color="auto" w:fill="auto"/>
          </w:tcPr>
          <w:p w:rsidR="00FD5000" w:rsidRPr="003B6E8D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B6E8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3B6E8D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B6E8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DE293B" w:rsidRDefault="00FD5000" w:rsidP="00B55506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3B6E8D" w:rsidRDefault="00FD5000" w:rsidP="00B55506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6651E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  <w:lang w:val="en-US"/>
              </w:rPr>
              <w:t xml:space="preserve">1) </w:t>
            </w:r>
            <w:r w:rsidRPr="008643CF">
              <w:rPr>
                <w:sz w:val="18"/>
                <w:szCs w:val="18"/>
              </w:rPr>
              <w:t>квартира</w:t>
            </w:r>
            <w:r w:rsidRPr="008643CF">
              <w:rPr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125908">
            <w:pPr>
              <w:snapToGrid w:val="0"/>
              <w:ind w:left="-19" w:right="-3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125908">
            <w:pPr>
              <w:snapToGrid w:val="0"/>
              <w:ind w:left="-19" w:right="-33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246,2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2759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3B6E8D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B6E8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3B6E8D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B6E8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E32D13" w:rsidRDefault="00FD5000" w:rsidP="00B55506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E32D13">
              <w:rPr>
                <w:sz w:val="18"/>
                <w:szCs w:val="18"/>
              </w:rPr>
              <w:t>30.Бекух Светлана Шамсудиновна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E32D1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554346,83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6651E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</w:t>
            </w:r>
          </w:p>
          <w:p w:rsidR="00FD5000" w:rsidRPr="008643CF" w:rsidRDefault="00FD5000" w:rsidP="0076651E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2)жилой дом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4614,0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72,1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E32D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E32D1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E32D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под ИЖС</w:t>
            </w:r>
          </w:p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3)жилой дом</w:t>
            </w:r>
          </w:p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4)земельный участок под ИЖС</w:t>
            </w:r>
          </w:p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5)земельный участок под ИЖС</w:t>
            </w:r>
          </w:p>
          <w:p w:rsidR="00FD5000" w:rsidRPr="008643CF" w:rsidRDefault="00FD5000" w:rsidP="00553A2F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2500,0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178,0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1100,0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1500,0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63,1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2590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ВАЗ 111730</w:t>
            </w:r>
          </w:p>
        </w:tc>
        <w:tc>
          <w:tcPr>
            <w:tcW w:w="1394" w:type="dxa"/>
            <w:shd w:val="clear" w:color="auto" w:fill="auto"/>
          </w:tcPr>
          <w:p w:rsidR="00FD5000" w:rsidRPr="00540B61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40B6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Pr="00E32D13" w:rsidRDefault="00FD5000" w:rsidP="00B55506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E32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601098,0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6651E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E32D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2)земельный участок 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3)жилой дом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4)земельный участок под ИЖС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5)земельный участок под ИЖС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178,0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63,1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1)ИЖ 2715</w:t>
            </w:r>
          </w:p>
          <w:p w:rsidR="00FD5000" w:rsidRPr="008643CF" w:rsidRDefault="00FD5000" w:rsidP="00B55506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2)ВАЗ 21013</w:t>
            </w:r>
          </w:p>
        </w:tc>
        <w:tc>
          <w:tcPr>
            <w:tcW w:w="1394" w:type="dxa"/>
            <w:shd w:val="clear" w:color="auto" w:fill="auto"/>
          </w:tcPr>
          <w:p w:rsidR="00FD5000" w:rsidRPr="00540B61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80"/>
        </w:trPr>
        <w:tc>
          <w:tcPr>
            <w:tcW w:w="1598" w:type="dxa"/>
            <w:shd w:val="clear" w:color="auto" w:fill="auto"/>
          </w:tcPr>
          <w:p w:rsidR="00FD5000" w:rsidRDefault="00FD5000" w:rsidP="00B55506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E32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6651E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E32D1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2)земельный участок 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3)жилой дом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4)земельный участок под ИЖС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5)земельный участок под ИЖС</w:t>
            </w:r>
          </w:p>
          <w:p w:rsidR="00FD5000" w:rsidRPr="008643CF" w:rsidRDefault="00FD5000" w:rsidP="00350FC2">
            <w:pPr>
              <w:snapToGrid w:val="0"/>
              <w:ind w:left="-76"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178,0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1500,0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63,1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350FC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ind w:left="-9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540B61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885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  <w:r w:rsidRPr="00DE293B">
              <w:rPr>
                <w:sz w:val="18"/>
                <w:szCs w:val="18"/>
              </w:rPr>
              <w:t>. Бешкок Евгения Асланчериевна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социально-экономического развития и инвестиций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719812,94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6"/>
              </w:numPr>
              <w:tabs>
                <w:tab w:val="clear" w:pos="885"/>
                <w:tab w:val="num" w:pos="0"/>
                <w:tab w:val="left" w:pos="192"/>
              </w:tabs>
              <w:suppressAutoHyphens/>
              <w:snapToGri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6"/>
              </w:numPr>
              <w:tabs>
                <w:tab w:val="clear" w:pos="885"/>
                <w:tab w:val="num" w:pos="0"/>
                <w:tab w:val="left" w:pos="192"/>
              </w:tabs>
              <w:suppressAutoHyphens/>
              <w:snapToGri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земельный участок 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6"/>
              </w:numPr>
              <w:tabs>
                <w:tab w:val="clear" w:pos="885"/>
                <w:tab w:val="num" w:pos="0"/>
                <w:tab w:val="left" w:pos="192"/>
              </w:tabs>
              <w:suppressAutoHyphens/>
              <w:snapToGri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51,9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B7572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DB7572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118,6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54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Супруг</w:t>
            </w:r>
          </w:p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477753,39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92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B43D02">
            <w:pPr>
              <w:tabs>
                <w:tab w:val="left" w:pos="192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</w:t>
            </w:r>
          </w:p>
          <w:p w:rsidR="00FD5000" w:rsidRPr="008643CF" w:rsidRDefault="00FD5000" w:rsidP="00B43D02">
            <w:pPr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51,9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30" w:hanging="14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ВАЗ 21063</w:t>
            </w:r>
          </w:p>
        </w:tc>
        <w:tc>
          <w:tcPr>
            <w:tcW w:w="1394" w:type="dxa"/>
            <w:shd w:val="clear" w:color="auto" w:fill="auto"/>
          </w:tcPr>
          <w:p w:rsidR="00FD5000" w:rsidRPr="00DD69A5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D69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260"/>
        </w:trPr>
        <w:tc>
          <w:tcPr>
            <w:tcW w:w="1598" w:type="dxa"/>
            <w:shd w:val="clear" w:color="auto" w:fill="auto"/>
          </w:tcPr>
          <w:p w:rsidR="00FD5000" w:rsidRDefault="00FD5000" w:rsidP="00B55506">
            <w:pPr>
              <w:snapToGrid w:val="0"/>
              <w:rPr>
                <w:sz w:val="18"/>
                <w:szCs w:val="18"/>
              </w:rPr>
            </w:pPr>
          </w:p>
          <w:p w:rsidR="00FD5000" w:rsidRPr="00DE293B" w:rsidRDefault="00FD5000" w:rsidP="00B55506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55506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51,9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55506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292A68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  <w:p w:rsidR="00FD5000" w:rsidRPr="00292A68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D5000" w:rsidRPr="00292A68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Pr="00292A68" w:rsidRDefault="00FD5000" w:rsidP="00B55506">
            <w:pPr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  <w:p w:rsidR="00FD5000" w:rsidRPr="00292A68" w:rsidRDefault="00FD5000" w:rsidP="00B55506">
            <w:pPr>
              <w:rPr>
                <w:color w:val="FF0000"/>
                <w:sz w:val="18"/>
                <w:szCs w:val="18"/>
              </w:rPr>
            </w:pPr>
          </w:p>
          <w:p w:rsidR="00FD5000" w:rsidRPr="00292A68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Pr="00292A68" w:rsidRDefault="00FD5000" w:rsidP="00B5550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92A68">
              <w:rPr>
                <w:color w:val="FF000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DE293B">
              <w:rPr>
                <w:sz w:val="18"/>
                <w:szCs w:val="18"/>
              </w:rPr>
              <w:t>. Гучетль Эмма Шихамовна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A7C1D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581536,03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192"/>
              </w:tabs>
              <w:suppressAutoHyphens/>
              <w:snapToGrid w:val="0"/>
              <w:spacing w:after="0" w:line="240" w:lineRule="auto"/>
              <w:ind w:left="0" w:hanging="7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квартира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192"/>
              </w:tabs>
              <w:suppressAutoHyphens/>
              <w:snapToGrid w:val="0"/>
              <w:spacing w:after="0" w:line="240" w:lineRule="auto"/>
              <w:ind w:left="0" w:hanging="7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6215E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16215E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1325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DE293B">
              <w:rPr>
                <w:sz w:val="18"/>
                <w:szCs w:val="18"/>
              </w:rPr>
              <w:t>. Чуц Мариет Асфаровна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отдела социально – экономического развития и инвестиций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477231,09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776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20,9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336E1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3336E1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3336E1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3336E1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  <w:p w:rsidR="00FD5000" w:rsidRPr="008643CF" w:rsidRDefault="00FD5000" w:rsidP="003336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DE293B">
              <w:rPr>
                <w:sz w:val="18"/>
                <w:szCs w:val="18"/>
              </w:rPr>
              <w:t>. Схаляхо Марина Зауровна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Главный  специалист отдела социально – </w:t>
            </w:r>
            <w:r w:rsidRPr="008643CF">
              <w:rPr>
                <w:sz w:val="18"/>
                <w:szCs w:val="18"/>
              </w:rPr>
              <w:lastRenderedPageBreak/>
              <w:t>экономического  развития и инвестиций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463751,81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543184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745,0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A2951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  <w:p w:rsidR="00FD5000" w:rsidRPr="008643CF" w:rsidRDefault="00FD5000" w:rsidP="008A2951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</w:t>
            </w:r>
            <w:r w:rsidRPr="008643CF">
              <w:rPr>
                <w:sz w:val="18"/>
                <w:szCs w:val="18"/>
              </w:rPr>
              <w:lastRenderedPageBreak/>
              <w:t>участок</w:t>
            </w:r>
          </w:p>
          <w:p w:rsidR="00FD5000" w:rsidRPr="008643CF" w:rsidRDefault="00FD5000" w:rsidP="008A2951">
            <w:pPr>
              <w:snapToGrid w:val="0"/>
              <w:ind w:left="-76" w:right="-63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64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484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18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Pr="00DE293B">
              <w:rPr>
                <w:sz w:val="18"/>
                <w:szCs w:val="18"/>
              </w:rPr>
              <w:t>. Евдокимов Юрий Германович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по земельно – имущественным отношениям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642319,63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64,6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18,0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DE293B">
              <w:rPr>
                <w:sz w:val="18"/>
                <w:szCs w:val="18"/>
              </w:rPr>
              <w:t>. Татлок Фатима Руслановна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отдела по земельно-имущественным отношениям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597207,38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14"/>
              </w:numPr>
              <w:tabs>
                <w:tab w:val="left" w:pos="-161"/>
                <w:tab w:val="left" w:pos="0"/>
                <w:tab w:val="left" w:pos="123"/>
                <w:tab w:val="left" w:pos="265"/>
              </w:tabs>
              <w:suppressAutoHyphens/>
              <w:snapToGrid w:val="0"/>
              <w:spacing w:after="0" w:line="240" w:lineRule="auto"/>
              <w:ind w:left="0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земельный участок для ИЖС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)земельный участок для ИЖС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жилой дом (незавершенное строительство)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5)квартира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23"/>
                <w:tab w:val="left" w:pos="265"/>
              </w:tabs>
              <w:snapToGrid w:val="0"/>
              <w:ind w:left="-19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B43D02">
            <w:pPr>
              <w:tabs>
                <w:tab w:val="left" w:pos="0"/>
                <w:tab w:val="left" w:pos="123"/>
                <w:tab w:val="left" w:pos="265"/>
              </w:tabs>
              <w:snapToGrid w:val="0"/>
              <w:ind w:left="-19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4104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 w:hanging="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Hyundai Elantra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048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DE293B">
              <w:rPr>
                <w:sz w:val="18"/>
                <w:szCs w:val="18"/>
              </w:rPr>
              <w:t>. Борс Разиет Хамзетовна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E96DD9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отдела по земельно – имущественным отношениям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483696,92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1/2 доля квартиры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57,2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465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264828,36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57,2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1/2 доля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57,2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  <w:p w:rsidR="00FD5000" w:rsidRPr="008643CF" w:rsidRDefault="00FD5000" w:rsidP="00B43D02">
            <w:pPr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AC519D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  <w:r w:rsidRPr="00AC519D">
              <w:rPr>
                <w:sz w:val="18"/>
                <w:szCs w:val="18"/>
              </w:rPr>
              <w:t xml:space="preserve">. Чич Светлана Байслановна </w:t>
            </w:r>
          </w:p>
          <w:p w:rsidR="00FD5000" w:rsidRPr="00DE293B" w:rsidRDefault="00FD5000" w:rsidP="0058329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Главный специалист отдела по земельно – имущественным отношениям 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481953,14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(долевая 1/5)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 (долевая 1/5)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2318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1F1D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871F1D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участок </w:t>
            </w:r>
          </w:p>
          <w:p w:rsidR="00FD5000" w:rsidRPr="008643CF" w:rsidRDefault="00FD5000" w:rsidP="00871F1D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</w:t>
            </w:r>
          </w:p>
          <w:p w:rsidR="00FD5000" w:rsidRPr="008643CF" w:rsidRDefault="00FD5000" w:rsidP="00871F1D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93,7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7C53D3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7C53D3">
              <w:rPr>
                <w:color w:val="FF0000"/>
                <w:sz w:val="18"/>
                <w:szCs w:val="18"/>
              </w:rPr>
              <w:t>-</w:t>
            </w:r>
          </w:p>
        </w:tc>
      </w:tr>
      <w:tr w:rsidR="00FD5000" w:rsidTr="008643CF"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630094,06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9694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дачный земельный участок</w:t>
            </w:r>
          </w:p>
          <w:p w:rsidR="00FD5000" w:rsidRPr="008643CF" w:rsidRDefault="00FD5000" w:rsidP="00E9694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(долевая 1/5)</w:t>
            </w:r>
          </w:p>
          <w:p w:rsidR="00FD5000" w:rsidRPr="008643CF" w:rsidRDefault="00FD5000" w:rsidP="00E9694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 (долевая 1/5)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2318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EA4C7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EA4C7B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93,7 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автомо</w:t>
            </w:r>
            <w:r w:rsidRPr="008643CF">
              <w:rPr>
                <w:sz w:val="18"/>
                <w:szCs w:val="18"/>
                <w:lang w:val="en-US"/>
              </w:rPr>
              <w:t>б</w:t>
            </w:r>
            <w:r w:rsidRPr="008643CF">
              <w:rPr>
                <w:sz w:val="18"/>
                <w:szCs w:val="18"/>
              </w:rPr>
              <w:t>иль КИА РИО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496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4A1C75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(долевая1/5)</w:t>
            </w:r>
          </w:p>
          <w:p w:rsidR="00FD5000" w:rsidRPr="008643CF" w:rsidRDefault="00FD5000" w:rsidP="004A1C75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 (долевая 1/5)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2318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74,4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FE4097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FE4097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93,7 2000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DE293B">
              <w:rPr>
                <w:sz w:val="18"/>
                <w:szCs w:val="18"/>
              </w:rPr>
              <w:t>. Сообцокова Фатимет Пшимафовна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Главный специалист отдела по земельно – имущественным отношениям 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450294,73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F7C8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7F7C8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(1/2)</w:t>
            </w:r>
          </w:p>
          <w:p w:rsidR="00FD5000" w:rsidRPr="008643CF" w:rsidRDefault="00FD5000" w:rsidP="007F7C8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2)жилой дом(1/2)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1520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7F7C8F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833AFB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490793,66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7F7C8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участок(1/2)</w:t>
            </w:r>
          </w:p>
          <w:p w:rsidR="00FD5000" w:rsidRPr="008643CF" w:rsidRDefault="00FD5000" w:rsidP="007F7C8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дом(1/2)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1520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513B73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211DC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7F7C8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7F7C8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C456F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027E1E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78,5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1520,0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BB7524" w:rsidRDefault="00FD5000" w:rsidP="00C456F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B7524">
              <w:rPr>
                <w:sz w:val="18"/>
                <w:szCs w:val="18"/>
              </w:rPr>
              <w:t>. Батмен Светлана Байзетовна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B752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земельно-имущественных отношений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311171,85</w:t>
            </w:r>
          </w:p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B7524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BB7524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96,3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Default="00FD5000" w:rsidP="00C456F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B752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34E84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B7524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BB7524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96,3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DE293B">
              <w:rPr>
                <w:sz w:val="18"/>
                <w:szCs w:val="18"/>
              </w:rPr>
              <w:t>. Совмен Саида Мадиновна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семьи и детства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653722,59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8328C7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земельный участок под ИЖС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под ИЖС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земельный участок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1992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98,0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jc w:val="both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90151B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под ИЖС</w:t>
            </w:r>
          </w:p>
          <w:p w:rsidR="00FD5000" w:rsidRPr="008643CF" w:rsidRDefault="00FD5000" w:rsidP="0090151B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90151B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</w:t>
            </w:r>
          </w:p>
          <w:p w:rsidR="00FD5000" w:rsidRPr="008643CF" w:rsidRDefault="00FD5000" w:rsidP="0090151B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1992</w:t>
            </w: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134</w:t>
            </w: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2700</w:t>
            </w:r>
          </w:p>
          <w:p w:rsidR="00FD5000" w:rsidRPr="008643CF" w:rsidRDefault="00FD5000" w:rsidP="0090151B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98,0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DE293B">
              <w:rPr>
                <w:sz w:val="18"/>
                <w:szCs w:val="18"/>
              </w:rPr>
              <w:t>.Тлемешок Альбина Нуховна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организационно–информационного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отдела 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809452,97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9502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</w:t>
            </w:r>
          </w:p>
          <w:p w:rsidR="00FD5000" w:rsidRPr="008643CF" w:rsidRDefault="00FD5000" w:rsidP="0039502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под ИЖС</w:t>
            </w:r>
          </w:p>
          <w:p w:rsidR="00FD5000" w:rsidRPr="008643CF" w:rsidRDefault="00FD5000" w:rsidP="0039502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  <w:p w:rsidR="00FD5000" w:rsidRPr="008643CF" w:rsidRDefault="00FD5000" w:rsidP="0039502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4)квартира</w:t>
            </w:r>
          </w:p>
          <w:p w:rsidR="00FD5000" w:rsidRPr="008643CF" w:rsidRDefault="00FD5000" w:rsidP="0039502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38,5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37,6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C3573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</w:tabs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1)автомобиль КИА РИО 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DE293B">
              <w:rPr>
                <w:sz w:val="18"/>
                <w:szCs w:val="18"/>
              </w:rPr>
              <w:t>. Татлок Руслан Асланбиевич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отдела семьи и детства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750932,22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114,5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3849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1)автомобиль </w:t>
            </w:r>
            <w:r w:rsidRPr="008643CF">
              <w:rPr>
                <w:sz w:val="18"/>
                <w:szCs w:val="18"/>
                <w:lang w:val="en-US"/>
              </w:rPr>
              <w:t>Volkswaqen Polo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317483,36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114,5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3849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ВАЗ Лада Приора-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left="-85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ind w:left="-85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114,5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3849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  <w:r w:rsidRPr="00DE29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Натхо Диана</w:t>
            </w:r>
            <w:r w:rsidRPr="00DE293B">
              <w:rPr>
                <w:sz w:val="18"/>
                <w:szCs w:val="18"/>
              </w:rPr>
              <w:t xml:space="preserve"> </w:t>
            </w:r>
          </w:p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Аскеровна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семьи и детства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372061,65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C574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  <w:highlight w:val="yellow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993812">
            <w:pPr>
              <w:tabs>
                <w:tab w:val="left" w:pos="0"/>
              </w:tabs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)автомобиль Хендэ Солярис </w:t>
            </w:r>
          </w:p>
          <w:p w:rsidR="00FD5000" w:rsidRPr="008643CF" w:rsidRDefault="00FD5000" w:rsidP="000C43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615"/>
        </w:trPr>
        <w:tc>
          <w:tcPr>
            <w:tcW w:w="159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DE293B">
              <w:rPr>
                <w:sz w:val="18"/>
                <w:szCs w:val="18"/>
              </w:rPr>
              <w:t>. Хунова Римма Алиевна</w:t>
            </w:r>
          </w:p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семьи и детства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42255,58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503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под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7C544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7C544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земельный участок 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1214,0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319,9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776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630C05" w:rsidRDefault="00FD5000" w:rsidP="00B43D02">
            <w:pPr>
              <w:snapToGrid w:val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3)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4)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5)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6) земельный участок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7)земельный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8)земельный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9) квартира 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10) квартира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11)здание под </w:t>
            </w:r>
            <w:r w:rsidRPr="008643CF">
              <w:rPr>
                <w:sz w:val="18"/>
                <w:szCs w:val="18"/>
              </w:rPr>
              <w:lastRenderedPageBreak/>
              <w:t>магазин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12)здание (контора)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13) земельный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14) помещение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4678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858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30000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101,0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1036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291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7220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47,1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53,4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70,4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124,1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28,0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55,3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CF194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1) земельный участок</w:t>
            </w:r>
          </w:p>
          <w:p w:rsidR="00FD5000" w:rsidRPr="008643CF" w:rsidRDefault="00FD5000" w:rsidP="00CF194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1214</w:t>
            </w: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319</w:t>
            </w:r>
            <w:r w:rsidRPr="008643CF">
              <w:rPr>
                <w:sz w:val="18"/>
                <w:szCs w:val="18"/>
              </w:rPr>
              <w:t>,</w:t>
            </w:r>
            <w:r w:rsidRPr="008643C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</w:t>
            </w:r>
          </w:p>
          <w:p w:rsidR="00FD5000" w:rsidRPr="008643CF" w:rsidRDefault="00FD5000" w:rsidP="00B43D02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  <w:lang w:val="en-US"/>
              </w:rPr>
              <w:t>Volkswagen Jetta</w:t>
            </w:r>
            <w:r w:rsidRPr="008643CF">
              <w:rPr>
                <w:sz w:val="18"/>
                <w:szCs w:val="18"/>
              </w:rPr>
              <w:t> </w:t>
            </w:r>
          </w:p>
          <w:p w:rsidR="00FD5000" w:rsidRPr="008643CF" w:rsidRDefault="00FD5000" w:rsidP="00B43D02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самоходная машина </w:t>
            </w:r>
            <w:r w:rsidRPr="008643CF">
              <w:rPr>
                <w:sz w:val="18"/>
                <w:szCs w:val="18"/>
                <w:lang w:val="en-US"/>
              </w:rPr>
              <w:t>BOBCAT 753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630C05" w:rsidRDefault="00FD5000" w:rsidP="00B43D02">
            <w:pPr>
              <w:snapToGrid w:val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C22E8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1214</w:t>
            </w: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DC22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319,9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CF194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CF194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CF194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DE293B">
              <w:rPr>
                <w:sz w:val="18"/>
                <w:szCs w:val="18"/>
              </w:rPr>
              <w:t>. Укол Рустам Юрьевич</w:t>
            </w:r>
          </w:p>
        </w:tc>
        <w:tc>
          <w:tcPr>
            <w:tcW w:w="1843" w:type="dxa"/>
            <w:shd w:val="clear" w:color="auto" w:fill="auto"/>
          </w:tcPr>
          <w:p w:rsidR="00FD5000" w:rsidRPr="00C456F7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 сельского хозяйства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24437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596661,18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241A6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2) 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89,0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84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Лада Гранта</w:t>
            </w:r>
          </w:p>
          <w:p w:rsidR="00FD5000" w:rsidRPr="008643CF" w:rsidRDefault="00FD5000" w:rsidP="00B43D02">
            <w:pPr>
              <w:snapToGrid w:val="0"/>
              <w:ind w:right="-84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923843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223830,22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241A6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1)земельный участок </w:t>
            </w:r>
          </w:p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89,0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2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923843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83DCF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 (1/4)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1)земельный участок </w:t>
            </w:r>
          </w:p>
          <w:p w:rsidR="00FD5000" w:rsidRPr="008643CF" w:rsidRDefault="00FD5000" w:rsidP="00B43D02">
            <w:pPr>
              <w:snapToGrid w:val="0"/>
              <w:ind w:right="-33" w:hanging="19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89,0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705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  <w:r w:rsidRPr="00DE29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Бешуков Азамат Джанчериевич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сельского хозяйства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600857,14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C82A12">
            <w:pPr>
              <w:tabs>
                <w:tab w:val="left" w:pos="20"/>
                <w:tab w:val="left" w:pos="200"/>
              </w:tabs>
              <w:snapToGrid w:val="0"/>
              <w:ind w:left="-8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 (1/42)</w:t>
            </w:r>
          </w:p>
          <w:p w:rsidR="00FD5000" w:rsidRPr="008643CF" w:rsidRDefault="00FD5000" w:rsidP="00C82A12">
            <w:pPr>
              <w:tabs>
                <w:tab w:val="left" w:pos="20"/>
                <w:tab w:val="left" w:pos="200"/>
              </w:tabs>
              <w:snapToGrid w:val="0"/>
              <w:ind w:left="-8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C82A1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1050000,0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C82A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C82A1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C82A1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4897,0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100,1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"/>
                <w:tab w:val="left" w:pos="143"/>
              </w:tabs>
              <w:snapToGrid w:val="0"/>
              <w:ind w:right="12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ВАЗ 210740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46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B74EB8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441DE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2436568,78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AA5E25">
            <w:pPr>
              <w:tabs>
                <w:tab w:val="left" w:pos="20"/>
                <w:tab w:val="left" w:pos="200"/>
              </w:tabs>
              <w:snapToGrid w:val="0"/>
              <w:ind w:left="-8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1)земельный участок  </w:t>
            </w:r>
          </w:p>
          <w:p w:rsidR="00FD5000" w:rsidRPr="008643CF" w:rsidRDefault="00FD5000" w:rsidP="00AA5E25">
            <w:pPr>
              <w:tabs>
                <w:tab w:val="left" w:pos="20"/>
                <w:tab w:val="left" w:pos="200"/>
              </w:tabs>
              <w:snapToGrid w:val="0"/>
              <w:ind w:left="-8"/>
              <w:jc w:val="both"/>
              <w:rPr>
                <w:sz w:val="18"/>
                <w:szCs w:val="18"/>
              </w:rPr>
            </w:pPr>
          </w:p>
          <w:p w:rsidR="00FD5000" w:rsidRPr="008643CF" w:rsidRDefault="00FD5000" w:rsidP="00AA5E25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1337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A5E25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AA5E25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A5E25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4897,0</w:t>
            </w:r>
          </w:p>
          <w:p w:rsidR="00FD5000" w:rsidRPr="008643CF" w:rsidRDefault="00FD5000" w:rsidP="00AA5E2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AA5E25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100,1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CE4CEB">
            <w:pPr>
              <w:snapToGrid w:val="0"/>
              <w:ind w:right="-13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DE29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Зази Марина Азаматовна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сельского хозяйства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1692887,17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14C83">
            <w:pPr>
              <w:tabs>
                <w:tab w:val="left" w:pos="2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½ приусадебный</w:t>
            </w:r>
          </w:p>
          <w:p w:rsidR="00FD5000" w:rsidRPr="008643CF" w:rsidRDefault="00FD5000" w:rsidP="00B14C83">
            <w:pPr>
              <w:tabs>
                <w:tab w:val="left" w:pos="2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земельный участок приусадебный </w:t>
            </w:r>
          </w:p>
          <w:p w:rsidR="00FD5000" w:rsidRPr="008643CF" w:rsidRDefault="00FD5000" w:rsidP="00B14C83">
            <w:pPr>
              <w:tabs>
                <w:tab w:val="left" w:pos="2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 1/2</w:t>
            </w:r>
          </w:p>
          <w:p w:rsidR="00FD5000" w:rsidRPr="008643CF" w:rsidRDefault="00FD5000" w:rsidP="00B14C83">
            <w:pPr>
              <w:tabs>
                <w:tab w:val="left" w:pos="2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1066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3927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68,6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62,7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земельный участок 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71,5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50,6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14C83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AD2091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AD2091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384136,60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E3EE1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приусадебный</w:t>
            </w:r>
          </w:p>
          <w:p w:rsidR="00FD5000" w:rsidRPr="008643CF" w:rsidRDefault="00FD5000" w:rsidP="00EE3EE1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сельхз.назнач.</w:t>
            </w:r>
          </w:p>
          <w:p w:rsidR="00FD5000" w:rsidRPr="008643CF" w:rsidRDefault="00FD5000" w:rsidP="00EE3EE1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3)земельный участок сельхоз.назнач.</w:t>
            </w:r>
          </w:p>
          <w:p w:rsidR="00FD5000" w:rsidRPr="008643CF" w:rsidRDefault="00FD5000" w:rsidP="00EE3EE1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1303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1477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28700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EE3EE1">
            <w:pPr>
              <w:snapToGrid w:val="0"/>
              <w:ind w:left="-76" w:right="-63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  <w:r w:rsidRPr="00DE293B">
              <w:rPr>
                <w:sz w:val="18"/>
                <w:szCs w:val="18"/>
              </w:rPr>
              <w:t>. Хадипаш Марианна Юсуфовна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отдела по делам архивов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654879,99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3729B">
            <w:pPr>
              <w:tabs>
                <w:tab w:val="left" w:pos="20"/>
              </w:tabs>
              <w:snapToGrid w:val="0"/>
              <w:ind w:left="-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под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F671C5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F671C5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  <w:p w:rsidR="00FD5000" w:rsidRPr="008643CF" w:rsidRDefault="00FD5000" w:rsidP="00F671C5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401743,05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6D4F9C">
            <w:pPr>
              <w:tabs>
                <w:tab w:val="left" w:pos="20"/>
              </w:tabs>
              <w:snapToGrid w:val="0"/>
              <w:ind w:left="-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 жилой дом</w:t>
            </w:r>
          </w:p>
          <w:p w:rsidR="00FD5000" w:rsidRPr="008643CF" w:rsidRDefault="00FD5000" w:rsidP="00820B6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140"/>
        </w:trPr>
        <w:tc>
          <w:tcPr>
            <w:tcW w:w="1598" w:type="dxa"/>
            <w:shd w:val="clear" w:color="auto" w:fill="auto"/>
          </w:tcPr>
          <w:p w:rsidR="00FD5000" w:rsidRPr="00DE293B" w:rsidRDefault="00FD5000" w:rsidP="000F2D1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0F2D1C">
            <w:pPr>
              <w:tabs>
                <w:tab w:val="left" w:pos="20"/>
              </w:tabs>
              <w:snapToGrid w:val="0"/>
              <w:ind w:left="-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0F2D1C">
            <w:pPr>
              <w:snapToGrid w:val="0"/>
              <w:ind w:left="-76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квартира</w:t>
            </w:r>
          </w:p>
          <w:p w:rsidR="00FD5000" w:rsidRPr="008643CF" w:rsidRDefault="00FD5000" w:rsidP="000F2D1C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0F2D1C">
            <w:pPr>
              <w:snapToGrid w:val="0"/>
              <w:ind w:left="-76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  <w:p w:rsidR="00FD5000" w:rsidRPr="008643CF" w:rsidRDefault="00FD5000" w:rsidP="000F2D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49,4</w:t>
            </w: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0F2D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D44CB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E293B">
              <w:rPr>
                <w:sz w:val="18"/>
                <w:szCs w:val="18"/>
              </w:rPr>
              <w:t>. Джаримок Азмет Нурбиевич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Комитета по ФК и спорту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908477,23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0714FD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7158F6">
            <w:pPr>
              <w:tabs>
                <w:tab w:val="left" w:pos="284"/>
              </w:tabs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7158F6">
            <w:pPr>
              <w:tabs>
                <w:tab w:val="left" w:pos="284"/>
              </w:tabs>
              <w:snapToGrid w:val="0"/>
              <w:ind w:left="-76" w:right="-63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-109"/>
              </w:tabs>
              <w:snapToGrid w:val="0"/>
              <w:ind w:right="-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автомобиль </w:t>
            </w:r>
            <w:r w:rsidRPr="008643CF">
              <w:rPr>
                <w:sz w:val="18"/>
                <w:szCs w:val="18"/>
                <w:lang w:val="en-US"/>
              </w:rPr>
              <w:t>Skoda</w:t>
            </w:r>
            <w:r w:rsidRPr="008643CF">
              <w:rPr>
                <w:sz w:val="18"/>
                <w:szCs w:val="18"/>
              </w:rPr>
              <w:t xml:space="preserve"> </w:t>
            </w:r>
            <w:r w:rsidRPr="008643CF">
              <w:rPr>
                <w:sz w:val="18"/>
                <w:szCs w:val="18"/>
                <w:lang w:val="en-US"/>
              </w:rPr>
              <w:t>Octavia</w:t>
            </w:r>
          </w:p>
          <w:p w:rsidR="00FD5000" w:rsidRPr="008643CF" w:rsidRDefault="00FD5000" w:rsidP="00B43D02">
            <w:pPr>
              <w:tabs>
                <w:tab w:val="left" w:pos="-109"/>
              </w:tabs>
              <w:snapToGrid w:val="0"/>
              <w:ind w:right="-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2)трактор </w:t>
            </w:r>
          </w:p>
          <w:p w:rsidR="00FD5000" w:rsidRPr="008643CF" w:rsidRDefault="00FD5000" w:rsidP="00B43D02">
            <w:pPr>
              <w:tabs>
                <w:tab w:val="left" w:pos="-109"/>
                <w:tab w:val="left" w:pos="10380"/>
                <w:tab w:val="left" w:pos="10395"/>
                <w:tab w:val="left" w:pos="10455"/>
              </w:tabs>
              <w:snapToGrid w:val="0"/>
              <w:ind w:right="-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МТЗ 82.1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155693,69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7158F6">
            <w:pPr>
              <w:tabs>
                <w:tab w:val="left" w:pos="284"/>
              </w:tabs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7158F6">
            <w:pPr>
              <w:snapToGrid w:val="0"/>
              <w:ind w:left="-76" w:right="-63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192</w:t>
            </w:r>
          </w:p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7158F6">
            <w:pPr>
              <w:tabs>
                <w:tab w:val="left" w:pos="284"/>
              </w:tabs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7158F6">
            <w:pPr>
              <w:snapToGrid w:val="0"/>
              <w:ind w:left="-76" w:right="-63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192</w:t>
            </w:r>
          </w:p>
          <w:p w:rsidR="00FD5000" w:rsidRPr="008643CF" w:rsidRDefault="00FD5000" w:rsidP="0050644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</w:t>
            </w:r>
            <w:r w:rsidRPr="00DE293B">
              <w:rPr>
                <w:sz w:val="18"/>
                <w:szCs w:val="18"/>
              </w:rPr>
              <w:t xml:space="preserve"> Наш Щамиль Адамов</w:t>
            </w:r>
            <w:r>
              <w:rPr>
                <w:sz w:val="18"/>
                <w:szCs w:val="18"/>
              </w:rPr>
              <w:t>ич</w:t>
            </w:r>
          </w:p>
        </w:tc>
        <w:tc>
          <w:tcPr>
            <w:tcW w:w="1843" w:type="dxa"/>
            <w:shd w:val="clear" w:color="auto" w:fill="auto"/>
          </w:tcPr>
          <w:p w:rsidR="00FD5000" w:rsidRPr="00C456F7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молодежи</w:t>
            </w:r>
          </w:p>
        </w:tc>
        <w:tc>
          <w:tcPr>
            <w:tcW w:w="1059" w:type="dxa"/>
            <w:shd w:val="clear" w:color="auto" w:fill="auto"/>
          </w:tcPr>
          <w:p w:rsidR="00FD5000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962176,44</w:t>
            </w:r>
          </w:p>
        </w:tc>
        <w:tc>
          <w:tcPr>
            <w:tcW w:w="1768" w:type="dxa"/>
            <w:shd w:val="clear" w:color="auto" w:fill="auto"/>
          </w:tcPr>
          <w:p w:rsidR="00FD5000" w:rsidRPr="004C4FDC" w:rsidRDefault="00FD5000" w:rsidP="004C4F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  <w:r>
              <w:rPr>
                <w:sz w:val="18"/>
                <w:szCs w:val="18"/>
                <w:lang w:val="en-US"/>
              </w:rPr>
              <w:t xml:space="preserve"> 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дол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C40DC0" w:rsidRDefault="00FD5000" w:rsidP="004C4FD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сельхоз.назначения</w:t>
            </w:r>
          </w:p>
        </w:tc>
        <w:tc>
          <w:tcPr>
            <w:tcW w:w="720" w:type="dxa"/>
            <w:shd w:val="clear" w:color="auto" w:fill="auto"/>
          </w:tcPr>
          <w:p w:rsidR="00FD5000" w:rsidRPr="00C40DC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82000,0</w:t>
            </w:r>
          </w:p>
        </w:tc>
        <w:tc>
          <w:tcPr>
            <w:tcW w:w="564" w:type="dxa"/>
            <w:shd w:val="clear" w:color="auto" w:fill="auto"/>
          </w:tcPr>
          <w:p w:rsidR="00FD5000" w:rsidRPr="00C40DC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D79CF" w:rsidRDefault="00FD5000" w:rsidP="00B43D02">
            <w:pPr>
              <w:tabs>
                <w:tab w:val="left" w:pos="-108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D79CF">
              <w:rPr>
                <w:sz w:val="18"/>
                <w:szCs w:val="18"/>
                <w:lang w:val="en-US"/>
              </w:rPr>
              <w:t xml:space="preserve">1) </w:t>
            </w:r>
            <w:r>
              <w:rPr>
                <w:sz w:val="18"/>
                <w:szCs w:val="18"/>
              </w:rPr>
              <w:t>автомобиль</w:t>
            </w:r>
            <w:r w:rsidRPr="008D79C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Nissan Qashqai</w:t>
            </w:r>
          </w:p>
          <w:p w:rsidR="00FD5000" w:rsidRPr="000714FD" w:rsidRDefault="00FD5000" w:rsidP="00B43D02">
            <w:pPr>
              <w:tabs>
                <w:tab w:val="left" w:pos="-108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D79CF">
              <w:rPr>
                <w:sz w:val="18"/>
                <w:szCs w:val="18"/>
                <w:lang w:val="en-US"/>
              </w:rPr>
              <w:t xml:space="preserve">2) </w:t>
            </w:r>
            <w:r>
              <w:rPr>
                <w:sz w:val="18"/>
                <w:szCs w:val="18"/>
              </w:rPr>
              <w:t>Опель</w:t>
            </w:r>
            <w:r w:rsidRPr="008D79CF">
              <w:rPr>
                <w:sz w:val="18"/>
                <w:szCs w:val="18"/>
                <w:lang w:val="en-US"/>
              </w:rPr>
              <w:t xml:space="preserve"> Astra</w:t>
            </w:r>
          </w:p>
        </w:tc>
        <w:tc>
          <w:tcPr>
            <w:tcW w:w="1394" w:type="dxa"/>
            <w:shd w:val="clear" w:color="auto" w:fill="auto"/>
          </w:tcPr>
          <w:p w:rsidR="00FD5000" w:rsidRPr="004C4FDC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4C4FDC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4C4FDC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4C4FDC" w:rsidRDefault="00FD5000" w:rsidP="004C4FD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C40DC0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768" w:type="dxa"/>
            <w:shd w:val="clear" w:color="auto" w:fill="auto"/>
          </w:tcPr>
          <w:p w:rsidR="00FD5000" w:rsidRDefault="00FD5000" w:rsidP="004C4F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 ¼ доля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C40DC0" w:rsidRDefault="00FD5000" w:rsidP="004C4FDC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сельхоз.назнач.</w:t>
            </w:r>
          </w:p>
          <w:p w:rsidR="00FD5000" w:rsidRPr="000714FD" w:rsidRDefault="00FD5000" w:rsidP="00C40DC0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C40D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Default="00FD5000" w:rsidP="004C4FDC">
            <w:pPr>
              <w:tabs>
                <w:tab w:val="left" w:pos="-108"/>
              </w:tabs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C456F7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768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 ¼ доля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54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Default="00FD5000" w:rsidP="004C4FD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Default="00FD5000" w:rsidP="004C4FDC">
            <w:pPr>
              <w:tabs>
                <w:tab w:val="left" w:pos="-108"/>
              </w:tabs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826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860EB0">
              <w:rPr>
                <w:b/>
                <w:sz w:val="18"/>
                <w:szCs w:val="18"/>
              </w:rPr>
              <w:t>. Коблев Султан  - Батырбиевич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отдела архитектуры и градостроительства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653071,99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садовый участок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 земельный участок для строительства придорожного сервиса</w:t>
            </w:r>
          </w:p>
          <w:p w:rsidR="00FD5000" w:rsidRPr="008643CF" w:rsidRDefault="00FD5000" w:rsidP="00B43D02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1338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181E7C">
            <w:pPr>
              <w:tabs>
                <w:tab w:val="left" w:pos="12"/>
              </w:tabs>
              <w:snapToGrid w:val="0"/>
              <w:ind w:right="-108" w:hanging="98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517F0">
              <w:rPr>
                <w:color w:val="FF0000"/>
                <w:sz w:val="18"/>
                <w:szCs w:val="18"/>
              </w:rPr>
              <w:t>-</w:t>
            </w:r>
          </w:p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D5000" w:rsidRPr="00D517F0" w:rsidRDefault="00FD5000" w:rsidP="00B43D0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554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(бизнес инкубатор)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8274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98,6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1365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540B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554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90D7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01443D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860EB0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98,6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1365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DE293B">
              <w:rPr>
                <w:sz w:val="18"/>
                <w:szCs w:val="18"/>
              </w:rPr>
              <w:t>. Яхутль Марияна Арамбиевна</w:t>
            </w:r>
          </w:p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Главный специалист отдела архитектуры и </w:t>
            </w:r>
            <w:r w:rsidRPr="008643CF">
              <w:rPr>
                <w:sz w:val="18"/>
                <w:szCs w:val="18"/>
              </w:rPr>
              <w:lastRenderedPageBreak/>
              <w:t>градостроительства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452881,58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E5DBA">
            <w:pPr>
              <w:tabs>
                <w:tab w:val="left" w:pos="0"/>
                <w:tab w:val="left" w:pos="192"/>
              </w:tabs>
              <w:snapToGrid w:val="0"/>
              <w:ind w:left="87" w:right="-3" w:hanging="36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111)земельный участок под ИЖС 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9E5DB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2)жилой дом 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1200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279,9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ind w:right="-130" w:hanging="140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5500C9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D27576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3) 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279,9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2)жилой дом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279,9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9441F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1/3 доля земельного участка для ИЖС</w:t>
            </w:r>
          </w:p>
          <w:p w:rsidR="00FD5000" w:rsidRPr="008643CF" w:rsidRDefault="00FD5000" w:rsidP="0019441F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1/3 доля жилого дома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279,9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873EDA">
            <w:pPr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1/3 доля земельного участка для ИЖС</w:t>
            </w:r>
          </w:p>
          <w:p w:rsidR="00FD5000" w:rsidRPr="008643CF" w:rsidRDefault="00FD5000" w:rsidP="0019441F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1/3 доля жилого дома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279,9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873ED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873E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873E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873EDA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873EDA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9441F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  <w:r w:rsidRPr="00DE293B">
              <w:rPr>
                <w:sz w:val="18"/>
                <w:szCs w:val="18"/>
              </w:rPr>
              <w:t xml:space="preserve">. Гиш Аслан Нальбиевич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541858,57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C75C9">
            <w:pPr>
              <w:tabs>
                <w:tab w:val="left" w:pos="0"/>
                <w:tab w:val="left" w:pos="192"/>
              </w:tabs>
              <w:snapToGrid w:val="0"/>
              <w:ind w:left="-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C75C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BC75C9">
            <w:pPr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2900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131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DE293B">
              <w:rPr>
                <w:sz w:val="18"/>
                <w:szCs w:val="18"/>
              </w:rPr>
              <w:t>. Кузьмина Анастасия Михайловна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отдела архитектуры и градостроительства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(в декретном отпуске)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C84E9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583181,27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¼ доля квартиры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(ЛПХ)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42,2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1138,0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45,3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1) автомобиль Hyundai getz 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191D1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</w:t>
            </w:r>
            <w:r>
              <w:rPr>
                <w:b w:val="0"/>
                <w:sz w:val="18"/>
                <w:szCs w:val="18"/>
              </w:rPr>
              <w:t>е</w:t>
            </w:r>
            <w:r w:rsidRPr="00DE293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DD7EFE">
              <w:rPr>
                <w:sz w:val="18"/>
                <w:szCs w:val="18"/>
              </w:rPr>
              <w:t>. Хотко Нафисет Ибрагимовна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Главный специалист отдела архитектуры и градостроительства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447025,88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участок(долевая ¼)</w:t>
            </w:r>
          </w:p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3)жилой дом</w:t>
            </w:r>
          </w:p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4)жилой дом (долевая ¼)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41,6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90D73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90D73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115,2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C00F2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235308,94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C00F24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участок(долевая ¼)</w:t>
            </w:r>
          </w:p>
          <w:p w:rsidR="00FD5000" w:rsidRPr="008643CF" w:rsidRDefault="00FD5000" w:rsidP="00C00F24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 (долевая ¼)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90D73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90D73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90D7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115,2</w:t>
            </w:r>
          </w:p>
          <w:p w:rsidR="00FD5000" w:rsidRPr="008643CF" w:rsidRDefault="00FD5000" w:rsidP="00B90D7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C00F24">
            <w:pPr>
              <w:tabs>
                <w:tab w:val="left" w:pos="12"/>
              </w:tabs>
              <w:snapToGrid w:val="0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>1</w:t>
            </w:r>
            <w:r w:rsidRPr="008643CF">
              <w:rPr>
                <w:sz w:val="18"/>
                <w:szCs w:val="18"/>
                <w:lang w:val="en-US"/>
              </w:rPr>
              <w:t xml:space="preserve">) </w:t>
            </w:r>
            <w:r w:rsidRPr="008643CF">
              <w:rPr>
                <w:sz w:val="18"/>
                <w:szCs w:val="18"/>
              </w:rPr>
              <w:t>автомобиль Peugeot Boxer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(долевая ¼)</w:t>
            </w:r>
          </w:p>
          <w:p w:rsidR="00FD5000" w:rsidRPr="008643CF" w:rsidRDefault="00FD5000" w:rsidP="00956316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 (долевая ¼)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D1C36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AD1C36">
            <w:pPr>
              <w:snapToGrid w:val="0"/>
              <w:ind w:left="-76" w:right="-63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90D7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115,2</w:t>
            </w:r>
          </w:p>
          <w:p w:rsidR="00FD5000" w:rsidRPr="008643CF" w:rsidRDefault="00FD5000" w:rsidP="00B90D73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  <w:r w:rsidRPr="00DE293B">
              <w:rPr>
                <w:sz w:val="18"/>
                <w:szCs w:val="18"/>
              </w:rPr>
              <w:t>. Савв Людмила Владимировна</w:t>
            </w:r>
          </w:p>
          <w:p w:rsidR="00FD5000" w:rsidRPr="00DE293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отпуске по уходу за ребенком)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руководитель отдела контроля и исполнения  муниципальных закупок </w:t>
            </w:r>
          </w:p>
          <w:p w:rsidR="00FD5000" w:rsidRPr="008643CF" w:rsidRDefault="00FD5000" w:rsidP="00B43D02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в сфере строительства, ремонта (в декретном отпуске)</w:t>
            </w:r>
          </w:p>
          <w:p w:rsidR="00FD5000" w:rsidRPr="008643CF" w:rsidRDefault="00FD5000" w:rsidP="00B43D02">
            <w:pPr>
              <w:tabs>
                <w:tab w:val="left" w:pos="20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840084,30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 земельный участок для ИЖС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земельный участок  под ИЖС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4) земельный участок под ИЖС 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5) жилой дом 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6)квартира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256,0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708,0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49,6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126,8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АУДИ А6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DE293B"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t>е</w:t>
            </w:r>
            <w:r w:rsidRPr="00DE29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земельный участок для ИЖС</w:t>
            </w:r>
          </w:p>
          <w:p w:rsidR="00FD5000" w:rsidRPr="008643CF" w:rsidRDefault="00FD5000" w:rsidP="00B43D02">
            <w:pPr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 жилой дом </w:t>
            </w:r>
          </w:p>
          <w:p w:rsidR="00FD5000" w:rsidRPr="008643CF" w:rsidRDefault="00FD5000" w:rsidP="00B43D02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tabs>
                <w:tab w:val="left" w:pos="20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58. Енух Бислан Нальбиевич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CC71D1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руководитель отдела контроля и исполнения  муниципальных закупок </w:t>
            </w:r>
          </w:p>
          <w:p w:rsidR="00FD5000" w:rsidRPr="008643CF" w:rsidRDefault="00FD5000" w:rsidP="00CC71D1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в сфере строительства, ремонта </w:t>
            </w:r>
          </w:p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636559,11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306E6">
            <w:pPr>
              <w:tabs>
                <w:tab w:val="left" w:pos="0"/>
                <w:tab w:val="left" w:pos="192"/>
              </w:tabs>
              <w:snapToGrid w:val="0"/>
              <w:ind w:hanging="91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  <w:lang w:val="en-US"/>
              </w:rPr>
              <w:t>1)Жилой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85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3500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1)ТОЙОТА КАМРИ</w:t>
            </w:r>
          </w:p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E85FF2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E85FF2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3400000,0</w:t>
            </w:r>
            <w:r w:rsidRPr="008643C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1)земельный участок </w:t>
            </w:r>
            <w:r w:rsidRPr="008643CF">
              <w:rPr>
                <w:sz w:val="18"/>
                <w:szCs w:val="18"/>
              </w:rPr>
              <w:lastRenderedPageBreak/>
              <w:t>под ИЖС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под ИЖС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3)земельный участок (пай)</w:t>
            </w:r>
          </w:p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4)земельный участок (пай)</w:t>
            </w:r>
          </w:p>
          <w:p w:rsidR="00FD5000" w:rsidRPr="008643CF" w:rsidRDefault="00FD5000" w:rsidP="002648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800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2648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1)Жилой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2)земельный участок под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76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3470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 xml:space="preserve">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</w:t>
            </w:r>
          </w:p>
          <w:p w:rsidR="00FD5000" w:rsidRPr="00E85FF2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2040"/>
              </w:tabs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0"/>
                <w:tab w:val="left" w:pos="192"/>
              </w:tabs>
              <w:snapToGrid w:val="0"/>
              <w:ind w:hanging="91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 Жилой дом </w:t>
            </w:r>
          </w:p>
          <w:p w:rsidR="00FD5000" w:rsidRPr="008643CF" w:rsidRDefault="00FD5000" w:rsidP="008D79CF">
            <w:pPr>
              <w:tabs>
                <w:tab w:val="left" w:pos="0"/>
              </w:tabs>
              <w:snapToGrid w:val="0"/>
              <w:ind w:right="252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 участок под ИЖС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3470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091BD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091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091BD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091BD8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DE293B">
              <w:rPr>
                <w:sz w:val="18"/>
                <w:szCs w:val="18"/>
              </w:rPr>
              <w:t>. Совмиз Мина Сулеймановна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руководитель Управления финансов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1072433,00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1)1/16 доля земельного участка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 для ИЖС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 ½ доля квартиры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4)земельный участок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33,0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51,9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1278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97,0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395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-108"/>
              </w:tabs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</w:t>
            </w:r>
          </w:p>
          <w:p w:rsidR="00FD5000" w:rsidRPr="008643CF" w:rsidRDefault="00FD5000" w:rsidP="00B43D02">
            <w:pPr>
              <w:tabs>
                <w:tab w:val="left" w:pos="-108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Hyundai</w:t>
            </w:r>
          </w:p>
          <w:p w:rsidR="00FD5000" w:rsidRPr="008643CF" w:rsidRDefault="00FD5000" w:rsidP="00B43D02">
            <w:pPr>
              <w:tabs>
                <w:tab w:val="left" w:pos="-108"/>
              </w:tabs>
              <w:snapToGrid w:val="0"/>
              <w:ind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  <w:lang w:val="en-US"/>
              </w:rPr>
              <w:t>Elantra</w:t>
            </w:r>
          </w:p>
          <w:p w:rsidR="00FD5000" w:rsidRPr="008643CF" w:rsidRDefault="00FD5000" w:rsidP="00B43D02">
            <w:pPr>
              <w:tabs>
                <w:tab w:val="left" w:pos="12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D44CB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 Малышко Валентина Свиридовна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управления финансов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916850,92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 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72,4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2563,0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B43D02">
            <w:pPr>
              <w:tabs>
                <w:tab w:val="left" w:pos="-108"/>
              </w:tabs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B81C2D" w:rsidRDefault="00FD5000" w:rsidP="00B43D02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B81C2D">
              <w:rPr>
                <w:b w:val="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144552,9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2563,0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72,4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  <w:lang w:val="en-US"/>
              </w:rPr>
              <w:t xml:space="preserve">1) </w:t>
            </w:r>
            <w:r w:rsidRPr="008643CF">
              <w:rPr>
                <w:sz w:val="18"/>
                <w:szCs w:val="18"/>
              </w:rPr>
              <w:t>автомобиль ВАЗ 21003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left" w:pos="-108"/>
                <w:tab w:val="num" w:pos="48"/>
              </w:tabs>
              <w:suppressAutoHyphens/>
              <w:snapToGrid w:val="0"/>
              <w:spacing w:after="0" w:line="240" w:lineRule="auto"/>
              <w:ind w:left="48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  <w:lang w:val="en-US"/>
              </w:rPr>
              <w:t xml:space="preserve">   2)</w:t>
            </w:r>
            <w:r w:rsidRPr="008643CF">
              <w:rPr>
                <w:sz w:val="18"/>
                <w:szCs w:val="18"/>
              </w:rPr>
              <w:t xml:space="preserve">автомобиль МИЦУБИСИ </w:t>
            </w:r>
            <w:r w:rsidRPr="008643CF"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855F4B" w:rsidRDefault="00FD5000" w:rsidP="002657A3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855F4B">
              <w:rPr>
                <w:sz w:val="18"/>
                <w:szCs w:val="18"/>
              </w:rPr>
              <w:t>.Мезох Саида Камболетовна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27E45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управления финансов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848485,9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для ИЖС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2)земельный участок для ИЖС</w:t>
            </w:r>
          </w:p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3)квартира</w:t>
            </w:r>
          </w:p>
          <w:p w:rsidR="00FD5000" w:rsidRPr="008643CF" w:rsidRDefault="00FD5000" w:rsidP="002D69C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4)1/4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609,0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831,0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47,2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855F4B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A27E45">
            <w:pPr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143760,0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под ИЖС</w:t>
            </w:r>
          </w:p>
          <w:p w:rsidR="00FD5000" w:rsidRPr="008643CF" w:rsidRDefault="00FD5000" w:rsidP="002D69C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2)1/4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  <w:lang w:val="en-US"/>
              </w:rPr>
            </w:pPr>
            <w:r w:rsidRPr="008643CF">
              <w:rPr>
                <w:sz w:val="18"/>
                <w:szCs w:val="18"/>
              </w:rPr>
              <w:t>1)автомобиль КИА РИО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B43D02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A27E45">
            <w:pPr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2D69C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1)1/4 квартиры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32,0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5A67E6">
            <w:pPr>
              <w:snapToGrid w:val="0"/>
              <w:ind w:left="48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A113D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Трахова Сима Аслановна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27E45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Заместитель руководителя управления финансов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113D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663597,47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2D69C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A113DE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800,0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228,4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A113D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27E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113D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607624,96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26DB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 ИЖС</w:t>
            </w:r>
          </w:p>
          <w:p w:rsidR="00FD5000" w:rsidRPr="008643CF" w:rsidRDefault="00FD5000" w:rsidP="00326DB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800,0</w:t>
            </w:r>
          </w:p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228,4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1500,0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</w:t>
            </w:r>
          </w:p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ХЕНДЭ Крета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A113D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FD5000" w:rsidRDefault="00FD5000" w:rsidP="00A113DE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27E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113D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26DB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1)квартира 1/3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50,1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46104D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1)земельный участок</w:t>
            </w:r>
          </w:p>
          <w:p w:rsidR="00FD5000" w:rsidRPr="008643CF" w:rsidRDefault="00FD5000" w:rsidP="0046104D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46104D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800,0</w:t>
            </w:r>
          </w:p>
          <w:p w:rsidR="00FD5000" w:rsidRPr="008643CF" w:rsidRDefault="00FD5000" w:rsidP="004610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46104D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228,4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Default="00FD5000" w:rsidP="006E07E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FD5000" w:rsidRDefault="00FD5000" w:rsidP="006E07E7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27E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113D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326DBE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1)квартира 1/3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50,1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1)земельный </w:t>
            </w:r>
            <w:r w:rsidRPr="008643CF">
              <w:rPr>
                <w:sz w:val="18"/>
                <w:szCs w:val="18"/>
              </w:rPr>
              <w:lastRenderedPageBreak/>
              <w:t>участок</w:t>
            </w:r>
          </w:p>
          <w:p w:rsidR="00FD5000" w:rsidRPr="008643CF" w:rsidRDefault="00FD5000" w:rsidP="006E07E7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C12DA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800,0</w:t>
            </w:r>
          </w:p>
          <w:p w:rsidR="00FD5000" w:rsidRPr="008643CF" w:rsidRDefault="00FD5000" w:rsidP="00C12D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C12DAC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228,4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FD5000">
            <w:pPr>
              <w:widowControl w:val="0"/>
              <w:numPr>
                <w:ilvl w:val="0"/>
                <w:numId w:val="40"/>
              </w:numPr>
              <w:tabs>
                <w:tab w:val="clear" w:pos="408"/>
                <w:tab w:val="num" w:pos="48"/>
              </w:tabs>
              <w:suppressAutoHyphens/>
              <w:snapToGrid w:val="0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 xml:space="preserve">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00"/>
        </w:trPr>
        <w:tc>
          <w:tcPr>
            <w:tcW w:w="1598" w:type="dxa"/>
            <w:shd w:val="clear" w:color="auto" w:fill="auto"/>
          </w:tcPr>
          <w:p w:rsidR="00FD5000" w:rsidRPr="00DE293B" w:rsidRDefault="00FD5000" w:rsidP="005A67E6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  <w:r w:rsidRPr="00DE293B">
              <w:rPr>
                <w:sz w:val="18"/>
                <w:szCs w:val="18"/>
              </w:rPr>
              <w:t>. Ачмиз Рустам Айдамирович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7D7F91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t>у</w:t>
            </w:r>
            <w:r w:rsidRPr="008643CF">
              <w:rPr>
                <w:sz w:val="18"/>
                <w:szCs w:val="18"/>
              </w:rPr>
              <w:t>правления культуры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both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680485,49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020498">
            <w:pPr>
              <w:tabs>
                <w:tab w:val="left" w:pos="192"/>
              </w:tabs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1)жилой дом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 xml:space="preserve">2)земельный участок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96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5800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020498">
            <w:pPr>
              <w:tabs>
                <w:tab w:val="left" w:pos="12"/>
              </w:tabs>
              <w:snapToGrid w:val="0"/>
              <w:ind w:right="-108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1)автомобиль ВАЗ 21074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B43D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B72C8B" w:rsidRDefault="00FD5000" w:rsidP="00AB78DC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60E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Духу</w:t>
            </w:r>
            <w:r w:rsidRPr="00860E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Эмма</w:t>
            </w:r>
            <w:r w:rsidRPr="00860E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Махмудовна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руководителя управления культуры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631751,52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72C8B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C6E9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жилой дом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C6E9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1C6E9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1C6E9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автомобиль ПЕЖО 408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B72C8B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B72C8B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B72C8B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B0CB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70759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    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 Ханахок Руслан Юнусович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руководителя  отдела архитектуры и градостроительства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496257,99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 (1/2)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59,2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B0CB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63,0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70759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Рено Клио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64204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642040">
              <w:rPr>
                <w:b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707591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707591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576F41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216798,28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 (1/2)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59,2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B0CB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DB0CB5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Нисан Т</w:t>
            </w:r>
            <w:r w:rsidRPr="008643CF">
              <w:rPr>
                <w:b w:val="0"/>
                <w:sz w:val="18"/>
                <w:szCs w:val="18"/>
                <w:lang w:val="en-US"/>
              </w:rPr>
              <w:t>iida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B0CB5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B0CB5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59,2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 Кобелев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Главный специалист отдела сельского хозяйства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531280,34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земельный участок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земельный участок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4) земельный участок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5)квартира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6)Гараж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7) Хозблок(нежилое)</w:t>
            </w:r>
          </w:p>
          <w:p w:rsidR="00FD5000" w:rsidRPr="008643CF" w:rsidRDefault="00FD5000" w:rsidP="00DB0CB5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8) Хозблок(нежилое)</w:t>
            </w:r>
          </w:p>
          <w:p w:rsidR="00FD5000" w:rsidRPr="008643CF" w:rsidRDefault="00FD5000" w:rsidP="00DB0CB5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9) Хозблок(нежилое)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1969,0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1768,0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1857,0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45,7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26,3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28,8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28,8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28,8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DB0CB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</w:t>
            </w:r>
            <w:r w:rsidRPr="008643CF">
              <w:rPr>
                <w:b w:val="0"/>
                <w:sz w:val="18"/>
                <w:szCs w:val="18"/>
              </w:rPr>
              <w:t xml:space="preserve"> земельный участок</w:t>
            </w:r>
          </w:p>
          <w:p w:rsidR="00FD5000" w:rsidRPr="008643CF" w:rsidRDefault="00FD5000" w:rsidP="00DB0CB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12353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3082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D6638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B0CB5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B0CB5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122092,56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E8094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</w:t>
            </w:r>
            <w:r w:rsidRPr="008643CF">
              <w:rPr>
                <w:b w:val="0"/>
                <w:sz w:val="18"/>
                <w:szCs w:val="18"/>
              </w:rPr>
              <w:t xml:space="preserve"> земельный участок</w:t>
            </w:r>
          </w:p>
          <w:p w:rsidR="00FD5000" w:rsidRPr="008643CF" w:rsidRDefault="00FD5000" w:rsidP="00E8094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жилой дом</w:t>
            </w:r>
          </w:p>
          <w:p w:rsidR="00FD5000" w:rsidRPr="008643CF" w:rsidRDefault="00FD5000" w:rsidP="00E8094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 квартира</w:t>
            </w:r>
          </w:p>
          <w:p w:rsidR="00FD5000" w:rsidRPr="008643CF" w:rsidRDefault="00FD5000" w:rsidP="00E8094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477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138,6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67,3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E80946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Хенде Элантра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D6638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DE293B">
              <w:rPr>
                <w:sz w:val="18"/>
                <w:szCs w:val="18"/>
              </w:rPr>
              <w:t>. Кубов Аскер Адгемович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Инженер по транспорту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778895,25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1/3 доля земельного участка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2)земельный участок  сельхоз.назначения</w:t>
            </w:r>
          </w:p>
          <w:p w:rsidR="00FD5000" w:rsidRPr="008643CF" w:rsidRDefault="00FD5000" w:rsidP="00AB78DC">
            <w:pPr>
              <w:pStyle w:val="ConsPlusTitle"/>
              <w:widowControl/>
              <w:tabs>
                <w:tab w:val="left" w:pos="-160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(пай)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3)земельный участок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20"/>
                <w:tab w:val="left" w:pos="192"/>
                <w:tab w:val="left" w:pos="38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для ИЖС  </w:t>
            </w:r>
          </w:p>
          <w:p w:rsidR="00FD5000" w:rsidRPr="008643CF" w:rsidRDefault="00FD5000" w:rsidP="00163D26">
            <w:pPr>
              <w:pStyle w:val="ConsPlusTitle"/>
              <w:widowControl/>
              <w:tabs>
                <w:tab w:val="left" w:pos="-160"/>
                <w:tab w:val="left" w:pos="-91"/>
                <w:tab w:val="left" w:pos="192"/>
                <w:tab w:val="left" w:pos="560"/>
              </w:tabs>
              <w:snapToGrid w:val="0"/>
              <w:ind w:left="-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4)1/3 доля жилого дома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422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28700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0,2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38,5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AB78DC">
            <w:pPr>
              <w:pStyle w:val="ConsPlusTitle"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546974,2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-340"/>
                <w:tab w:val="left" w:pos="-91"/>
                <w:tab w:val="left" w:pos="192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1/3 доля земельного участка</w:t>
            </w:r>
          </w:p>
          <w:p w:rsidR="00FD5000" w:rsidRPr="008643CF" w:rsidRDefault="00FD5000" w:rsidP="00AB78DC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-340"/>
                <w:tab w:val="left" w:pos="-91"/>
                <w:tab w:val="left" w:pos="192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земельный участок</w:t>
            </w:r>
          </w:p>
          <w:p w:rsidR="00FD5000" w:rsidRPr="008643CF" w:rsidRDefault="00FD5000" w:rsidP="00AB78DC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-91"/>
                <w:tab w:val="left" w:pos="192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1/3 доля жилого дома </w:t>
            </w:r>
          </w:p>
          <w:p w:rsidR="00FD5000" w:rsidRPr="008643CF" w:rsidRDefault="00FD5000" w:rsidP="00AB78DC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-91"/>
                <w:tab w:val="left" w:pos="192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422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150,0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38,5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69,3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</w:t>
            </w:r>
          </w:p>
          <w:p w:rsidR="00FD5000" w:rsidRPr="008643CF" w:rsidRDefault="00FD5000" w:rsidP="00AB78DC">
            <w:pPr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Hyundai Solaris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355"/>
        </w:trPr>
        <w:tc>
          <w:tcPr>
            <w:tcW w:w="1598" w:type="dxa"/>
            <w:shd w:val="clear" w:color="auto" w:fill="auto"/>
          </w:tcPr>
          <w:p w:rsidR="00FD5000" w:rsidRPr="00DE293B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DE293B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numPr>
                <w:ilvl w:val="0"/>
                <w:numId w:val="8"/>
              </w:numPr>
              <w:tabs>
                <w:tab w:val="left" w:pos="-91"/>
                <w:tab w:val="left" w:pos="0"/>
                <w:tab w:val="left" w:pos="192"/>
              </w:tabs>
              <w:snapToGrid w:val="0"/>
              <w:ind w:left="0"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1/3 доля земельного участка</w:t>
            </w:r>
          </w:p>
          <w:p w:rsidR="00FD5000" w:rsidRPr="008643CF" w:rsidRDefault="00FD5000" w:rsidP="00AB78DC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hanging="91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2)1/3 доля жилого дома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422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38,5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B54B93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B54B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B54B93">
              <w:rPr>
                <w:sz w:val="18"/>
                <w:szCs w:val="18"/>
              </w:rPr>
              <w:t>. Аутлева Бэла Анзоровна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Ведущий специалист отдела внутреннего финансового контроля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369924,98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69. Туркова Анета Аслановна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Ведущий специалист отдела семьи и детства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143818,79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Жилой дом</w:t>
            </w:r>
          </w:p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63,8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90,5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174,0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АУДИ А3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автомобиль ФОРД ФОКУС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3) грузовой автомобиль КС 35714-1 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310646,07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90,5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жилой дом 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63,8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1) Автомобиль Мерседес Бенц С 200 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5A67E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 квартира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90,5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174,0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5A67E6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70. Хотко Сариет Бечмизовна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руководителя по УВР управления образования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866775,22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1)жилой дом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 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198,0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2000,0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t>71. Джандар Ромазан Адамович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руководителя управления образования по МТО и строительству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1765085,32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1)нежилое помещение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186,2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89,0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ВАЗ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2107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2)автомобиль ВАЗ 21051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A358ED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375000,0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214588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</w:t>
            </w:r>
            <w:r w:rsidRPr="008643CF">
              <w:rPr>
                <w:b w:val="0"/>
                <w:sz w:val="18"/>
                <w:szCs w:val="18"/>
              </w:rPr>
              <w:t xml:space="preserve"> квартира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65,0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1)автомобиль ХЕНДЭ Тюсан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A358ED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0752E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36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21458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1)жилой дом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89,0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9B0CCB">
            <w:pPr>
              <w:pStyle w:val="ConsPlusTitle"/>
              <w:widowControl/>
              <w:snapToGrid w:val="0"/>
              <w:rPr>
                <w:sz w:val="18"/>
                <w:szCs w:val="18"/>
              </w:rPr>
            </w:pPr>
            <w:r w:rsidRPr="008643CF">
              <w:rPr>
                <w:sz w:val="18"/>
                <w:szCs w:val="18"/>
              </w:rPr>
              <w:lastRenderedPageBreak/>
              <w:t>72. Сообцокова Саният Аслановна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Заместитель руководителя организационно-информационного отдела</w:t>
            </w: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935C3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614354,81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35C3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1)земельный участок дачный</w:t>
            </w:r>
          </w:p>
          <w:p w:rsidR="00FD5000" w:rsidRPr="008643CF" w:rsidRDefault="00FD5000" w:rsidP="00935C3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2)земельный участок дачный</w:t>
            </w:r>
          </w:p>
          <w:p w:rsidR="00FD5000" w:rsidRPr="008643CF" w:rsidRDefault="00FD5000" w:rsidP="00935C3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3)земельный участок дачный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598,0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409,0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442,0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21458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1)жилой дом</w:t>
            </w:r>
          </w:p>
          <w:p w:rsidR="00FD5000" w:rsidRPr="008643CF" w:rsidRDefault="00FD5000" w:rsidP="00214588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120,0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  <w:tr w:rsidR="00FD5000" w:rsidRPr="008643CF" w:rsidTr="008643CF">
        <w:trPr>
          <w:trHeight w:val="550"/>
        </w:trPr>
        <w:tc>
          <w:tcPr>
            <w:tcW w:w="1598" w:type="dxa"/>
            <w:shd w:val="clear" w:color="auto" w:fill="auto"/>
          </w:tcPr>
          <w:p w:rsidR="00FD5000" w:rsidRPr="008643CF" w:rsidRDefault="00FD5000" w:rsidP="00A358ED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Несовершен</w:t>
            </w:r>
          </w:p>
          <w:p w:rsidR="00FD5000" w:rsidRPr="008643CF" w:rsidRDefault="00FD5000" w:rsidP="00A358ED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FD5000" w:rsidRPr="008643CF" w:rsidRDefault="00FD5000" w:rsidP="00935C32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-</w:t>
            </w:r>
          </w:p>
        </w:tc>
        <w:tc>
          <w:tcPr>
            <w:tcW w:w="1768" w:type="dxa"/>
            <w:shd w:val="clear" w:color="auto" w:fill="auto"/>
          </w:tcPr>
          <w:p w:rsidR="00FD5000" w:rsidRPr="008643CF" w:rsidRDefault="00FD5000" w:rsidP="00935C32">
            <w:pPr>
              <w:pStyle w:val="ConsPlusTitle"/>
              <w:widowControl/>
              <w:tabs>
                <w:tab w:val="left" w:pos="-91"/>
                <w:tab w:val="left" w:pos="0"/>
                <w:tab w:val="left" w:pos="192"/>
              </w:tabs>
              <w:snapToGrid w:val="0"/>
              <w:ind w:left="108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 xml:space="preserve">         -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1)жилой дом</w:t>
            </w:r>
          </w:p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643CF">
              <w:rPr>
                <w:b w:val="0"/>
                <w:bCs w:val="0"/>
                <w:sz w:val="18"/>
                <w:szCs w:val="18"/>
              </w:rPr>
              <w:t>2)земельный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120,0</w:t>
            </w:r>
          </w:p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600,0</w:t>
            </w:r>
          </w:p>
        </w:tc>
        <w:tc>
          <w:tcPr>
            <w:tcW w:w="564" w:type="dxa"/>
            <w:shd w:val="clear" w:color="auto" w:fill="auto"/>
          </w:tcPr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FD5000" w:rsidRPr="008643CF" w:rsidRDefault="00FD5000" w:rsidP="001B7466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ind w:right="-108" w:hanging="108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FD5000" w:rsidRPr="008643CF" w:rsidRDefault="00FD5000" w:rsidP="00AB78DC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 w:rsidRPr="008643CF">
              <w:rPr>
                <w:b w:val="0"/>
                <w:sz w:val="18"/>
                <w:szCs w:val="18"/>
              </w:rPr>
              <w:t>-</w:t>
            </w:r>
          </w:p>
        </w:tc>
      </w:tr>
    </w:tbl>
    <w:p w:rsidR="00FD5000" w:rsidRPr="008643CF" w:rsidRDefault="00FD5000" w:rsidP="006D2054"/>
    <w:p w:rsidR="00FD5000" w:rsidRPr="00D43D18" w:rsidRDefault="00FD5000" w:rsidP="00D43D18">
      <w:pPr>
        <w:jc w:val="center"/>
      </w:pPr>
      <w:r w:rsidRPr="00D43D18">
        <w:t>СВЕДЕНИЯ</w:t>
      </w:r>
    </w:p>
    <w:p w:rsidR="00FD5000" w:rsidRPr="00D43D18" w:rsidRDefault="00FD5000" w:rsidP="00D43D18">
      <w:pPr>
        <w:jc w:val="center"/>
      </w:pPr>
      <w:r w:rsidRPr="00D43D18">
        <w:t xml:space="preserve">о доходах, расходах, об имуществе и обязательствах имущественного характера </w:t>
      </w:r>
      <w:r>
        <w:t>муниципальных служащих Управления образования администрации МО «Тахтамукайский район»</w:t>
      </w:r>
      <w:r w:rsidRPr="00D43D18">
        <w:t xml:space="preserve"> и членов их семей за период с 1 января по 31 декабря 20</w:t>
      </w:r>
      <w:r>
        <w:t>18</w:t>
      </w:r>
      <w:r w:rsidRPr="00D43D18">
        <w:t>г., предоставляемых для опубликования</w:t>
      </w:r>
      <w:r>
        <w:t xml:space="preserve"> </w:t>
      </w:r>
      <w:r w:rsidRPr="00D43D18">
        <w:t xml:space="preserve"> на официальном сайте администрации МО «Тахтамукайский район» и в средствах массовой информации</w:t>
      </w:r>
      <w:r>
        <w:t>.</w:t>
      </w:r>
      <w:r w:rsidRPr="00D43D18">
        <w:t xml:space="preserve"> </w:t>
      </w:r>
    </w:p>
    <w:tbl>
      <w:tblPr>
        <w:tblW w:w="1516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1439"/>
        <w:gridCol w:w="1087"/>
        <w:gridCol w:w="1134"/>
        <w:gridCol w:w="851"/>
        <w:gridCol w:w="850"/>
        <w:gridCol w:w="1418"/>
        <w:gridCol w:w="992"/>
        <w:gridCol w:w="851"/>
        <w:gridCol w:w="1559"/>
        <w:gridCol w:w="1134"/>
        <w:gridCol w:w="943"/>
        <w:gridCol w:w="1467"/>
      </w:tblGrid>
      <w:tr w:rsidR="00FD5000" w:rsidRPr="00D43D18" w:rsidTr="00EE2F3E">
        <w:trPr>
          <w:trHeight w:val="1092"/>
        </w:trPr>
        <w:tc>
          <w:tcPr>
            <w:tcW w:w="1443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Ф.И.О.</w:t>
            </w:r>
          </w:p>
        </w:tc>
        <w:tc>
          <w:tcPr>
            <w:tcW w:w="1439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Должность</w:t>
            </w:r>
          </w:p>
        </w:tc>
        <w:tc>
          <w:tcPr>
            <w:tcW w:w="1087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 w:rsidP="00D43D18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2018</w:t>
            </w:r>
            <w:r w:rsidRPr="008D4E60">
              <w:rPr>
                <w:sz w:val="20"/>
                <w:szCs w:val="20"/>
              </w:rPr>
              <w:t>г. (руб.)</w:t>
            </w:r>
          </w:p>
        </w:tc>
        <w:tc>
          <w:tcPr>
            <w:tcW w:w="6096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</w:t>
            </w:r>
            <w:r w:rsidRPr="008D4E60">
              <w:rPr>
                <w:sz w:val="20"/>
                <w:szCs w:val="20"/>
              </w:rPr>
              <w:t>транспортных средств</w:t>
            </w:r>
            <w:r>
              <w:rPr>
                <w:sz w:val="20"/>
                <w:szCs w:val="20"/>
              </w:rPr>
              <w:t xml:space="preserve">, </w:t>
            </w:r>
            <w:r w:rsidRPr="008D4E60">
              <w:rPr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D5000" w:rsidRPr="008D4E60" w:rsidRDefault="00FD5000">
            <w:pPr>
              <w:spacing w:before="144" w:after="144"/>
              <w:ind w:left="55" w:firstLine="55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FD5000" w:rsidRPr="008D4E60" w:rsidRDefault="00FD5000">
            <w:pPr>
              <w:spacing w:before="144" w:after="144"/>
              <w:ind w:left="55" w:firstLine="55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за счет которых совершена сделка</w:t>
            </w:r>
          </w:p>
        </w:tc>
      </w:tr>
      <w:tr w:rsidR="00FD5000" w:rsidRPr="00D43D18" w:rsidTr="00EE2F3E">
        <w:trPr>
          <w:trHeight w:val="660"/>
        </w:trPr>
        <w:tc>
          <w:tcPr>
            <w:tcW w:w="1443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spacing w:before="144" w:after="144"/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Вид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Площадь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8D4E60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Вид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Площадь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Приобретение зем. участка,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Транс-</w:t>
            </w:r>
          </w:p>
          <w:p w:rsidR="00FD5000" w:rsidRPr="008D4E60" w:rsidRDefault="00FD5000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D5000" w:rsidRPr="008D4E60" w:rsidRDefault="00FD5000" w:rsidP="00A53076">
            <w:pPr>
              <w:jc w:val="center"/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</w:t>
            </w:r>
            <w:r>
              <w:rPr>
                <w:sz w:val="20"/>
                <w:szCs w:val="20"/>
              </w:rPr>
              <w:t>а</w:t>
            </w:r>
            <w:r w:rsidRPr="008D4E60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 xml:space="preserve">)        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Хотко</w:t>
            </w:r>
          </w:p>
          <w:p w:rsidR="00FD5000" w:rsidRDefault="00FD5000" w:rsidP="0021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Сариет </w:t>
            </w:r>
          </w:p>
          <w:p w:rsidR="00FD5000" w:rsidRDefault="00FD5000" w:rsidP="0021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Бечмизовна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УО по УВР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866 775,22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198,0</w:t>
            </w: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21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Джандар</w:t>
            </w:r>
          </w:p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Ромазан </w:t>
            </w:r>
          </w:p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Адамович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УО по С и МТО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1 765 085,32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3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3317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967DA2">
              <w:rPr>
                <w:sz w:val="20"/>
                <w:szCs w:val="20"/>
                <w:lang w:val="en-US"/>
              </w:rPr>
              <w:t xml:space="preserve"> 2107</w:t>
            </w:r>
          </w:p>
          <w:p w:rsidR="00FD5000" w:rsidRPr="001F3F5B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ВАЗ 21051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32169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легкового автомобиля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33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D5000" w:rsidRDefault="00FD5000" w:rsidP="00BA611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ОАО «Россель -  хозбанк»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1F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      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ХЭНДЭ Тюсан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легкового автомобиля и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легкового автомобиля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4F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4F3B3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Мамий </w:t>
            </w:r>
          </w:p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Халидовна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УО по кадрам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496 229,61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1F7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BA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84,0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lastRenderedPageBreak/>
              <w:t xml:space="preserve">Шеуджен </w:t>
            </w:r>
          </w:p>
          <w:p w:rsidR="00FD5000" w:rsidRPr="008D4E60" w:rsidRDefault="00FD5000" w:rsidP="00D05B08">
            <w:pPr>
              <w:rPr>
                <w:sz w:val="20"/>
                <w:szCs w:val="20"/>
              </w:rPr>
            </w:pPr>
            <w:r w:rsidRPr="008D4E60">
              <w:rPr>
                <w:sz w:val="20"/>
                <w:szCs w:val="20"/>
              </w:rPr>
              <w:t xml:space="preserve">Малайчет Асланбиевна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8D4E60">
              <w:rPr>
                <w:sz w:val="20"/>
                <w:szCs w:val="20"/>
              </w:rPr>
              <w:t xml:space="preserve"> специалист УО по </w:t>
            </w:r>
            <w:r>
              <w:rPr>
                <w:sz w:val="20"/>
                <w:szCs w:val="20"/>
              </w:rPr>
              <w:t>дошкольному образованию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660 027,12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 ОАО «Газпром»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556 582,54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EE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5000" w:rsidRDefault="00FD5000" w:rsidP="00EE2F3E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EE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EE2F3E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EE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80,0</w:t>
            </w:r>
          </w:p>
          <w:p w:rsidR="00FD5000" w:rsidRDefault="00FD5000" w:rsidP="00D05B08">
            <w:pPr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30,0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D05B08">
            <w:pPr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Уджуху </w:t>
            </w:r>
          </w:p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Замира </w:t>
            </w:r>
          </w:p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Хазретовна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УО по дошкольному образованию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456 205,49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CA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8E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автомобиля,</w:t>
            </w:r>
          </w:p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  <w:p w:rsidR="00FD5000" w:rsidRPr="008D4E60" w:rsidRDefault="00FD5000" w:rsidP="00D05B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0D290F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Nissan-Maxima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8D4E6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Дербок </w:t>
            </w:r>
          </w:p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УО по УР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44770A" w:rsidRDefault="00FD5000" w:rsidP="00B05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2 981 534,68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7C0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участка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0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Жане</w:t>
            </w:r>
          </w:p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Марзет </w:t>
            </w:r>
          </w:p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Кушуковна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УО по ВР 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1A75DA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476 823,24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EE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Преподаватель тории вождения МО ДОСААФ России Тахтамукайского района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195 278,00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1A00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</w:t>
            </w:r>
          </w:p>
          <w:p w:rsidR="00FD5000" w:rsidRDefault="00FD5000" w:rsidP="001A007A">
            <w:pPr>
              <w:rPr>
                <w:sz w:val="20"/>
                <w:szCs w:val="20"/>
                <w:lang w:val="en-US"/>
              </w:rPr>
            </w:pPr>
          </w:p>
          <w:p w:rsidR="00FD5000" w:rsidRDefault="00FD5000" w:rsidP="001A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253ACC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Чич </w:t>
            </w:r>
          </w:p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Юлиана </w:t>
            </w:r>
          </w:p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специалист-юрист УО 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459 283,61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9101A5" w:rsidRDefault="00FD5000" w:rsidP="009D3809">
            <w:pPr>
              <w:jc w:val="center"/>
              <w:rPr>
                <w:sz w:val="20"/>
                <w:szCs w:val="20"/>
              </w:rPr>
            </w:pPr>
            <w:r w:rsidRPr="007A3805">
              <w:rPr>
                <w:sz w:val="20"/>
                <w:szCs w:val="20"/>
                <w:lang w:val="en-US"/>
              </w:rPr>
              <w:t xml:space="preserve">BMW </w:t>
            </w:r>
            <w:r w:rsidRPr="007A3805">
              <w:rPr>
                <w:sz w:val="20"/>
                <w:szCs w:val="20"/>
              </w:rPr>
              <w:t>320</w:t>
            </w:r>
            <w:r w:rsidRPr="007A380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rPr>
          <w:trHeight w:val="762"/>
        </w:trPr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судьи Тахтамукайского районного суда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389 992,26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9D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Схатум </w:t>
            </w:r>
          </w:p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Римма </w:t>
            </w:r>
          </w:p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УО по УР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520 092,13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DD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</w:p>
          <w:p w:rsidR="00FD5000" w:rsidRDefault="00FD5000" w:rsidP="00DD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квартиры,</w:t>
            </w:r>
          </w:p>
          <w:p w:rsidR="00FD5000" w:rsidRDefault="00FD5000" w:rsidP="00DD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Кузьминская Елена </w:t>
            </w:r>
          </w:p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 УО </w:t>
            </w:r>
            <w:r>
              <w:rPr>
                <w:sz w:val="20"/>
                <w:szCs w:val="20"/>
              </w:rPr>
              <w:lastRenderedPageBreak/>
              <w:t xml:space="preserve">по информационным технологиям 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529 759,63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416,0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Pr="00901A7F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ООО «Афипский НПЗ»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1 115 719,86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Pr="00EC0E89" w:rsidRDefault="00FD5000" w:rsidP="00C022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B0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2 484,00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000" w:rsidRPr="00D43D18" w:rsidTr="00EE2F3E">
        <w:tc>
          <w:tcPr>
            <w:tcW w:w="14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08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</w:p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D5000" w:rsidRDefault="00FD5000" w:rsidP="00C0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2DF8" w:rsidRDefault="00C32DF8" w:rsidP="0078071C">
      <w:pPr>
        <w:jc w:val="center"/>
        <w:rPr>
          <w:sz w:val="20"/>
          <w:szCs w:val="20"/>
        </w:rPr>
      </w:pPr>
    </w:p>
    <w:p w:rsidR="00C32DF8" w:rsidRDefault="00C32D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5000" w:rsidRDefault="00FD5000" w:rsidP="0078071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 В Е Д Е Н И Я</w:t>
      </w:r>
    </w:p>
    <w:p w:rsidR="00FD5000" w:rsidRDefault="00FD5000" w:rsidP="0078071C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имуществе и обязательствах имущественного характера</w:t>
      </w:r>
    </w:p>
    <w:p w:rsidR="00FD5000" w:rsidRDefault="00FD5000" w:rsidP="0078071C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руководителей  муниципальных учреждений</w:t>
      </w:r>
    </w:p>
    <w:p w:rsidR="00FD5000" w:rsidRDefault="00FD5000" w:rsidP="0078071C">
      <w:pPr>
        <w:jc w:val="center"/>
        <w:rPr>
          <w:sz w:val="20"/>
          <w:szCs w:val="20"/>
        </w:rPr>
      </w:pPr>
      <w:r>
        <w:rPr>
          <w:sz w:val="20"/>
          <w:szCs w:val="20"/>
        </w:rPr>
        <w:t>и членов их семей за период с 1 января по 31 декабря 2018 г., представляемых  для опубликования</w:t>
      </w:r>
    </w:p>
    <w:p w:rsidR="00FD5000" w:rsidRDefault="00FD5000" w:rsidP="0078071C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официальном сайте МО «Тахтамукайский район» и в средствах массовой информации</w:t>
      </w:r>
    </w:p>
    <w:p w:rsidR="00FD5000" w:rsidRDefault="00FD5000" w:rsidP="0078071C">
      <w:pPr>
        <w:pStyle w:val="ConsPlusNonformat"/>
        <w:widowControl/>
        <w:ind w:right="373"/>
        <w:rPr>
          <w:rFonts w:ascii="Times New Roman" w:hAnsi="Times New Roman" w:cs="Times New Roman"/>
          <w:sz w:val="28"/>
          <w:szCs w:val="26"/>
        </w:rPr>
      </w:pPr>
    </w:p>
    <w:tbl>
      <w:tblPr>
        <w:tblW w:w="15050" w:type="dxa"/>
        <w:tblInd w:w="373" w:type="dxa"/>
        <w:tblLayout w:type="fixed"/>
        <w:tblLook w:val="0000"/>
      </w:tblPr>
      <w:tblGrid>
        <w:gridCol w:w="2267"/>
        <w:gridCol w:w="1773"/>
        <w:gridCol w:w="2160"/>
        <w:gridCol w:w="1260"/>
        <w:gridCol w:w="1440"/>
        <w:gridCol w:w="2172"/>
        <w:gridCol w:w="1700"/>
        <w:gridCol w:w="1080"/>
        <w:gridCol w:w="1198"/>
      </w:tblGrid>
      <w:tr w:rsidR="00FD5000">
        <w:trPr>
          <w:cantSplit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FD5000" w:rsidRDefault="00FD5000" w:rsidP="000F1B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за 2018 г.</w:t>
            </w:r>
            <w:r>
              <w:rPr>
                <w:rFonts w:ascii="Times New Roman" w:hAnsi="Times New Roman" w:cs="Times New Roman"/>
                <w:b/>
              </w:rPr>
              <w:br/>
              <w:t>(рублей)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NormalWeb"/>
              <w:widowControl/>
              <w:snapToGrid w:val="0"/>
              <w:spacing w:before="0" w:after="0"/>
              <w:jc w:val="center"/>
              <w:rPr>
                <w:rStyle w:val="a4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color w:val="000000"/>
                <w:sz w:val="20"/>
                <w:szCs w:val="20"/>
              </w:rPr>
              <w:t xml:space="preserve"> 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5000">
        <w:trPr>
          <w:cantSplit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</w:t>
            </w:r>
          </w:p>
          <w:p w:rsidR="00FD5000" w:rsidRDefault="00FD5000" w:rsidP="0078071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имущества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D5000" w:rsidRDefault="00FD5000" w:rsidP="0078071C">
            <w:pPr>
              <w:pStyle w:val="ConsPlusNonformat"/>
              <w:widowControl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</w:t>
            </w:r>
          </w:p>
          <w:p w:rsidR="00FD5000" w:rsidRDefault="00FD5000" w:rsidP="0078071C">
            <w:pPr>
              <w:pStyle w:val="ConsPlusNonformat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средства  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и наименование имущества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D500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005411">
              <w:rPr>
                <w:b/>
                <w:sz w:val="20"/>
                <w:szCs w:val="20"/>
              </w:rPr>
              <w:t>1. Болетова Меда Хамедовна — МБУ «Редакция газеты «Согласие»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07612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780594,00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FD5000">
            <w:pPr>
              <w:pStyle w:val="ConsPlusNonformat"/>
              <w:widowControl/>
              <w:numPr>
                <w:ilvl w:val="0"/>
                <w:numId w:val="17"/>
              </w:numPr>
              <w:tabs>
                <w:tab w:val="left" w:pos="123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D5000" w:rsidRPr="00005411" w:rsidRDefault="00FD5000" w:rsidP="00FD5000">
            <w:pPr>
              <w:pStyle w:val="ConsPlusNonformat"/>
              <w:widowControl/>
              <w:numPr>
                <w:ilvl w:val="0"/>
                <w:numId w:val="17"/>
              </w:numPr>
              <w:tabs>
                <w:tab w:val="left" w:pos="123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Земельный участок</w:t>
            </w:r>
          </w:p>
          <w:p w:rsidR="00FD5000" w:rsidRDefault="00FD5000" w:rsidP="00FD5000">
            <w:pPr>
              <w:pStyle w:val="ConsPlusNonformat"/>
              <w:widowControl/>
              <w:numPr>
                <w:ilvl w:val="0"/>
                <w:numId w:val="17"/>
              </w:numPr>
              <w:tabs>
                <w:tab w:val="left" w:pos="123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Жилой дом</w:t>
            </w:r>
          </w:p>
          <w:p w:rsidR="00FD5000" w:rsidRPr="00005411" w:rsidRDefault="00FD5000" w:rsidP="00FD5000">
            <w:pPr>
              <w:pStyle w:val="ConsPlusNonformat"/>
              <w:widowControl/>
              <w:numPr>
                <w:ilvl w:val="0"/>
                <w:numId w:val="17"/>
              </w:numPr>
              <w:tabs>
                <w:tab w:val="left" w:pos="123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497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800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32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РФ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РФ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РФ</w:t>
            </w:r>
          </w:p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05411" w:rsidRDefault="00FD5000" w:rsidP="0078071C">
            <w:pPr>
              <w:pStyle w:val="ConsPlusNonformat"/>
              <w:widowControl/>
              <w:tabs>
                <w:tab w:val="left" w:pos="32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0F1B9A">
              <w:rPr>
                <w:b/>
                <w:sz w:val="20"/>
                <w:szCs w:val="20"/>
              </w:rPr>
              <w:t>2. Кубова Фатима Азметчириевна — директор МБУ «Тахтамукайское муниципальное учреждение»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617C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546974,20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FD5000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1/3 доля приусадебного земельного участка</w:t>
            </w:r>
          </w:p>
          <w:p w:rsidR="00FD5000" w:rsidRPr="000F1B9A" w:rsidRDefault="00FD5000" w:rsidP="00FD5000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земельный участок</w:t>
            </w:r>
          </w:p>
          <w:p w:rsidR="00FD5000" w:rsidRPr="000F1B9A" w:rsidRDefault="00FD5000" w:rsidP="00FD5000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1/3 доля жилого дома</w:t>
            </w:r>
          </w:p>
          <w:p w:rsidR="00FD5000" w:rsidRPr="000F1B9A" w:rsidRDefault="00FD5000" w:rsidP="00FD5000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407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422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1500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38,5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BA5C20">
            <w:pPr>
              <w:rPr>
                <w:sz w:val="20"/>
                <w:szCs w:val="20"/>
              </w:rPr>
            </w:pPr>
            <w:r w:rsidRPr="000F1B9A">
              <w:rPr>
                <w:sz w:val="20"/>
                <w:szCs w:val="20"/>
              </w:rPr>
              <w:t xml:space="preserve">1) автомобиль </w:t>
            </w:r>
          </w:p>
          <w:p w:rsidR="00FD5000" w:rsidRPr="000F1B9A" w:rsidRDefault="00FD5000" w:rsidP="00BA5C20">
            <w:pPr>
              <w:rPr>
                <w:sz w:val="20"/>
                <w:szCs w:val="20"/>
              </w:rPr>
            </w:pPr>
            <w:r w:rsidRPr="000F1B9A">
              <w:rPr>
                <w:sz w:val="20"/>
                <w:szCs w:val="20"/>
              </w:rPr>
              <w:t>Hyundai Solaris 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af0"/>
              <w:snapToGrid w:val="0"/>
              <w:rPr>
                <w:sz w:val="20"/>
                <w:szCs w:val="20"/>
              </w:rPr>
            </w:pPr>
            <w:r w:rsidRPr="000F1B9A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9534F7">
            <w:pPr>
              <w:pStyle w:val="ConsPlusTitle"/>
              <w:widowControl/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0F1B9A">
              <w:rPr>
                <w:b w:val="0"/>
                <w:sz w:val="20"/>
                <w:szCs w:val="20"/>
              </w:rPr>
              <w:t>778895,25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tabs>
                <w:tab w:val="num" w:pos="0"/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1) 1/3 доля приусадебного земельного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num" w:pos="0"/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участка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num" w:pos="0"/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2) земельный участок (пай)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num" w:pos="0"/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3) земельный участок под ИЖС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num" w:pos="0"/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4) 1/3 доля жилого дома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422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28700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0,2</w:t>
            </w:r>
          </w:p>
          <w:p w:rsidR="00FD5000" w:rsidRPr="000F1B9A" w:rsidRDefault="00FD5000" w:rsidP="00617C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617C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DD5C2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0F1B9A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1) 1/3 доля приусадебного земельного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участка</w:t>
            </w:r>
          </w:p>
          <w:p w:rsidR="00FD5000" w:rsidRPr="000F1B9A" w:rsidRDefault="00FD5000" w:rsidP="0078071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2)  1/3 доля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422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000" w:rsidRPr="00D359B9">
        <w:trPr>
          <w:cantSplit/>
          <w:trHeight w:val="1073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0F1B9A">
              <w:rPr>
                <w:b/>
                <w:sz w:val="20"/>
                <w:szCs w:val="20"/>
              </w:rPr>
              <w:t>3. Четыз Руслан Адамович— руководитель МКУ «Централизованная бухгалтерия»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4B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551985,81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tabs>
                <w:tab w:val="left" w:pos="40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  <w:lang w:val="en-US"/>
              </w:rPr>
              <w:t xml:space="preserve">1)квартира ½ </w:t>
            </w:r>
            <w:r w:rsidRPr="000F1B9A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D647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</w:tc>
      </w:tr>
      <w:tr w:rsidR="00FD5000" w:rsidRPr="00D359B9">
        <w:trPr>
          <w:cantSplit/>
          <w:trHeight w:val="262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af0"/>
              <w:snapToGrid w:val="0"/>
              <w:rPr>
                <w:sz w:val="20"/>
                <w:szCs w:val="20"/>
              </w:rPr>
            </w:pPr>
            <w:r w:rsidRPr="000F1B9A"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4B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673160,98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1)квартира ½ доля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D26EA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/>
                <w:kern w:val="18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D647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</w:tr>
      <w:tr w:rsidR="00FD5000" w:rsidRPr="00D359B9">
        <w:trPr>
          <w:cantSplit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4B52">
            <w:pPr>
              <w:pStyle w:val="af0"/>
              <w:snapToGrid w:val="0"/>
              <w:rPr>
                <w:sz w:val="20"/>
                <w:szCs w:val="20"/>
              </w:rPr>
            </w:pPr>
            <w:r w:rsidRPr="000F1B9A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kern w:val="18"/>
              </w:rPr>
            </w:pPr>
            <w:r w:rsidRPr="000F1B9A">
              <w:rPr>
                <w:rFonts w:ascii="Times New Roman" w:hAnsi="Times New Roman"/>
                <w:kern w:val="18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9D13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 xml:space="preserve">1)квартира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9D13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РФ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2E1664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2E1664">
              <w:rPr>
                <w:b/>
                <w:sz w:val="20"/>
                <w:szCs w:val="20"/>
              </w:rPr>
              <w:t xml:space="preserve">5. Хизетль Анзаур Хазретоич  — </w:t>
            </w:r>
          </w:p>
          <w:p w:rsidR="00FD5000" w:rsidRPr="002E1664" w:rsidRDefault="00FD5000" w:rsidP="0078071C">
            <w:pPr>
              <w:pStyle w:val="af0"/>
              <w:snapToGrid w:val="0"/>
              <w:rPr>
                <w:b/>
                <w:sz w:val="20"/>
                <w:szCs w:val="20"/>
              </w:rPr>
            </w:pPr>
            <w:r w:rsidRPr="002E1664">
              <w:rPr>
                <w:b/>
                <w:sz w:val="20"/>
                <w:szCs w:val="20"/>
              </w:rPr>
              <w:t>директор АУ «муниципальный центр поддержки малого предпринимательства в Тахтамукайском районе»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B20977" w:rsidRDefault="00FD5000" w:rsidP="000F1B9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932693,29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E8364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0F1B9A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1) автомобиль </w:t>
            </w:r>
            <w:r>
              <w:rPr>
                <w:rFonts w:ascii="Times New Roman" w:hAnsi="Times New Roman" w:cs="Times New Roman"/>
                <w:lang w:val="en-US"/>
              </w:rPr>
              <w:t>Nissan-Qashqai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000">
        <w:trPr>
          <w:cantSplit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B20977" w:rsidRDefault="00FD5000" w:rsidP="0078071C">
            <w:pPr>
              <w:pStyle w:val="af0"/>
              <w:snapToGrid w:val="0"/>
              <w:rPr>
                <w:sz w:val="20"/>
                <w:szCs w:val="20"/>
              </w:rPr>
            </w:pPr>
            <w:r w:rsidRPr="00B20977"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B20977" w:rsidRDefault="00FD5000" w:rsidP="000F1B9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1B9A">
              <w:rPr>
                <w:rFonts w:ascii="Times New Roman" w:hAnsi="Times New Roman" w:cs="Times New Roman"/>
              </w:rPr>
              <w:t>63412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tabs>
                <w:tab w:val="left" w:pos="265"/>
              </w:tabs>
              <w:snapToGrid w:val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00" w:rsidRPr="000F1B9A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Pr="000F1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00" w:rsidRDefault="00FD5000" w:rsidP="0078071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D5000" w:rsidRDefault="00FD5000" w:rsidP="0078071C">
      <w:pPr>
        <w:pStyle w:val="ConsPlusNonformat"/>
        <w:widowControl/>
        <w:ind w:left="285"/>
        <w:jc w:val="both"/>
      </w:pPr>
    </w:p>
    <w:p w:rsidR="00FD5000" w:rsidRDefault="00FD5000" w:rsidP="0078071C"/>
    <w:p w:rsidR="00FD5000" w:rsidRDefault="00FD5000" w:rsidP="0078071C"/>
    <w:p w:rsidR="00FD5000" w:rsidRDefault="00FD5000"/>
    <w:p w:rsidR="00C32DF8" w:rsidRDefault="00C32DF8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D5000" w:rsidRPr="00AE7777" w:rsidRDefault="00FD5000" w:rsidP="00497378">
      <w:pPr>
        <w:jc w:val="center"/>
        <w:rPr>
          <w:b/>
          <w:sz w:val="28"/>
        </w:rPr>
      </w:pPr>
      <w:r w:rsidRPr="00AE7777">
        <w:rPr>
          <w:b/>
          <w:sz w:val="28"/>
        </w:rPr>
        <w:lastRenderedPageBreak/>
        <w:t>СВЕДЕНИЯ</w:t>
      </w:r>
    </w:p>
    <w:p w:rsidR="00FD5000" w:rsidRDefault="00FD5000" w:rsidP="007B6EEE">
      <w:pPr>
        <w:jc w:val="center"/>
        <w:rPr>
          <w:sz w:val="28"/>
        </w:rPr>
      </w:pPr>
      <w:r w:rsidRPr="003038E8">
        <w:rPr>
          <w:sz w:val="28"/>
        </w:rPr>
        <w:t xml:space="preserve">о доходах, расходах, об </w:t>
      </w:r>
      <w:r>
        <w:rPr>
          <w:sz w:val="28"/>
        </w:rPr>
        <w:t>имуществе и обязательствах</w:t>
      </w:r>
      <w:r w:rsidRPr="003038E8">
        <w:rPr>
          <w:sz w:val="28"/>
        </w:rPr>
        <w:t xml:space="preserve"> имущественного характера</w:t>
      </w:r>
      <w:r>
        <w:rPr>
          <w:sz w:val="28"/>
        </w:rPr>
        <w:t xml:space="preserve"> директоров МБУ спортивных школ Тахтамукайского района, подведомственных «Комитету по ФК и спорту» МО «Тахтамукайский район» и членов их семей за период с 01 января по 31 декабря 2018 года,</w:t>
      </w:r>
      <w:r w:rsidRPr="007B6EEE">
        <w:rPr>
          <w:sz w:val="28"/>
        </w:rPr>
        <w:t xml:space="preserve"> </w:t>
      </w:r>
      <w:r>
        <w:rPr>
          <w:sz w:val="28"/>
        </w:rPr>
        <w:t>представляемых для опубликования на официальном сайте администрации МО «Тахтамукайский район» и в средствах массовой информ</w:t>
      </w:r>
      <w:r>
        <w:rPr>
          <w:sz w:val="28"/>
        </w:rPr>
        <w:t>а</w:t>
      </w:r>
      <w:r>
        <w:rPr>
          <w:sz w:val="28"/>
        </w:rPr>
        <w:t>ции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66"/>
        <w:gridCol w:w="1476"/>
        <w:gridCol w:w="1531"/>
        <w:gridCol w:w="1115"/>
        <w:gridCol w:w="647"/>
        <w:gridCol w:w="1166"/>
        <w:gridCol w:w="977"/>
        <w:gridCol w:w="697"/>
        <w:gridCol w:w="1808"/>
        <w:gridCol w:w="1091"/>
        <w:gridCol w:w="1009"/>
        <w:gridCol w:w="925"/>
      </w:tblGrid>
      <w:tr w:rsidR="00FD5000" w:rsidRPr="00C755F9" w:rsidTr="00C32DF8">
        <w:trPr>
          <w:trHeight w:val="645"/>
        </w:trPr>
        <w:tc>
          <w:tcPr>
            <w:tcW w:w="1701" w:type="dxa"/>
            <w:vMerge w:val="restart"/>
          </w:tcPr>
          <w:p w:rsidR="00FD5000" w:rsidRDefault="00FD5000" w:rsidP="00C755F9">
            <w:pPr>
              <w:jc w:val="center"/>
            </w:pPr>
          </w:p>
          <w:p w:rsidR="00FD5000" w:rsidRPr="00D253D7" w:rsidRDefault="00FD5000" w:rsidP="00C755F9">
            <w:pPr>
              <w:jc w:val="center"/>
            </w:pPr>
            <w:r>
              <w:t>Ф.И.О.</w:t>
            </w:r>
          </w:p>
          <w:p w:rsidR="00FD5000" w:rsidRPr="00D253D7" w:rsidRDefault="00FD5000" w:rsidP="00C755F9">
            <w:pPr>
              <w:jc w:val="center"/>
            </w:pPr>
          </w:p>
          <w:p w:rsidR="00FD5000" w:rsidRPr="00D253D7" w:rsidRDefault="00FD5000" w:rsidP="00C755F9">
            <w:pPr>
              <w:jc w:val="center"/>
            </w:pPr>
          </w:p>
          <w:p w:rsidR="00FD5000" w:rsidRPr="00D253D7" w:rsidRDefault="00FD5000" w:rsidP="00C755F9">
            <w:pPr>
              <w:jc w:val="center"/>
            </w:pPr>
          </w:p>
        </w:tc>
        <w:tc>
          <w:tcPr>
            <w:tcW w:w="1800" w:type="dxa"/>
            <w:vMerge w:val="restart"/>
          </w:tcPr>
          <w:p w:rsidR="00FD5000" w:rsidRDefault="00FD5000" w:rsidP="00C755F9">
            <w:pPr>
              <w:jc w:val="center"/>
            </w:pPr>
          </w:p>
          <w:p w:rsidR="00FD5000" w:rsidRPr="00D253D7" w:rsidRDefault="00FD5000" w:rsidP="00C755F9">
            <w:pPr>
              <w:jc w:val="center"/>
            </w:pPr>
            <w:r>
              <w:t>Должность</w:t>
            </w:r>
          </w:p>
        </w:tc>
        <w:tc>
          <w:tcPr>
            <w:tcW w:w="1503" w:type="dxa"/>
            <w:vMerge w:val="restart"/>
          </w:tcPr>
          <w:p w:rsidR="00FD5000" w:rsidRPr="00C755F9" w:rsidRDefault="00FD5000" w:rsidP="00C755F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D5000" w:rsidRPr="00C755F9" w:rsidRDefault="00FD5000" w:rsidP="00C755F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5F9">
              <w:rPr>
                <w:sz w:val="20"/>
                <w:szCs w:val="20"/>
              </w:rPr>
              <w:t>Общая сумма декларирова</w:t>
            </w:r>
            <w:r w:rsidRPr="00C755F9">
              <w:rPr>
                <w:sz w:val="20"/>
                <w:szCs w:val="20"/>
              </w:rPr>
              <w:t>н</w:t>
            </w:r>
            <w:r w:rsidRPr="00C755F9">
              <w:rPr>
                <w:sz w:val="20"/>
                <w:szCs w:val="20"/>
              </w:rPr>
              <w:t>ного годового д</w:t>
            </w:r>
            <w:r w:rsidRPr="00C755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хода за 2016</w:t>
            </w:r>
            <w:r w:rsidRPr="00C755F9">
              <w:rPr>
                <w:sz w:val="20"/>
                <w:szCs w:val="20"/>
              </w:rPr>
              <w:t xml:space="preserve"> год  (руб)</w:t>
            </w:r>
          </w:p>
        </w:tc>
        <w:tc>
          <w:tcPr>
            <w:tcW w:w="6237" w:type="dxa"/>
            <w:gridSpan w:val="6"/>
          </w:tcPr>
          <w:p w:rsidR="00FD5000" w:rsidRPr="00C755F9" w:rsidRDefault="00FD5000" w:rsidP="00C755F9">
            <w:pPr>
              <w:jc w:val="center"/>
              <w:rPr>
                <w:sz w:val="20"/>
                <w:szCs w:val="20"/>
              </w:rPr>
            </w:pPr>
            <w:r w:rsidRPr="00C755F9">
              <w:rPr>
                <w:sz w:val="20"/>
                <w:szCs w:val="20"/>
              </w:rPr>
              <w:t>Перечень объектов недвижимого имущества, принадлежащих на пр</w:t>
            </w:r>
            <w:r w:rsidRPr="00C755F9">
              <w:rPr>
                <w:sz w:val="20"/>
                <w:szCs w:val="20"/>
              </w:rPr>
              <w:t>а</w:t>
            </w:r>
            <w:r w:rsidRPr="00C755F9">
              <w:rPr>
                <w:sz w:val="20"/>
                <w:szCs w:val="20"/>
              </w:rPr>
              <w:t>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FD5000" w:rsidRPr="00C755F9" w:rsidRDefault="00FD5000" w:rsidP="00C755F9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D5000" w:rsidRPr="00C755F9" w:rsidRDefault="00FD5000" w:rsidP="00C755F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</w:t>
            </w:r>
            <w:r w:rsidRPr="00C755F9">
              <w:rPr>
                <w:sz w:val="20"/>
                <w:szCs w:val="20"/>
              </w:rPr>
              <w:t>с</w:t>
            </w:r>
            <w:r w:rsidRPr="00C755F9">
              <w:rPr>
                <w:sz w:val="20"/>
                <w:szCs w:val="20"/>
              </w:rPr>
              <w:t>портных средств прина</w:t>
            </w:r>
            <w:r w:rsidRPr="00C755F9">
              <w:rPr>
                <w:sz w:val="20"/>
                <w:szCs w:val="20"/>
              </w:rPr>
              <w:t>д</w:t>
            </w:r>
            <w:r w:rsidRPr="00C755F9">
              <w:rPr>
                <w:sz w:val="20"/>
                <w:szCs w:val="20"/>
              </w:rPr>
              <w:t>лежащих на праве собственн</w:t>
            </w:r>
            <w:r w:rsidRPr="00C755F9">
              <w:rPr>
                <w:sz w:val="20"/>
                <w:szCs w:val="20"/>
              </w:rPr>
              <w:t>о</w:t>
            </w:r>
            <w:r w:rsidRPr="00C755F9">
              <w:rPr>
                <w:sz w:val="20"/>
                <w:szCs w:val="20"/>
              </w:rPr>
              <w:t>сти (вид, марка)</w:t>
            </w:r>
          </w:p>
        </w:tc>
        <w:tc>
          <w:tcPr>
            <w:tcW w:w="3076" w:type="dxa"/>
            <w:gridSpan w:val="3"/>
            <w:vMerge w:val="restart"/>
          </w:tcPr>
          <w:p w:rsidR="00FD5000" w:rsidRPr="00C755F9" w:rsidRDefault="00FD5000" w:rsidP="00C755F9">
            <w:pPr>
              <w:jc w:val="center"/>
              <w:rPr>
                <w:sz w:val="20"/>
                <w:szCs w:val="20"/>
              </w:rPr>
            </w:pPr>
          </w:p>
          <w:p w:rsidR="00FD5000" w:rsidRPr="00C755F9" w:rsidRDefault="00FD5000" w:rsidP="00C755F9">
            <w:pPr>
              <w:jc w:val="center"/>
              <w:rPr>
                <w:sz w:val="20"/>
                <w:szCs w:val="20"/>
              </w:rPr>
            </w:pPr>
            <w:r w:rsidRPr="00C755F9">
              <w:rPr>
                <w:sz w:val="20"/>
                <w:szCs w:val="20"/>
              </w:rPr>
              <w:t>Сведения об источниках получ</w:t>
            </w:r>
            <w:r w:rsidRPr="00C755F9">
              <w:rPr>
                <w:sz w:val="20"/>
                <w:szCs w:val="20"/>
              </w:rPr>
              <w:t>е</w:t>
            </w:r>
            <w:r w:rsidRPr="00C755F9">
              <w:rPr>
                <w:sz w:val="20"/>
                <w:szCs w:val="20"/>
              </w:rPr>
              <w:t>ния средств, за счет которых с</w:t>
            </w:r>
            <w:r w:rsidRPr="00C755F9">
              <w:rPr>
                <w:sz w:val="20"/>
                <w:szCs w:val="20"/>
              </w:rPr>
              <w:t>о</w:t>
            </w:r>
            <w:r w:rsidRPr="00C755F9">
              <w:rPr>
                <w:sz w:val="20"/>
                <w:szCs w:val="20"/>
              </w:rPr>
              <w:t>вершена сделка</w:t>
            </w:r>
          </w:p>
        </w:tc>
      </w:tr>
      <w:tr w:rsidR="00FD5000" w:rsidRPr="00C755F9" w:rsidTr="00C32DF8">
        <w:trPr>
          <w:trHeight w:val="284"/>
        </w:trPr>
        <w:tc>
          <w:tcPr>
            <w:tcW w:w="1701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800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503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3350" w:type="dxa"/>
            <w:gridSpan w:val="3"/>
          </w:tcPr>
          <w:p w:rsidR="00FD5000" w:rsidRPr="00C755F9" w:rsidRDefault="00FD5000" w:rsidP="00C755F9">
            <w:pPr>
              <w:jc w:val="center"/>
              <w:rPr>
                <w:sz w:val="20"/>
                <w:szCs w:val="20"/>
              </w:rPr>
            </w:pPr>
            <w:r w:rsidRPr="00C755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887" w:type="dxa"/>
            <w:gridSpan w:val="3"/>
          </w:tcPr>
          <w:p w:rsidR="00FD5000" w:rsidRPr="00C755F9" w:rsidRDefault="00FD5000" w:rsidP="00C755F9">
            <w:pPr>
              <w:jc w:val="center"/>
              <w:rPr>
                <w:sz w:val="20"/>
                <w:szCs w:val="20"/>
              </w:rPr>
            </w:pPr>
            <w:r w:rsidRPr="00C755F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3076" w:type="dxa"/>
            <w:gridSpan w:val="3"/>
            <w:vMerge/>
          </w:tcPr>
          <w:p w:rsidR="00FD5000" w:rsidRPr="00D253D7" w:rsidRDefault="00FD5000" w:rsidP="00C755F9">
            <w:pPr>
              <w:jc w:val="center"/>
            </w:pPr>
          </w:p>
        </w:tc>
      </w:tr>
      <w:tr w:rsidR="00FD5000" w:rsidRPr="00C755F9" w:rsidTr="00C32DF8">
        <w:tc>
          <w:tcPr>
            <w:tcW w:w="1701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800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503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560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Вид объектов н</w:t>
            </w:r>
            <w:r w:rsidRPr="00C755F9">
              <w:rPr>
                <w:sz w:val="16"/>
                <w:szCs w:val="16"/>
              </w:rPr>
              <w:t>е</w:t>
            </w:r>
            <w:r w:rsidRPr="00C755F9">
              <w:rPr>
                <w:sz w:val="16"/>
                <w:szCs w:val="16"/>
              </w:rPr>
              <w:t>движимости</w:t>
            </w:r>
          </w:p>
        </w:tc>
        <w:tc>
          <w:tcPr>
            <w:tcW w:w="1134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ind w:right="-44"/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656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ind w:left="-37" w:right="-108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Страна расп</w:t>
            </w:r>
            <w:r w:rsidRPr="00C755F9">
              <w:rPr>
                <w:sz w:val="16"/>
                <w:szCs w:val="16"/>
              </w:rPr>
              <w:t>о</w:t>
            </w:r>
            <w:r w:rsidRPr="00C755F9">
              <w:rPr>
                <w:sz w:val="16"/>
                <w:szCs w:val="16"/>
              </w:rPr>
              <w:t>ло-жения</w:t>
            </w:r>
          </w:p>
        </w:tc>
        <w:tc>
          <w:tcPr>
            <w:tcW w:w="1187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Вид объектов недвижим</w:t>
            </w:r>
            <w:r w:rsidRPr="00C755F9">
              <w:rPr>
                <w:sz w:val="16"/>
                <w:szCs w:val="16"/>
              </w:rPr>
              <w:t>о</w:t>
            </w:r>
            <w:r w:rsidRPr="00C755F9"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Пл</w:t>
            </w:r>
            <w:r w:rsidRPr="00C755F9">
              <w:rPr>
                <w:sz w:val="16"/>
                <w:szCs w:val="16"/>
              </w:rPr>
              <w:t>о</w:t>
            </w:r>
            <w:r w:rsidRPr="00C755F9">
              <w:rPr>
                <w:sz w:val="16"/>
                <w:szCs w:val="16"/>
              </w:rPr>
              <w:t>щадь (кв.м.)</w:t>
            </w:r>
          </w:p>
        </w:tc>
        <w:tc>
          <w:tcPr>
            <w:tcW w:w="707" w:type="dxa"/>
          </w:tcPr>
          <w:p w:rsidR="00FD5000" w:rsidRPr="00C755F9" w:rsidRDefault="00FD5000" w:rsidP="00C755F9">
            <w:pPr>
              <w:jc w:val="center"/>
              <w:rPr>
                <w:sz w:val="8"/>
                <w:szCs w:val="8"/>
              </w:rPr>
            </w:pPr>
          </w:p>
          <w:p w:rsidR="00FD5000" w:rsidRPr="00C755F9" w:rsidRDefault="00FD5000" w:rsidP="00C755F9">
            <w:pPr>
              <w:ind w:right="-108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Страна расп</w:t>
            </w:r>
            <w:r w:rsidRPr="00C755F9">
              <w:rPr>
                <w:sz w:val="16"/>
                <w:szCs w:val="16"/>
              </w:rPr>
              <w:t>о</w:t>
            </w:r>
            <w:r w:rsidRPr="00C755F9">
              <w:rPr>
                <w:sz w:val="16"/>
                <w:szCs w:val="16"/>
              </w:rPr>
              <w:t>ло-жения</w:t>
            </w:r>
          </w:p>
        </w:tc>
        <w:tc>
          <w:tcPr>
            <w:tcW w:w="1843" w:type="dxa"/>
            <w:vMerge/>
          </w:tcPr>
          <w:p w:rsidR="00FD5000" w:rsidRPr="00D253D7" w:rsidRDefault="00FD5000" w:rsidP="00C755F9">
            <w:pPr>
              <w:jc w:val="center"/>
            </w:pPr>
          </w:p>
        </w:tc>
        <w:tc>
          <w:tcPr>
            <w:tcW w:w="1110" w:type="dxa"/>
          </w:tcPr>
          <w:p w:rsidR="00FD5000" w:rsidRPr="00C755F9" w:rsidRDefault="00FD5000" w:rsidP="00C17054">
            <w:pPr>
              <w:ind w:left="-57" w:right="-93"/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Приобретение зем. участка, и других объе</w:t>
            </w:r>
            <w:r w:rsidRPr="00C755F9">
              <w:rPr>
                <w:sz w:val="16"/>
                <w:szCs w:val="16"/>
              </w:rPr>
              <w:t>к</w:t>
            </w:r>
            <w:r w:rsidRPr="00C755F9">
              <w:rPr>
                <w:sz w:val="16"/>
                <w:szCs w:val="16"/>
              </w:rPr>
              <w:t>тов недвиж</w:t>
            </w:r>
            <w:r w:rsidRPr="00C755F9">
              <w:rPr>
                <w:sz w:val="16"/>
                <w:szCs w:val="16"/>
              </w:rPr>
              <w:t>и</w:t>
            </w:r>
            <w:r w:rsidRPr="00C755F9">
              <w:rPr>
                <w:sz w:val="16"/>
                <w:szCs w:val="16"/>
              </w:rPr>
              <w:t>мости</w:t>
            </w:r>
          </w:p>
        </w:tc>
        <w:tc>
          <w:tcPr>
            <w:tcW w:w="1026" w:type="dxa"/>
          </w:tcPr>
          <w:p w:rsidR="00FD5000" w:rsidRPr="00C755F9" w:rsidRDefault="00FD5000" w:rsidP="00C755F9">
            <w:pPr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Транспор</w:t>
            </w:r>
            <w:r w:rsidRPr="00C755F9">
              <w:rPr>
                <w:sz w:val="16"/>
                <w:szCs w:val="16"/>
              </w:rPr>
              <w:t>т</w:t>
            </w:r>
            <w:r w:rsidRPr="00C755F9">
              <w:rPr>
                <w:sz w:val="16"/>
                <w:szCs w:val="16"/>
              </w:rPr>
              <w:t>ных средств</w:t>
            </w:r>
          </w:p>
        </w:tc>
        <w:tc>
          <w:tcPr>
            <w:tcW w:w="940" w:type="dxa"/>
          </w:tcPr>
          <w:p w:rsidR="00FD5000" w:rsidRPr="00C755F9" w:rsidRDefault="00FD5000" w:rsidP="00C755F9">
            <w:pPr>
              <w:ind w:right="-57" w:hanging="57"/>
              <w:jc w:val="center"/>
              <w:rPr>
                <w:sz w:val="16"/>
                <w:szCs w:val="16"/>
              </w:rPr>
            </w:pPr>
            <w:r w:rsidRPr="00C755F9">
              <w:rPr>
                <w:sz w:val="16"/>
                <w:szCs w:val="16"/>
              </w:rPr>
              <w:t>Ценных бу-маг, акций (долей учас-тия, паев в уставных (складо</w:t>
            </w:r>
            <w:r w:rsidRPr="00C755F9">
              <w:rPr>
                <w:sz w:val="16"/>
                <w:szCs w:val="16"/>
              </w:rPr>
              <w:t>ч</w:t>
            </w:r>
            <w:r w:rsidRPr="00C755F9">
              <w:rPr>
                <w:sz w:val="16"/>
                <w:szCs w:val="16"/>
              </w:rPr>
              <w:t>ных) кап</w:t>
            </w:r>
            <w:r w:rsidRPr="00C755F9">
              <w:rPr>
                <w:sz w:val="16"/>
                <w:szCs w:val="16"/>
              </w:rPr>
              <w:t>и</w:t>
            </w:r>
            <w:r w:rsidRPr="00C755F9">
              <w:rPr>
                <w:sz w:val="16"/>
                <w:szCs w:val="16"/>
              </w:rPr>
              <w:t>талах орган</w:t>
            </w:r>
            <w:r w:rsidRPr="00C755F9">
              <w:rPr>
                <w:sz w:val="16"/>
                <w:szCs w:val="16"/>
              </w:rPr>
              <w:t>и</w:t>
            </w:r>
            <w:r w:rsidRPr="00C755F9">
              <w:rPr>
                <w:sz w:val="16"/>
                <w:szCs w:val="16"/>
              </w:rPr>
              <w:t>заций</w:t>
            </w:r>
          </w:p>
        </w:tc>
      </w:tr>
      <w:tr w:rsidR="00FD5000" w:rsidRPr="00C755F9" w:rsidTr="00C32DF8">
        <w:tc>
          <w:tcPr>
            <w:tcW w:w="1701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6</w:t>
            </w:r>
          </w:p>
        </w:tc>
        <w:tc>
          <w:tcPr>
            <w:tcW w:w="1187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</w:tcPr>
          <w:p w:rsidR="00FD5000" w:rsidRPr="00C755F9" w:rsidRDefault="00FD5000" w:rsidP="00C755F9">
            <w:pPr>
              <w:jc w:val="center"/>
              <w:rPr>
                <w:sz w:val="18"/>
                <w:szCs w:val="18"/>
              </w:rPr>
            </w:pPr>
            <w:r w:rsidRPr="00C755F9">
              <w:rPr>
                <w:sz w:val="18"/>
                <w:szCs w:val="18"/>
              </w:rPr>
              <w:t>13</w:t>
            </w:r>
          </w:p>
        </w:tc>
      </w:tr>
      <w:tr w:rsidR="00FD5000" w:rsidRPr="008E34EC" w:rsidTr="00C32DF8">
        <w:tc>
          <w:tcPr>
            <w:tcW w:w="1701" w:type="dxa"/>
          </w:tcPr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Наш </w:t>
            </w:r>
          </w:p>
          <w:p w:rsidR="00FD5000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Шихам </w:t>
            </w:r>
          </w:p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>Ад</w:t>
            </w:r>
            <w:r w:rsidRPr="00C755F9">
              <w:rPr>
                <w:b/>
              </w:rPr>
              <w:t>а</w:t>
            </w:r>
            <w:r w:rsidRPr="00C755F9">
              <w:rPr>
                <w:b/>
              </w:rPr>
              <w:t>мович</w:t>
            </w:r>
          </w:p>
        </w:tc>
        <w:tc>
          <w:tcPr>
            <w:tcW w:w="1800" w:type="dxa"/>
          </w:tcPr>
          <w:p w:rsidR="00FD5000" w:rsidRPr="008E34EC" w:rsidRDefault="00FD5000" w:rsidP="00BC6422">
            <w:r w:rsidRPr="008E34EC">
              <w:t xml:space="preserve">директор </w:t>
            </w:r>
            <w:r>
              <w:t>МБУ СШ №4 "Ша</w:t>
            </w:r>
            <w:r>
              <w:t>п</w:t>
            </w:r>
            <w:r>
              <w:t xml:space="preserve">суг" </w:t>
            </w:r>
            <w:r w:rsidRPr="008E34EC">
              <w:t xml:space="preserve"> </w:t>
            </w:r>
            <w:r>
              <w:t>Тахтам</w:t>
            </w:r>
            <w:r>
              <w:t>у</w:t>
            </w:r>
            <w:r>
              <w:t>кайского ра</w:t>
            </w:r>
            <w:r>
              <w:t>й</w:t>
            </w:r>
            <w:r>
              <w:t>она</w:t>
            </w:r>
          </w:p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>
            <w:r>
              <w:t>816 348,85</w:t>
            </w:r>
          </w:p>
        </w:tc>
        <w:tc>
          <w:tcPr>
            <w:tcW w:w="1560" w:type="dxa"/>
          </w:tcPr>
          <w:p w:rsidR="00FD5000" w:rsidRDefault="00FD5000" w:rsidP="007F307C">
            <w:pPr>
              <w:snapToGrid w:val="0"/>
              <w:ind w:right="-108"/>
            </w:pPr>
            <w:r>
              <w:t>1) земельный участок под ИЖС</w:t>
            </w:r>
          </w:p>
          <w:p w:rsidR="00FD5000" w:rsidRDefault="00FD5000" w:rsidP="00E650C7">
            <w:pPr>
              <w:snapToGrid w:val="0"/>
              <w:ind w:right="-108"/>
            </w:pPr>
            <w:r>
              <w:t>2) земельный участок под ИЖС</w:t>
            </w:r>
          </w:p>
          <w:p w:rsidR="00FD5000" w:rsidRPr="008E34EC" w:rsidRDefault="00FD5000" w:rsidP="007F307C">
            <w:pPr>
              <w:snapToGrid w:val="0"/>
              <w:ind w:right="-108"/>
            </w:pPr>
            <w:r>
              <w:t>3</w:t>
            </w:r>
            <w:r w:rsidRPr="008E34EC">
              <w:t>) 1/3 часть жилого дома</w:t>
            </w:r>
          </w:p>
          <w:p w:rsidR="00FD5000" w:rsidRPr="008E34EC" w:rsidRDefault="00FD5000" w:rsidP="007F307C">
            <w:r>
              <w:t xml:space="preserve">4) Нежилое </w:t>
            </w:r>
            <w:r>
              <w:lastRenderedPageBreak/>
              <w:t>помещение</w:t>
            </w:r>
          </w:p>
        </w:tc>
        <w:tc>
          <w:tcPr>
            <w:tcW w:w="1134" w:type="dxa"/>
          </w:tcPr>
          <w:p w:rsidR="00FD5000" w:rsidRDefault="00FD5000" w:rsidP="007F307C">
            <w:r>
              <w:lastRenderedPageBreak/>
              <w:t>1300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>
            <w:r>
              <w:t>2051,0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/>
          <w:p w:rsidR="00FD5000" w:rsidRDefault="00FD5000" w:rsidP="007F307C">
            <w:r w:rsidRPr="008E34EC">
              <w:lastRenderedPageBreak/>
              <w:t>58.6</w:t>
            </w:r>
          </w:p>
          <w:p w:rsidR="00FD5000" w:rsidRDefault="00FD5000" w:rsidP="007F307C"/>
          <w:p w:rsidR="00FD5000" w:rsidRPr="008E34EC" w:rsidRDefault="00FD5000" w:rsidP="007F307C">
            <w:r>
              <w:t>40.8</w:t>
            </w:r>
          </w:p>
        </w:tc>
        <w:tc>
          <w:tcPr>
            <w:tcW w:w="656" w:type="dxa"/>
          </w:tcPr>
          <w:p w:rsidR="00FD5000" w:rsidRDefault="00FD5000" w:rsidP="007F307C">
            <w:r>
              <w:lastRenderedPageBreak/>
              <w:t>РФ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>
            <w:r>
              <w:t>РФ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/>
          <w:p w:rsidR="00FD5000" w:rsidRDefault="00FD5000" w:rsidP="007F307C">
            <w:r w:rsidRPr="008E34EC">
              <w:lastRenderedPageBreak/>
              <w:t>РФ</w:t>
            </w:r>
          </w:p>
          <w:p w:rsidR="00FD5000" w:rsidRDefault="00FD5000" w:rsidP="007F307C"/>
          <w:p w:rsidR="00FD5000" w:rsidRPr="008E34EC" w:rsidRDefault="00FD5000" w:rsidP="007F307C">
            <w:r>
              <w:t>РФ</w:t>
            </w:r>
          </w:p>
        </w:tc>
        <w:tc>
          <w:tcPr>
            <w:tcW w:w="1187" w:type="dxa"/>
          </w:tcPr>
          <w:p w:rsidR="00FD5000" w:rsidRPr="008E34EC" w:rsidRDefault="00FD5000" w:rsidP="007F307C"/>
        </w:tc>
        <w:tc>
          <w:tcPr>
            <w:tcW w:w="993" w:type="dxa"/>
          </w:tcPr>
          <w:p w:rsidR="00FD5000" w:rsidRPr="008E34EC" w:rsidRDefault="00FD5000" w:rsidP="007F307C"/>
        </w:tc>
        <w:tc>
          <w:tcPr>
            <w:tcW w:w="707" w:type="dxa"/>
          </w:tcPr>
          <w:p w:rsidR="00FD5000" w:rsidRPr="008E34EC" w:rsidRDefault="00FD5000" w:rsidP="007F307C"/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BC6422">
            <w:pPr>
              <w:ind w:left="-156" w:right="-108"/>
            </w:pPr>
          </w:p>
        </w:tc>
        <w:tc>
          <w:tcPr>
            <w:tcW w:w="1026" w:type="dxa"/>
          </w:tcPr>
          <w:p w:rsidR="00FD5000" w:rsidRPr="008E34EC" w:rsidRDefault="00FD5000" w:rsidP="007F307C">
            <w:pPr>
              <w:ind w:left="-152" w:right="-117"/>
            </w:pPr>
          </w:p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Pr="008E34EC" w:rsidRDefault="00FD5000" w:rsidP="007F307C">
            <w:pPr>
              <w:pStyle w:val="af0"/>
              <w:snapToGrid w:val="0"/>
            </w:pPr>
            <w:r w:rsidRPr="008E34EC">
              <w:lastRenderedPageBreak/>
              <w:t>Супруга</w:t>
            </w:r>
          </w:p>
          <w:p w:rsidR="00FD5000" w:rsidRPr="008E34EC" w:rsidRDefault="00FD5000" w:rsidP="007F307C"/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/>
        </w:tc>
        <w:tc>
          <w:tcPr>
            <w:tcW w:w="1560" w:type="dxa"/>
          </w:tcPr>
          <w:p w:rsidR="00FD5000" w:rsidRDefault="00FD5000" w:rsidP="007F307C">
            <w:pPr>
              <w:snapToGrid w:val="0"/>
              <w:ind w:right="-108"/>
            </w:pPr>
            <w:r w:rsidRPr="008E34EC">
              <w:t>1) 1/3 часть жилого дома</w:t>
            </w:r>
          </w:p>
          <w:p w:rsidR="00FD5000" w:rsidRDefault="00FD5000" w:rsidP="00C078D2">
            <w:pPr>
              <w:snapToGrid w:val="0"/>
              <w:ind w:right="-108"/>
            </w:pPr>
            <w:r>
              <w:t>2) земельный участок под ИЖС</w:t>
            </w:r>
          </w:p>
          <w:p w:rsidR="00FD5000" w:rsidRPr="008E34EC" w:rsidRDefault="00FD5000" w:rsidP="007F307C"/>
        </w:tc>
        <w:tc>
          <w:tcPr>
            <w:tcW w:w="1134" w:type="dxa"/>
          </w:tcPr>
          <w:p w:rsidR="00FD5000" w:rsidRDefault="00FD5000" w:rsidP="007F307C">
            <w:r w:rsidRPr="008E34EC">
              <w:t>58.6</w:t>
            </w:r>
          </w:p>
          <w:p w:rsidR="00FD5000" w:rsidRDefault="00FD5000" w:rsidP="007F307C"/>
          <w:p w:rsidR="00FD5000" w:rsidRDefault="00FD5000" w:rsidP="00C078D2">
            <w:r>
              <w:t>2051,0</w:t>
            </w:r>
          </w:p>
          <w:p w:rsidR="00FD5000" w:rsidRPr="008E34EC" w:rsidRDefault="00FD5000" w:rsidP="007F307C"/>
        </w:tc>
        <w:tc>
          <w:tcPr>
            <w:tcW w:w="656" w:type="dxa"/>
          </w:tcPr>
          <w:p w:rsidR="00FD5000" w:rsidRDefault="00FD5000" w:rsidP="007F307C">
            <w:r w:rsidRPr="008E34EC">
              <w:t>РФ</w:t>
            </w:r>
          </w:p>
          <w:p w:rsidR="00FD5000" w:rsidRDefault="00FD5000" w:rsidP="007F307C"/>
          <w:p w:rsidR="00FD5000" w:rsidRPr="008E34EC" w:rsidRDefault="00FD5000" w:rsidP="007F307C">
            <w:r w:rsidRPr="008E34EC">
              <w:t>РФ</w:t>
            </w:r>
          </w:p>
        </w:tc>
        <w:tc>
          <w:tcPr>
            <w:tcW w:w="1187" w:type="dxa"/>
          </w:tcPr>
          <w:p w:rsidR="00FD5000" w:rsidRPr="008E34EC" w:rsidRDefault="00FD5000" w:rsidP="007F307C"/>
        </w:tc>
        <w:tc>
          <w:tcPr>
            <w:tcW w:w="993" w:type="dxa"/>
          </w:tcPr>
          <w:p w:rsidR="00FD5000" w:rsidRPr="008E34EC" w:rsidRDefault="00FD5000" w:rsidP="007F307C"/>
        </w:tc>
        <w:tc>
          <w:tcPr>
            <w:tcW w:w="707" w:type="dxa"/>
          </w:tcPr>
          <w:p w:rsidR="00FD5000" w:rsidRPr="008E34EC" w:rsidRDefault="00FD5000" w:rsidP="007F307C"/>
        </w:tc>
        <w:tc>
          <w:tcPr>
            <w:tcW w:w="1843" w:type="dxa"/>
          </w:tcPr>
          <w:p w:rsidR="00FD5000" w:rsidRDefault="00FD5000" w:rsidP="007F307C">
            <w:pPr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</w:p>
          <w:p w:rsidR="00FD5000" w:rsidRPr="00C078D2" w:rsidRDefault="00FD5000" w:rsidP="007F307C">
            <w:r>
              <w:rPr>
                <w:lang w:val="en-US"/>
              </w:rPr>
              <w:t>Solaris</w:t>
            </w:r>
            <w:r>
              <w:t>,2013г.</w:t>
            </w:r>
          </w:p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Pr="008E34EC" w:rsidRDefault="00FD5000" w:rsidP="007F307C">
            <w:r>
              <w:t>Несоверше</w:t>
            </w:r>
            <w:r>
              <w:t>н</w:t>
            </w:r>
            <w:r w:rsidRPr="008E34EC">
              <w:t>нолетний р</w:t>
            </w:r>
            <w:r w:rsidRPr="008E34EC">
              <w:t>е</w:t>
            </w:r>
            <w:r w:rsidRPr="008E34EC">
              <w:t>бенок</w:t>
            </w:r>
          </w:p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/>
        </w:tc>
        <w:tc>
          <w:tcPr>
            <w:tcW w:w="1560" w:type="dxa"/>
          </w:tcPr>
          <w:p w:rsidR="00FD5000" w:rsidRDefault="00FD5000" w:rsidP="00D206C8">
            <w:pPr>
              <w:snapToGrid w:val="0"/>
              <w:ind w:right="-108"/>
            </w:pPr>
            <w:r w:rsidRPr="008E34EC">
              <w:t>1) 1/3 часть жилого дома</w:t>
            </w:r>
          </w:p>
          <w:p w:rsidR="00FD5000" w:rsidRDefault="00FD5000" w:rsidP="00D206C8">
            <w:pPr>
              <w:snapToGrid w:val="0"/>
              <w:ind w:right="-108"/>
            </w:pPr>
            <w:r>
              <w:t>2) земельный участок под ИЖС</w:t>
            </w:r>
          </w:p>
          <w:p w:rsidR="00FD5000" w:rsidRPr="008E34EC" w:rsidRDefault="00FD5000" w:rsidP="00D206C8"/>
        </w:tc>
        <w:tc>
          <w:tcPr>
            <w:tcW w:w="1134" w:type="dxa"/>
          </w:tcPr>
          <w:p w:rsidR="00FD5000" w:rsidRDefault="00FD5000" w:rsidP="00D206C8">
            <w:r w:rsidRPr="008E34EC">
              <w:t>58.6</w:t>
            </w:r>
          </w:p>
          <w:p w:rsidR="00FD5000" w:rsidRDefault="00FD5000" w:rsidP="00D206C8"/>
          <w:p w:rsidR="00FD5000" w:rsidRDefault="00FD5000" w:rsidP="00D206C8">
            <w:r>
              <w:t>2051,0</w:t>
            </w:r>
          </w:p>
          <w:p w:rsidR="00FD5000" w:rsidRPr="008E34EC" w:rsidRDefault="00FD5000" w:rsidP="00D206C8"/>
        </w:tc>
        <w:tc>
          <w:tcPr>
            <w:tcW w:w="656" w:type="dxa"/>
          </w:tcPr>
          <w:p w:rsidR="00FD5000" w:rsidRDefault="00FD5000" w:rsidP="00D206C8">
            <w:r w:rsidRPr="008E34EC">
              <w:t>РФ</w:t>
            </w:r>
          </w:p>
          <w:p w:rsidR="00FD5000" w:rsidRDefault="00FD5000" w:rsidP="00D206C8"/>
          <w:p w:rsidR="00FD5000" w:rsidRPr="008E34EC" w:rsidRDefault="00FD5000" w:rsidP="00D206C8">
            <w:r w:rsidRPr="008E34EC">
              <w:t>РФ</w:t>
            </w:r>
          </w:p>
        </w:tc>
        <w:tc>
          <w:tcPr>
            <w:tcW w:w="1187" w:type="dxa"/>
          </w:tcPr>
          <w:p w:rsidR="00FD5000" w:rsidRPr="008E34EC" w:rsidRDefault="00FD5000" w:rsidP="007F307C"/>
        </w:tc>
        <w:tc>
          <w:tcPr>
            <w:tcW w:w="993" w:type="dxa"/>
          </w:tcPr>
          <w:p w:rsidR="00FD5000" w:rsidRPr="008E34EC" w:rsidRDefault="00FD5000" w:rsidP="007F307C"/>
        </w:tc>
        <w:tc>
          <w:tcPr>
            <w:tcW w:w="707" w:type="dxa"/>
          </w:tcPr>
          <w:p w:rsidR="00FD5000" w:rsidRPr="008E34EC" w:rsidRDefault="00FD5000" w:rsidP="007F307C"/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Pr="008E34EC" w:rsidRDefault="00FD5000" w:rsidP="007F307C">
            <w:r>
              <w:t>Несоверше</w:t>
            </w:r>
            <w:r>
              <w:t>н</w:t>
            </w:r>
            <w:r w:rsidRPr="008E34EC">
              <w:t>нолетний р</w:t>
            </w:r>
            <w:r w:rsidRPr="008E34EC">
              <w:t>е</w:t>
            </w:r>
            <w:r w:rsidRPr="008E34EC">
              <w:t>бенок</w:t>
            </w:r>
          </w:p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/>
        </w:tc>
        <w:tc>
          <w:tcPr>
            <w:tcW w:w="1560" w:type="dxa"/>
          </w:tcPr>
          <w:p w:rsidR="00FD5000" w:rsidRPr="008E34EC" w:rsidRDefault="00FD5000" w:rsidP="007F307C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FD5000" w:rsidRPr="008E34EC" w:rsidRDefault="00FD5000" w:rsidP="007F307C"/>
        </w:tc>
        <w:tc>
          <w:tcPr>
            <w:tcW w:w="656" w:type="dxa"/>
          </w:tcPr>
          <w:p w:rsidR="00FD5000" w:rsidRPr="008E34EC" w:rsidRDefault="00FD5000" w:rsidP="007F307C"/>
        </w:tc>
        <w:tc>
          <w:tcPr>
            <w:tcW w:w="1187" w:type="dxa"/>
          </w:tcPr>
          <w:p w:rsidR="00FD5000" w:rsidRDefault="00FD5000" w:rsidP="007F307C">
            <w:r>
              <w:t xml:space="preserve">1)жилой дом  </w:t>
            </w:r>
          </w:p>
          <w:p w:rsidR="00FD5000" w:rsidRDefault="00FD5000" w:rsidP="00AD1AB2">
            <w:pPr>
              <w:snapToGrid w:val="0"/>
              <w:ind w:right="-108"/>
            </w:pPr>
            <w:r>
              <w:t>2)земельный уч</w:t>
            </w:r>
            <w:r>
              <w:t>а</w:t>
            </w:r>
            <w:r>
              <w:t>сток под ИЖС</w:t>
            </w:r>
          </w:p>
          <w:p w:rsidR="00FD5000" w:rsidRPr="008E34EC" w:rsidRDefault="00FD5000" w:rsidP="007F307C"/>
        </w:tc>
        <w:tc>
          <w:tcPr>
            <w:tcW w:w="993" w:type="dxa"/>
          </w:tcPr>
          <w:p w:rsidR="00FD5000" w:rsidRDefault="00FD5000" w:rsidP="007F307C">
            <w:r>
              <w:t>58.6</w:t>
            </w:r>
          </w:p>
          <w:p w:rsidR="00FD5000" w:rsidRDefault="00FD5000" w:rsidP="007F307C"/>
          <w:p w:rsidR="00FD5000" w:rsidRDefault="00FD5000" w:rsidP="00AD1AB2">
            <w:r>
              <w:t>2051,0</w:t>
            </w:r>
          </w:p>
          <w:p w:rsidR="00FD5000" w:rsidRPr="008E34EC" w:rsidRDefault="00FD5000" w:rsidP="007F307C"/>
        </w:tc>
        <w:tc>
          <w:tcPr>
            <w:tcW w:w="707" w:type="dxa"/>
          </w:tcPr>
          <w:p w:rsidR="00FD5000" w:rsidRDefault="00FD5000" w:rsidP="007F307C">
            <w:r>
              <w:t>РФ</w:t>
            </w:r>
          </w:p>
          <w:p w:rsidR="00FD5000" w:rsidRDefault="00FD5000" w:rsidP="007F307C"/>
          <w:p w:rsidR="00FD5000" w:rsidRPr="008E34EC" w:rsidRDefault="00FD5000" w:rsidP="007F307C">
            <w:r>
              <w:t>РФ</w:t>
            </w:r>
          </w:p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Default="00FD5000" w:rsidP="007F307C"/>
          <w:p w:rsidR="00FD5000" w:rsidRPr="008E34EC" w:rsidRDefault="00FD5000" w:rsidP="007F307C"/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/>
        </w:tc>
        <w:tc>
          <w:tcPr>
            <w:tcW w:w="1560" w:type="dxa"/>
          </w:tcPr>
          <w:p w:rsidR="00FD5000" w:rsidRPr="008E34EC" w:rsidRDefault="00FD5000" w:rsidP="007F307C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FD5000" w:rsidRPr="008E34EC" w:rsidRDefault="00FD5000" w:rsidP="007F307C"/>
        </w:tc>
        <w:tc>
          <w:tcPr>
            <w:tcW w:w="656" w:type="dxa"/>
          </w:tcPr>
          <w:p w:rsidR="00FD5000" w:rsidRPr="008E34EC" w:rsidRDefault="00FD5000" w:rsidP="007F307C"/>
        </w:tc>
        <w:tc>
          <w:tcPr>
            <w:tcW w:w="1187" w:type="dxa"/>
          </w:tcPr>
          <w:p w:rsidR="00FD5000" w:rsidRDefault="00FD5000" w:rsidP="007F307C"/>
        </w:tc>
        <w:tc>
          <w:tcPr>
            <w:tcW w:w="993" w:type="dxa"/>
          </w:tcPr>
          <w:p w:rsidR="00FD5000" w:rsidRDefault="00FD5000" w:rsidP="007F307C"/>
        </w:tc>
        <w:tc>
          <w:tcPr>
            <w:tcW w:w="707" w:type="dxa"/>
          </w:tcPr>
          <w:p w:rsidR="00FD5000" w:rsidRDefault="00FD5000" w:rsidP="007F307C"/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781D5D" w:rsidTr="00C32DF8">
        <w:tc>
          <w:tcPr>
            <w:tcW w:w="1701" w:type="dxa"/>
          </w:tcPr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lastRenderedPageBreak/>
              <w:t xml:space="preserve">Каде </w:t>
            </w:r>
          </w:p>
          <w:p w:rsidR="00FD5000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Руслан </w:t>
            </w:r>
          </w:p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>Казб</w:t>
            </w:r>
            <w:r w:rsidRPr="00C755F9">
              <w:rPr>
                <w:b/>
              </w:rPr>
              <w:t>е</w:t>
            </w:r>
            <w:r w:rsidRPr="00C755F9">
              <w:rPr>
                <w:b/>
              </w:rPr>
              <w:t>кович</w:t>
            </w:r>
          </w:p>
        </w:tc>
        <w:tc>
          <w:tcPr>
            <w:tcW w:w="1800" w:type="dxa"/>
          </w:tcPr>
          <w:p w:rsidR="00FD5000" w:rsidRPr="008E34EC" w:rsidRDefault="00FD5000" w:rsidP="00A33515">
            <w:r w:rsidRPr="008E34EC">
              <w:t xml:space="preserve">директор </w:t>
            </w:r>
            <w:r>
              <w:t>МБУ СШ №3</w:t>
            </w:r>
            <w:r w:rsidRPr="008E34EC">
              <w:t xml:space="preserve"> </w:t>
            </w:r>
            <w:r>
              <w:t>Та</w:t>
            </w:r>
            <w:r>
              <w:t>х</w:t>
            </w:r>
            <w:r>
              <w:t>тамукайского ра</w:t>
            </w:r>
            <w:r>
              <w:t>й</w:t>
            </w:r>
            <w:r>
              <w:t>она</w:t>
            </w:r>
          </w:p>
          <w:p w:rsidR="00FD5000" w:rsidRPr="008E34EC" w:rsidRDefault="00FD5000" w:rsidP="007F307C"/>
        </w:tc>
        <w:tc>
          <w:tcPr>
            <w:tcW w:w="1503" w:type="dxa"/>
          </w:tcPr>
          <w:p w:rsidR="00FD5000" w:rsidRPr="00A33515" w:rsidRDefault="00FD5000" w:rsidP="007B6EEE">
            <w:r>
              <w:t>781 219,33</w:t>
            </w:r>
          </w:p>
        </w:tc>
        <w:tc>
          <w:tcPr>
            <w:tcW w:w="1560" w:type="dxa"/>
          </w:tcPr>
          <w:p w:rsidR="00FD5000" w:rsidRDefault="00FD5000" w:rsidP="007F307C">
            <w:pPr>
              <w:ind w:left="-46" w:right="-162"/>
            </w:pPr>
            <w:r>
              <w:t xml:space="preserve">1) </w:t>
            </w:r>
            <w:r w:rsidRPr="00DF226B">
              <w:t>земельный участок</w:t>
            </w:r>
            <w:r>
              <w:t xml:space="preserve"> под ИЖС</w:t>
            </w:r>
          </w:p>
          <w:p w:rsidR="00FD5000" w:rsidRDefault="00FD5000" w:rsidP="007F307C">
            <w:pPr>
              <w:ind w:left="-46" w:right="-162"/>
            </w:pPr>
            <w:r>
              <w:t xml:space="preserve">2) </w:t>
            </w:r>
            <w:r w:rsidRPr="00DF226B">
              <w:t>земельный участок</w:t>
            </w:r>
            <w:r>
              <w:t xml:space="preserve"> под ИЖС</w:t>
            </w:r>
          </w:p>
          <w:p w:rsidR="00FD5000" w:rsidRPr="008E34EC" w:rsidRDefault="00FD5000" w:rsidP="007F307C">
            <w:pPr>
              <w:ind w:left="-46" w:right="-162"/>
            </w:pPr>
            <w:r>
              <w:t>3) "личные подсобные х</w:t>
            </w:r>
            <w:r>
              <w:t>о</w:t>
            </w:r>
            <w:r>
              <w:t>зяйства (для з/у в черте н</w:t>
            </w:r>
            <w:r>
              <w:t>а</w:t>
            </w:r>
            <w:r>
              <w:t>селенных пунктов)</w:t>
            </w:r>
          </w:p>
        </w:tc>
        <w:tc>
          <w:tcPr>
            <w:tcW w:w="1134" w:type="dxa"/>
          </w:tcPr>
          <w:p w:rsidR="00FD5000" w:rsidRDefault="00FD5000" w:rsidP="007F307C">
            <w:r>
              <w:t>800,0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>
            <w:r>
              <w:t>800,0</w:t>
            </w:r>
          </w:p>
          <w:p w:rsidR="00FD5000" w:rsidRDefault="00FD5000" w:rsidP="007F307C"/>
          <w:p w:rsidR="00FD5000" w:rsidRDefault="00FD5000" w:rsidP="007F307C"/>
          <w:p w:rsidR="00FD5000" w:rsidRPr="008E34EC" w:rsidRDefault="00FD5000" w:rsidP="007F307C">
            <w:r>
              <w:t>20000,0</w:t>
            </w:r>
          </w:p>
        </w:tc>
        <w:tc>
          <w:tcPr>
            <w:tcW w:w="656" w:type="dxa"/>
          </w:tcPr>
          <w:p w:rsidR="00FD5000" w:rsidRDefault="00FD5000" w:rsidP="007F307C">
            <w:r>
              <w:t>РФ</w:t>
            </w:r>
          </w:p>
          <w:p w:rsidR="00FD5000" w:rsidRDefault="00FD5000" w:rsidP="007F307C"/>
          <w:p w:rsidR="00FD5000" w:rsidRDefault="00FD5000" w:rsidP="007F307C"/>
          <w:p w:rsidR="00FD5000" w:rsidRDefault="00FD5000" w:rsidP="007F307C">
            <w:r>
              <w:t>РФ</w:t>
            </w:r>
          </w:p>
          <w:p w:rsidR="00FD5000" w:rsidRDefault="00FD5000" w:rsidP="007F307C"/>
          <w:p w:rsidR="00FD5000" w:rsidRDefault="00FD5000" w:rsidP="007F307C"/>
          <w:p w:rsidR="00FD5000" w:rsidRPr="008E34EC" w:rsidRDefault="00FD5000" w:rsidP="007F307C">
            <w:r>
              <w:t>РФ</w:t>
            </w:r>
          </w:p>
        </w:tc>
        <w:tc>
          <w:tcPr>
            <w:tcW w:w="1187" w:type="dxa"/>
          </w:tcPr>
          <w:p w:rsidR="00FD5000" w:rsidRPr="00C755F9" w:rsidRDefault="00FD5000" w:rsidP="007F307C">
            <w:pPr>
              <w:pStyle w:val="ConsPlusNonformat"/>
              <w:widowControl/>
              <w:tabs>
                <w:tab w:val="left" w:pos="2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D5000" w:rsidRPr="00DF226B" w:rsidRDefault="00FD5000" w:rsidP="007F307C">
            <w:pPr>
              <w:snapToGrid w:val="0"/>
            </w:pPr>
            <w:r w:rsidRPr="00DF226B">
              <w:t>РФ</w:t>
            </w:r>
          </w:p>
          <w:p w:rsidR="00FD5000" w:rsidRPr="00DF226B" w:rsidRDefault="00FD5000" w:rsidP="007F307C">
            <w:pPr>
              <w:snapToGrid w:val="0"/>
            </w:pPr>
          </w:p>
          <w:p w:rsidR="00FD5000" w:rsidRPr="00DF226B" w:rsidRDefault="00FD5000" w:rsidP="007F307C">
            <w:pPr>
              <w:snapToGrid w:val="0"/>
            </w:pPr>
          </w:p>
        </w:tc>
        <w:tc>
          <w:tcPr>
            <w:tcW w:w="1843" w:type="dxa"/>
          </w:tcPr>
          <w:p w:rsidR="00FD5000" w:rsidRPr="00781D5D" w:rsidRDefault="00FD5000" w:rsidP="007F307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781D5D">
              <w:rPr>
                <w:lang w:val="en-US"/>
              </w:rPr>
              <w:t xml:space="preserve">ober land </w:t>
            </w:r>
            <w:r>
              <w:rPr>
                <w:lang w:val="en-US"/>
              </w:rPr>
              <w:t>rover range rover E</w:t>
            </w:r>
            <w:r w:rsidRPr="00781D5D">
              <w:rPr>
                <w:lang w:val="en-US"/>
              </w:rPr>
              <w:t>,</w:t>
            </w:r>
            <w:r>
              <w:rPr>
                <w:lang w:val="en-US"/>
              </w:rPr>
              <w:t xml:space="preserve"> 2014г.</w:t>
            </w:r>
          </w:p>
        </w:tc>
        <w:tc>
          <w:tcPr>
            <w:tcW w:w="1110" w:type="dxa"/>
          </w:tcPr>
          <w:p w:rsidR="00FD5000" w:rsidRPr="00781D5D" w:rsidRDefault="00FD5000" w:rsidP="007F307C">
            <w:pPr>
              <w:rPr>
                <w:lang w:val="en-US"/>
              </w:rPr>
            </w:pPr>
          </w:p>
        </w:tc>
        <w:tc>
          <w:tcPr>
            <w:tcW w:w="1026" w:type="dxa"/>
          </w:tcPr>
          <w:p w:rsidR="00FD5000" w:rsidRPr="00781D5D" w:rsidRDefault="00FD5000" w:rsidP="007F307C">
            <w:pPr>
              <w:rPr>
                <w:lang w:val="en-US"/>
              </w:rPr>
            </w:pPr>
          </w:p>
        </w:tc>
        <w:tc>
          <w:tcPr>
            <w:tcW w:w="940" w:type="dxa"/>
          </w:tcPr>
          <w:p w:rsidR="00FD5000" w:rsidRPr="00781D5D" w:rsidRDefault="00FD5000" w:rsidP="007F307C">
            <w:pPr>
              <w:rPr>
                <w:lang w:val="en-US"/>
              </w:rPr>
            </w:pPr>
          </w:p>
        </w:tc>
      </w:tr>
      <w:tr w:rsidR="00FD5000" w:rsidRPr="008E34EC" w:rsidTr="00C32DF8">
        <w:tc>
          <w:tcPr>
            <w:tcW w:w="1701" w:type="dxa"/>
          </w:tcPr>
          <w:p w:rsidR="00FD5000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Цевгош </w:t>
            </w:r>
          </w:p>
          <w:p w:rsidR="00FD5000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>Сафер</w:t>
            </w:r>
          </w:p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 Ибрагим</w:t>
            </w:r>
            <w:r w:rsidRPr="00C755F9">
              <w:rPr>
                <w:b/>
              </w:rPr>
              <w:t>о</w:t>
            </w:r>
            <w:r w:rsidRPr="00C755F9">
              <w:rPr>
                <w:b/>
              </w:rPr>
              <w:t xml:space="preserve">вич </w:t>
            </w:r>
          </w:p>
          <w:p w:rsidR="00FD5000" w:rsidRPr="008E34EC" w:rsidRDefault="00FD5000" w:rsidP="007F307C"/>
          <w:p w:rsidR="00FD5000" w:rsidRPr="008E34EC" w:rsidRDefault="00FD5000" w:rsidP="007F307C"/>
        </w:tc>
        <w:tc>
          <w:tcPr>
            <w:tcW w:w="1800" w:type="dxa"/>
          </w:tcPr>
          <w:p w:rsidR="00FD5000" w:rsidRPr="008E34EC" w:rsidRDefault="00FD5000" w:rsidP="00781D5D">
            <w:r w:rsidRPr="008E34EC">
              <w:t xml:space="preserve">директор </w:t>
            </w:r>
            <w:r>
              <w:t>МБУ СШ №2</w:t>
            </w:r>
            <w:r w:rsidRPr="008E34EC">
              <w:t xml:space="preserve"> </w:t>
            </w:r>
            <w:r>
              <w:t>Та</w:t>
            </w:r>
            <w:r>
              <w:t>х</w:t>
            </w:r>
            <w:r>
              <w:t>тамукайского ра</w:t>
            </w:r>
            <w:r>
              <w:t>й</w:t>
            </w:r>
            <w:r>
              <w:t>она</w:t>
            </w:r>
          </w:p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>
            <w:r>
              <w:t>902 955,68</w:t>
            </w:r>
          </w:p>
        </w:tc>
        <w:tc>
          <w:tcPr>
            <w:tcW w:w="1560" w:type="dxa"/>
          </w:tcPr>
          <w:p w:rsidR="00FD5000" w:rsidRPr="00C755F9" w:rsidRDefault="00FD5000" w:rsidP="00FD5000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lear" w:pos="825"/>
                <w:tab w:val="left" w:pos="407"/>
                <w:tab w:val="num" w:pos="720"/>
              </w:tabs>
              <w:snapToGrid w:val="0"/>
              <w:ind w:left="0" w:righ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D5000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2) дачный земельный участок</w:t>
            </w:r>
          </w:p>
          <w:p w:rsidR="00FD5000" w:rsidRDefault="00FD5000" w:rsidP="00781D5D">
            <w:pPr>
              <w:ind w:left="-46" w:right="-162"/>
            </w:pPr>
            <w:r>
              <w:t xml:space="preserve">3) </w:t>
            </w:r>
            <w:r w:rsidRPr="00DF226B">
              <w:t>земельный участок</w:t>
            </w:r>
            <w:r>
              <w:t xml:space="preserve"> под ИЖС</w:t>
            </w: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134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81D5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Default="00FD5000" w:rsidP="00781D5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81D5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7" w:type="dxa"/>
          </w:tcPr>
          <w:p w:rsidR="00FD5000" w:rsidRPr="00C755F9" w:rsidRDefault="00FD5000" w:rsidP="007F307C">
            <w:pPr>
              <w:pStyle w:val="ConsPlusNonformat"/>
              <w:widowControl/>
              <w:tabs>
                <w:tab w:val="left" w:pos="2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5000" w:rsidRPr="008E34EC" w:rsidRDefault="00FD5000" w:rsidP="007F307C"/>
        </w:tc>
        <w:tc>
          <w:tcPr>
            <w:tcW w:w="707" w:type="dxa"/>
          </w:tcPr>
          <w:p w:rsidR="00FD5000" w:rsidRPr="008E34EC" w:rsidRDefault="00FD5000" w:rsidP="007F307C"/>
        </w:tc>
        <w:tc>
          <w:tcPr>
            <w:tcW w:w="1843" w:type="dxa"/>
          </w:tcPr>
          <w:p w:rsidR="00FD5000" w:rsidRDefault="00FD5000" w:rsidP="007F307C">
            <w:pPr>
              <w:pStyle w:val="ConsPlusNonformat"/>
              <w:widowControl/>
              <w:tabs>
                <w:tab w:val="left" w:pos="225"/>
              </w:tabs>
              <w:snapToGri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Avensis,2006г.</w:t>
            </w:r>
          </w:p>
          <w:p w:rsidR="00FD5000" w:rsidRDefault="00FD5000" w:rsidP="007F307C">
            <w:pPr>
              <w:pStyle w:val="ConsPlusNonformat"/>
              <w:widowControl/>
              <w:tabs>
                <w:tab w:val="left" w:pos="225"/>
              </w:tabs>
              <w:snapToGri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2A205D" w:rsidRDefault="00FD5000" w:rsidP="007F307C">
            <w:pPr>
              <w:pStyle w:val="ConsPlusNonformat"/>
              <w:widowControl/>
              <w:tabs>
                <w:tab w:val="left" w:pos="225"/>
              </w:tabs>
              <w:snapToGri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Golf, 2012г.</w:t>
            </w:r>
          </w:p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Pr="00C755F9" w:rsidRDefault="00FD5000" w:rsidP="007F307C">
            <w:pPr>
              <w:pStyle w:val="13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Супруга </w:t>
            </w:r>
          </w:p>
          <w:p w:rsidR="00FD5000" w:rsidRPr="00C755F9" w:rsidRDefault="00FD5000" w:rsidP="007F307C">
            <w:pPr>
              <w:pStyle w:val="130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>
            <w:r>
              <w:t>137 665,59</w:t>
            </w:r>
          </w:p>
        </w:tc>
        <w:tc>
          <w:tcPr>
            <w:tcW w:w="1560" w:type="dxa"/>
          </w:tcPr>
          <w:p w:rsidR="00FD5000" w:rsidRPr="00AA2C93" w:rsidRDefault="00FD5000" w:rsidP="007F307C">
            <w:pPr>
              <w:pStyle w:val="WW-Absatz-Standardschriftart"/>
              <w:tabs>
                <w:tab w:val="left" w:pos="265"/>
              </w:tabs>
              <w:snapToGrid w:val="0"/>
            </w:pPr>
            <w:r w:rsidRPr="00AA2C93">
              <w:t>1) дачный земельный участок</w:t>
            </w:r>
          </w:p>
        </w:tc>
        <w:tc>
          <w:tcPr>
            <w:tcW w:w="1134" w:type="dxa"/>
          </w:tcPr>
          <w:p w:rsidR="00FD5000" w:rsidRPr="00AA2C93" w:rsidRDefault="00FD5000" w:rsidP="007F307C">
            <w:pPr>
              <w:pStyle w:val="WW-Absatz-Standardschriftart"/>
              <w:snapToGrid w:val="0"/>
            </w:pPr>
            <w:r w:rsidRPr="00AA2C93">
              <w:t>580</w:t>
            </w:r>
            <w:r>
              <w:t>,0</w:t>
            </w:r>
          </w:p>
        </w:tc>
        <w:tc>
          <w:tcPr>
            <w:tcW w:w="656" w:type="dxa"/>
          </w:tcPr>
          <w:p w:rsidR="00FD5000" w:rsidRPr="00AA2C93" w:rsidRDefault="00FD5000" w:rsidP="007F307C">
            <w:pPr>
              <w:pStyle w:val="WW-Absatz-Standardschriftart"/>
              <w:snapToGrid w:val="0"/>
            </w:pPr>
            <w:r w:rsidRPr="00AA2C93">
              <w:t>РФ</w:t>
            </w:r>
          </w:p>
        </w:tc>
        <w:tc>
          <w:tcPr>
            <w:tcW w:w="1187" w:type="dxa"/>
          </w:tcPr>
          <w:p w:rsidR="00FD5000" w:rsidRPr="008E34EC" w:rsidRDefault="00FD5000" w:rsidP="007F307C">
            <w:r>
              <w:t>жилой дом</w:t>
            </w:r>
          </w:p>
        </w:tc>
        <w:tc>
          <w:tcPr>
            <w:tcW w:w="993" w:type="dxa"/>
          </w:tcPr>
          <w:p w:rsidR="00FD5000" w:rsidRPr="008E34EC" w:rsidRDefault="00FD5000" w:rsidP="007F307C">
            <w:r>
              <w:t>132.3</w:t>
            </w:r>
          </w:p>
        </w:tc>
        <w:tc>
          <w:tcPr>
            <w:tcW w:w="707" w:type="dxa"/>
          </w:tcPr>
          <w:p w:rsidR="00FD5000" w:rsidRPr="008E34EC" w:rsidRDefault="00FD5000" w:rsidP="007F307C">
            <w:r>
              <w:t>РФ</w:t>
            </w:r>
          </w:p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 xml:space="preserve">Джаримок </w:t>
            </w:r>
            <w:r w:rsidRPr="00C755F9">
              <w:rPr>
                <w:b/>
              </w:rPr>
              <w:lastRenderedPageBreak/>
              <w:t xml:space="preserve">Нурбий </w:t>
            </w:r>
          </w:p>
          <w:p w:rsidR="00FD5000" w:rsidRPr="00C755F9" w:rsidRDefault="00FD5000" w:rsidP="007F307C">
            <w:pPr>
              <w:rPr>
                <w:b/>
              </w:rPr>
            </w:pPr>
            <w:r w:rsidRPr="00C755F9">
              <w:rPr>
                <w:b/>
              </w:rPr>
              <w:t>Ш</w:t>
            </w:r>
            <w:r w:rsidRPr="00C755F9">
              <w:rPr>
                <w:b/>
              </w:rPr>
              <w:t>у</w:t>
            </w:r>
            <w:r w:rsidRPr="00C755F9">
              <w:rPr>
                <w:b/>
              </w:rPr>
              <w:t xml:space="preserve">мафович </w:t>
            </w:r>
          </w:p>
          <w:p w:rsidR="00FD5000" w:rsidRPr="008E34EC" w:rsidRDefault="00FD5000" w:rsidP="007F307C"/>
        </w:tc>
        <w:tc>
          <w:tcPr>
            <w:tcW w:w="1800" w:type="dxa"/>
          </w:tcPr>
          <w:p w:rsidR="00FD5000" w:rsidRPr="008E34EC" w:rsidRDefault="00FD5000" w:rsidP="000819BF">
            <w:r w:rsidRPr="008E34EC">
              <w:lastRenderedPageBreak/>
              <w:t xml:space="preserve">директор </w:t>
            </w:r>
            <w:r>
              <w:t xml:space="preserve">МБУ </w:t>
            </w:r>
            <w:r>
              <w:lastRenderedPageBreak/>
              <w:t>СШ №1</w:t>
            </w:r>
            <w:r w:rsidRPr="008E34EC">
              <w:t xml:space="preserve"> </w:t>
            </w:r>
            <w:r>
              <w:t>Та</w:t>
            </w:r>
            <w:r>
              <w:t>х</w:t>
            </w:r>
            <w:r>
              <w:t>тамукайского ра</w:t>
            </w:r>
            <w:r>
              <w:t>й</w:t>
            </w:r>
            <w:r>
              <w:t>она</w:t>
            </w:r>
          </w:p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0819BF">
            <w:pPr>
              <w:ind w:right="-108"/>
            </w:pPr>
            <w:r>
              <w:lastRenderedPageBreak/>
              <w:t>1 118 118,36</w:t>
            </w:r>
          </w:p>
        </w:tc>
        <w:tc>
          <w:tcPr>
            <w:tcW w:w="1560" w:type="dxa"/>
          </w:tcPr>
          <w:p w:rsidR="00FD5000" w:rsidRPr="00C755F9" w:rsidRDefault="00FD5000" w:rsidP="007F307C">
            <w:pPr>
              <w:pStyle w:val="ConsPlusNonformat"/>
              <w:widowControl/>
              <w:tabs>
                <w:tab w:val="left" w:pos="265"/>
              </w:tabs>
              <w:snapToGri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</w:t>
            </w: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265"/>
              </w:tabs>
              <w:snapToGri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D5000" w:rsidRDefault="00FD5000" w:rsidP="007F307C">
            <w:r w:rsidRPr="008E34EC">
              <w:t>3) жилой дом</w:t>
            </w:r>
          </w:p>
          <w:p w:rsidR="00FD5000" w:rsidRPr="008E34EC" w:rsidRDefault="00FD5000" w:rsidP="007F307C">
            <w:r>
              <w:t>4) квартира</w:t>
            </w:r>
          </w:p>
        </w:tc>
        <w:tc>
          <w:tcPr>
            <w:tcW w:w="1134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8E34EC" w:rsidRDefault="00FD5000" w:rsidP="007F307C"/>
          <w:p w:rsidR="00FD5000" w:rsidRDefault="00FD5000" w:rsidP="007F307C">
            <w:r w:rsidRPr="008E34EC">
              <w:t>192</w:t>
            </w:r>
            <w:r>
              <w:t>,0</w:t>
            </w:r>
          </w:p>
          <w:p w:rsidR="00FD5000" w:rsidRDefault="00FD5000" w:rsidP="007F307C"/>
          <w:p w:rsidR="00FD5000" w:rsidRPr="008E34EC" w:rsidRDefault="00FD5000" w:rsidP="007F307C">
            <w:r>
              <w:t>61,6</w:t>
            </w:r>
          </w:p>
        </w:tc>
        <w:tc>
          <w:tcPr>
            <w:tcW w:w="656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8E34EC" w:rsidRDefault="00FD5000" w:rsidP="007F307C"/>
          <w:p w:rsidR="00FD5000" w:rsidRDefault="00FD5000" w:rsidP="007F307C">
            <w:r w:rsidRPr="008E34EC">
              <w:t>РФ</w:t>
            </w:r>
          </w:p>
          <w:p w:rsidR="00FD5000" w:rsidRDefault="00FD5000" w:rsidP="007F307C"/>
          <w:p w:rsidR="00FD5000" w:rsidRPr="008E34EC" w:rsidRDefault="00FD5000" w:rsidP="007F307C">
            <w:r>
              <w:t>РФ</w:t>
            </w:r>
          </w:p>
        </w:tc>
        <w:tc>
          <w:tcPr>
            <w:tcW w:w="1187" w:type="dxa"/>
          </w:tcPr>
          <w:p w:rsidR="00FD5000" w:rsidRPr="008E34EC" w:rsidRDefault="00FD5000" w:rsidP="007F307C"/>
        </w:tc>
        <w:tc>
          <w:tcPr>
            <w:tcW w:w="993" w:type="dxa"/>
          </w:tcPr>
          <w:p w:rsidR="00FD5000" w:rsidRPr="008E34EC" w:rsidRDefault="00FD5000" w:rsidP="007F307C"/>
        </w:tc>
        <w:tc>
          <w:tcPr>
            <w:tcW w:w="707" w:type="dxa"/>
          </w:tcPr>
          <w:p w:rsidR="00FD5000" w:rsidRPr="008E34EC" w:rsidRDefault="00FD5000" w:rsidP="007F307C"/>
        </w:tc>
        <w:tc>
          <w:tcPr>
            <w:tcW w:w="1843" w:type="dxa"/>
          </w:tcPr>
          <w:p w:rsidR="00FD5000" w:rsidRPr="00C755F9" w:rsidRDefault="00FD5000" w:rsidP="00FD5000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lear" w:pos="1140"/>
                <w:tab w:val="num" w:pos="83"/>
                <w:tab w:val="left" w:pos="225"/>
              </w:tabs>
              <w:snapToGrid w:val="0"/>
              <w:ind w:left="0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микроавтобус ГАЗ 322132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2006г.</w:t>
            </w:r>
          </w:p>
          <w:p w:rsidR="00FD5000" w:rsidRPr="008E34EC" w:rsidRDefault="00FD5000" w:rsidP="007F307C">
            <w:r w:rsidRPr="008E34EC">
              <w:t>2) Трактор Т-16 М</w:t>
            </w:r>
            <w:r>
              <w:t>,1989г.</w:t>
            </w:r>
          </w:p>
        </w:tc>
        <w:tc>
          <w:tcPr>
            <w:tcW w:w="1110" w:type="dxa"/>
          </w:tcPr>
          <w:p w:rsidR="00FD5000" w:rsidRPr="008E34EC" w:rsidRDefault="00FD5000" w:rsidP="007F307C"/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  <w:tr w:rsidR="00FD5000" w:rsidRPr="008E34EC" w:rsidTr="00C32DF8">
        <w:tc>
          <w:tcPr>
            <w:tcW w:w="1701" w:type="dxa"/>
          </w:tcPr>
          <w:p w:rsidR="00FD5000" w:rsidRPr="00814ACC" w:rsidRDefault="00FD5000" w:rsidP="007F307C">
            <w:pPr>
              <w:pStyle w:val="13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Супруга </w:t>
            </w:r>
          </w:p>
          <w:p w:rsidR="00FD5000" w:rsidRPr="00814ACC" w:rsidRDefault="00FD5000" w:rsidP="007F307C">
            <w:pPr>
              <w:pStyle w:val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D5000" w:rsidRPr="008E34EC" w:rsidRDefault="00FD5000" w:rsidP="007F307C"/>
        </w:tc>
        <w:tc>
          <w:tcPr>
            <w:tcW w:w="1503" w:type="dxa"/>
          </w:tcPr>
          <w:p w:rsidR="00FD5000" w:rsidRPr="008E34EC" w:rsidRDefault="00FD5000" w:rsidP="007F307C">
            <w:r>
              <w:t>248 111,61</w:t>
            </w:r>
          </w:p>
        </w:tc>
        <w:tc>
          <w:tcPr>
            <w:tcW w:w="1560" w:type="dxa"/>
          </w:tcPr>
          <w:p w:rsidR="00FD5000" w:rsidRPr="00C755F9" w:rsidRDefault="00FD5000" w:rsidP="00107379">
            <w:pPr>
              <w:pStyle w:val="ConsPlusNonformat"/>
              <w:widowControl/>
              <w:tabs>
                <w:tab w:val="left" w:pos="407"/>
              </w:tabs>
              <w:snapToGri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 xml:space="preserve"> 1) ¼ доля   приусадебного участка</w:t>
            </w:r>
          </w:p>
          <w:p w:rsidR="00FD5000" w:rsidRDefault="00FD5000" w:rsidP="007F307C">
            <w:r w:rsidRPr="008E34EC">
              <w:t>2) ¼ доля жилого дома</w:t>
            </w:r>
          </w:p>
          <w:p w:rsidR="00FD5000" w:rsidRDefault="00FD5000" w:rsidP="007F307C">
            <w:r>
              <w:t>3</w:t>
            </w:r>
            <w:r w:rsidRPr="008E34EC">
              <w:t>) земел</w:t>
            </w:r>
            <w:r w:rsidRPr="008E34EC">
              <w:t>ь</w:t>
            </w:r>
            <w:r w:rsidRPr="008E34EC">
              <w:t>ный участок (пай</w:t>
            </w:r>
            <w:r>
              <w:t>)</w:t>
            </w:r>
          </w:p>
          <w:p w:rsidR="00FD5000" w:rsidRPr="008E34EC" w:rsidRDefault="00FD5000" w:rsidP="007F307C">
            <w:r>
              <w:t>4) садовый земельный участок</w:t>
            </w:r>
          </w:p>
        </w:tc>
        <w:tc>
          <w:tcPr>
            <w:tcW w:w="1134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Default="00FD5000" w:rsidP="007F307C">
            <w:r>
              <w:t>79,3</w:t>
            </w:r>
          </w:p>
          <w:p w:rsidR="00FD5000" w:rsidRDefault="00FD5000" w:rsidP="007F307C"/>
          <w:p w:rsidR="00FD5000" w:rsidRDefault="00FD5000" w:rsidP="007F307C">
            <w:r>
              <w:t>28700,0</w:t>
            </w:r>
          </w:p>
          <w:p w:rsidR="00FD5000" w:rsidRDefault="00FD5000" w:rsidP="007F307C"/>
          <w:p w:rsidR="00FD5000" w:rsidRDefault="00FD5000" w:rsidP="007F307C"/>
          <w:p w:rsidR="00FD5000" w:rsidRPr="008E34EC" w:rsidRDefault="00FD5000" w:rsidP="007F307C">
            <w:r>
              <w:t>400,0</w:t>
            </w:r>
          </w:p>
        </w:tc>
        <w:tc>
          <w:tcPr>
            <w:tcW w:w="656" w:type="dxa"/>
          </w:tcPr>
          <w:p w:rsidR="00FD5000" w:rsidRPr="008E34EC" w:rsidRDefault="00FD5000" w:rsidP="007F307C">
            <w:r w:rsidRPr="008E34EC">
              <w:t>РФ</w:t>
            </w:r>
          </w:p>
          <w:p w:rsidR="00FD5000" w:rsidRPr="008E34EC" w:rsidRDefault="00FD5000" w:rsidP="007F307C"/>
          <w:p w:rsidR="00FD5000" w:rsidRPr="008E34EC" w:rsidRDefault="00FD5000" w:rsidP="007F307C"/>
          <w:p w:rsidR="00FD5000" w:rsidRDefault="00FD5000" w:rsidP="007F307C">
            <w:r w:rsidRPr="008E34EC">
              <w:t>РФ</w:t>
            </w:r>
          </w:p>
          <w:p w:rsidR="00FD5000" w:rsidRDefault="00FD5000" w:rsidP="007F307C"/>
          <w:p w:rsidR="00FD5000" w:rsidRDefault="00FD5000" w:rsidP="007F307C">
            <w:r>
              <w:t>РФ</w:t>
            </w:r>
          </w:p>
          <w:p w:rsidR="00FD5000" w:rsidRDefault="00FD5000" w:rsidP="007F307C"/>
          <w:p w:rsidR="00FD5000" w:rsidRDefault="00FD5000" w:rsidP="007F307C"/>
          <w:p w:rsidR="00FD5000" w:rsidRPr="008E34EC" w:rsidRDefault="00FD5000" w:rsidP="007F307C">
            <w:r>
              <w:t>РФ</w:t>
            </w:r>
          </w:p>
        </w:tc>
        <w:tc>
          <w:tcPr>
            <w:tcW w:w="1187" w:type="dxa"/>
          </w:tcPr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</w:t>
            </w: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  <w:p w:rsidR="00FD5000" w:rsidRPr="00C755F9" w:rsidRDefault="00FD5000" w:rsidP="007F307C">
            <w:pPr>
              <w:pStyle w:val="ConsPlusNonformat"/>
              <w:widowControl/>
              <w:tabs>
                <w:tab w:val="left" w:pos="407"/>
              </w:tabs>
              <w:snapToGrid w:val="0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 </w:t>
            </w:r>
          </w:p>
          <w:p w:rsidR="00FD5000" w:rsidRPr="00C755F9" w:rsidRDefault="00FD5000" w:rsidP="006C1700">
            <w:pPr>
              <w:pStyle w:val="ConsPlusNonformat"/>
              <w:widowControl/>
              <w:tabs>
                <w:tab w:val="left" w:pos="407"/>
              </w:tabs>
              <w:snapToGrid w:val="0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993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7" w:type="dxa"/>
          </w:tcPr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00" w:rsidRPr="00C755F9" w:rsidRDefault="00FD5000" w:rsidP="007F30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FD5000" w:rsidRPr="008E34EC" w:rsidRDefault="00FD5000" w:rsidP="007F307C"/>
        </w:tc>
        <w:tc>
          <w:tcPr>
            <w:tcW w:w="1110" w:type="dxa"/>
          </w:tcPr>
          <w:p w:rsidR="00FD5000" w:rsidRPr="000819BF" w:rsidRDefault="00FD5000" w:rsidP="007F307C">
            <w:pPr>
              <w:rPr>
                <w:sz w:val="22"/>
                <w:szCs w:val="22"/>
              </w:rPr>
            </w:pPr>
            <w:r w:rsidRPr="000819BF">
              <w:rPr>
                <w:sz w:val="22"/>
                <w:szCs w:val="22"/>
              </w:rPr>
              <w:t>Собс</w:t>
            </w:r>
            <w:r w:rsidRPr="000819BF">
              <w:rPr>
                <w:sz w:val="22"/>
                <w:szCs w:val="22"/>
              </w:rPr>
              <w:t>т</w:t>
            </w:r>
            <w:r w:rsidRPr="000819BF">
              <w:rPr>
                <w:sz w:val="22"/>
                <w:szCs w:val="22"/>
              </w:rPr>
              <w:t>венные накопл</w:t>
            </w:r>
            <w:r w:rsidRPr="000819BF">
              <w:rPr>
                <w:sz w:val="22"/>
                <w:szCs w:val="22"/>
              </w:rPr>
              <w:t>е</w:t>
            </w:r>
            <w:r w:rsidRPr="000819BF">
              <w:rPr>
                <w:sz w:val="22"/>
                <w:szCs w:val="22"/>
              </w:rPr>
              <w:t xml:space="preserve">ния и супруга </w:t>
            </w:r>
          </w:p>
        </w:tc>
        <w:tc>
          <w:tcPr>
            <w:tcW w:w="1026" w:type="dxa"/>
          </w:tcPr>
          <w:p w:rsidR="00FD5000" w:rsidRPr="008E34EC" w:rsidRDefault="00FD5000" w:rsidP="007F307C"/>
        </w:tc>
        <w:tc>
          <w:tcPr>
            <w:tcW w:w="940" w:type="dxa"/>
          </w:tcPr>
          <w:p w:rsidR="00FD5000" w:rsidRPr="008E34EC" w:rsidRDefault="00FD5000" w:rsidP="007F307C"/>
        </w:tc>
      </w:tr>
    </w:tbl>
    <w:p w:rsidR="00FD5000" w:rsidRPr="008E34EC" w:rsidRDefault="00FD5000" w:rsidP="00497378">
      <w:pPr>
        <w:jc w:val="center"/>
      </w:pPr>
    </w:p>
    <w:p w:rsidR="00C32DF8" w:rsidRDefault="00C32DF8">
      <w:pPr>
        <w:spacing w:after="0" w:line="240" w:lineRule="auto"/>
        <w:rPr>
          <w:b/>
          <w:bCs/>
          <w:color w:val="2D2D2D"/>
          <w:spacing w:val="2"/>
          <w:u w:val="single"/>
        </w:rPr>
      </w:pPr>
      <w:r>
        <w:rPr>
          <w:b/>
          <w:bCs/>
          <w:color w:val="2D2D2D"/>
          <w:spacing w:val="2"/>
          <w:u w:val="single"/>
        </w:rPr>
        <w:br w:type="page"/>
      </w:r>
    </w:p>
    <w:p w:rsidR="00FD5000" w:rsidRDefault="00FD5000" w:rsidP="006B443D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D2D2D"/>
          <w:spacing w:val="2"/>
          <w:u w:val="single"/>
        </w:rPr>
      </w:pPr>
      <w:r>
        <w:rPr>
          <w:b/>
          <w:bCs/>
          <w:color w:val="2D2D2D"/>
          <w:spacing w:val="2"/>
          <w:u w:val="single"/>
        </w:rPr>
        <w:lastRenderedPageBreak/>
        <w:t>Сведения</w:t>
      </w:r>
      <w:r>
        <w:rPr>
          <w:b/>
          <w:bCs/>
          <w:color w:val="2D2D2D"/>
          <w:spacing w:val="2"/>
          <w:u w:val="single"/>
        </w:rPr>
        <w:br/>
        <w:t xml:space="preserve">о доходах, расходах, об имуществе и обязательствах имущественного характера муниципальных служащих аппарата </w:t>
      </w:r>
    </w:p>
    <w:p w:rsidR="00FD5000" w:rsidRDefault="00FD5000" w:rsidP="006B443D">
      <w:pPr>
        <w:shd w:val="clear" w:color="auto" w:fill="FFFFFF"/>
        <w:spacing w:after="0" w:line="240" w:lineRule="auto"/>
        <w:jc w:val="center"/>
        <w:textAlignment w:val="baseline"/>
        <w:rPr>
          <w:color w:val="2D2D2D"/>
          <w:spacing w:val="2"/>
        </w:rPr>
      </w:pPr>
      <w:r>
        <w:rPr>
          <w:b/>
          <w:bCs/>
          <w:color w:val="2D2D2D"/>
          <w:spacing w:val="2"/>
          <w:u w:val="single"/>
        </w:rPr>
        <w:t>Совета народных депутатов МО «Тахтамукайский район»</w:t>
      </w:r>
      <w:r>
        <w:rPr>
          <w:b/>
          <w:bCs/>
          <w:color w:val="2D2D2D"/>
          <w:spacing w:val="2"/>
          <w:u w:val="single"/>
        </w:rPr>
        <w:br/>
      </w:r>
      <w:r>
        <w:rPr>
          <w:b/>
          <w:bCs/>
          <w:color w:val="2D2D2D"/>
          <w:spacing w:val="2"/>
          <w:u w:val="single"/>
        </w:rPr>
        <w:br/>
        <w:t>за период с 01.01.2018 г. по 31.12.2018 г.</w:t>
      </w:r>
    </w:p>
    <w:tbl>
      <w:tblPr>
        <w:tblW w:w="1459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"/>
        <w:gridCol w:w="1079"/>
        <w:gridCol w:w="732"/>
        <w:gridCol w:w="1196"/>
        <w:gridCol w:w="361"/>
        <w:gridCol w:w="1713"/>
        <w:gridCol w:w="1293"/>
        <w:gridCol w:w="1208"/>
        <w:gridCol w:w="794"/>
        <w:gridCol w:w="1072"/>
        <w:gridCol w:w="972"/>
        <w:gridCol w:w="182"/>
        <w:gridCol w:w="612"/>
        <w:gridCol w:w="238"/>
        <w:gridCol w:w="834"/>
        <w:gridCol w:w="158"/>
        <w:gridCol w:w="1134"/>
        <w:gridCol w:w="961"/>
        <w:gridCol w:w="28"/>
      </w:tblGrid>
      <w:tr w:rsidR="00FD5000" w:rsidRPr="006C201B" w:rsidTr="006B443D">
        <w:trPr>
          <w:trHeight w:val="15"/>
        </w:trPr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94" w:type="dxa"/>
            <w:gridSpan w:val="2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2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C32DF8" w:rsidRPr="006C201B" w:rsidTr="0038683D"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 w:rsidP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Сведения об источниках получения средств</w:t>
            </w:r>
          </w:p>
        </w:tc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C32DF8" w:rsidRPr="006C201B" w:rsidTr="0038683D"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Декларированныйгодовойдоход </w:t>
            </w:r>
          </w:p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Объекты недвижимости, </w:t>
            </w:r>
            <w:r w:rsidRPr="006C201B">
              <w:rPr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2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Объекты недвижимости,находящиеся в пользовании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9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C32DF8" w:rsidRPr="006C201B" w:rsidTr="0038683D"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6C201B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" w:type="dxa"/>
          </w:tcPr>
          <w:p w:rsidR="00C32DF8" w:rsidRPr="006C201B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 w:rsidP="0058643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A67DFF">
              <w:rPr>
                <w:b/>
                <w:sz w:val="21"/>
                <w:szCs w:val="21"/>
              </w:rPr>
              <w:t>Хатит Алий</w:t>
            </w:r>
          </w:p>
          <w:p w:rsidR="00FD5000" w:rsidRPr="00A67DFF" w:rsidRDefault="00FD5000" w:rsidP="0058643A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A67DFF">
              <w:rPr>
                <w:b/>
                <w:sz w:val="21"/>
                <w:szCs w:val="21"/>
              </w:rPr>
              <w:t>Аскербиевич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Председатель совета народных депутатов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952 328,77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Магазин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Производственно-торговый комплекс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2462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4609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400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180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751,3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Жилой Дом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233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1777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  <w:lang w:val="en-US"/>
              </w:rPr>
              <w:t>Ford</w:t>
            </w:r>
            <w:r w:rsidRPr="00A67DFF">
              <w:rPr>
                <w:sz w:val="21"/>
                <w:szCs w:val="21"/>
              </w:rPr>
              <w:t>-</w:t>
            </w:r>
            <w:r w:rsidRPr="00A67DFF">
              <w:rPr>
                <w:sz w:val="21"/>
                <w:szCs w:val="21"/>
                <w:lang w:val="en-US"/>
              </w:rPr>
              <w:t>Focus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Автоприцеп КМ З8136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 w:rsidP="0058643A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 w:rsidP="0058643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ИП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745 260,50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Жилой дом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Общая долевая ½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Общая долевая 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801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160,4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Жилой Дом</w:t>
            </w:r>
          </w:p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233</w:t>
            </w:r>
          </w:p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1777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  <w:lang w:val="en-US"/>
              </w:rPr>
              <w:t>KIA-RIO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 w:rsidP="0058643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 w:rsidP="0058643A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>
            <w:pPr>
              <w:spacing w:after="0" w:line="240" w:lineRule="auto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C201B">
              <w:rPr>
                <w:b/>
                <w:color w:val="2D2D2D"/>
                <w:sz w:val="21"/>
                <w:szCs w:val="21"/>
              </w:rPr>
              <w:t xml:space="preserve">Чушокова </w:t>
            </w:r>
            <w:r w:rsidRPr="006C201B">
              <w:rPr>
                <w:b/>
                <w:color w:val="2D2D2D"/>
                <w:sz w:val="21"/>
                <w:szCs w:val="21"/>
              </w:rPr>
              <w:lastRenderedPageBreak/>
              <w:t>Саида</w:t>
            </w:r>
          </w:p>
          <w:p w:rsidR="00FD5000" w:rsidRPr="006C201B" w:rsidRDefault="00FD5000">
            <w:pPr>
              <w:spacing w:after="0" w:line="240" w:lineRule="auto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6C201B">
              <w:rPr>
                <w:b/>
                <w:color w:val="2D2D2D"/>
                <w:sz w:val="21"/>
                <w:szCs w:val="21"/>
              </w:rPr>
              <w:t>Мухтаровна</w:t>
            </w:r>
          </w:p>
          <w:p w:rsidR="00FD5000" w:rsidRPr="006C201B" w:rsidRDefault="00FD5000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Руководитель </w:t>
            </w:r>
            <w:r>
              <w:rPr>
                <w:sz w:val="21"/>
                <w:szCs w:val="21"/>
              </w:rPr>
              <w:lastRenderedPageBreak/>
              <w:t>организационно- информационного отдела аппарата Совета народных депутатов МО "Тахтамукайский район"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673 490,01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</w:t>
            </w:r>
            <w:r>
              <w:rPr>
                <w:sz w:val="21"/>
                <w:szCs w:val="21"/>
              </w:rPr>
              <w:lastRenderedPageBreak/>
              <w:t>Дом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91,6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  <w:r w:rsidRPr="006C201B">
              <w:rPr>
                <w:color w:val="2D2D2D"/>
                <w:sz w:val="21"/>
                <w:szCs w:val="21"/>
              </w:rPr>
              <w:t>Супруг (супруга)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ПредседательТахтамукайской районной общественной организации охотников и рыболовов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421 626,58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"Пруда- копани с целью разведения (доращивания) рыбы и попутной добычей песка"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6525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12851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245928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B443D" w:rsidRDefault="00FD500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6B443D">
              <w:rPr>
                <w:sz w:val="20"/>
                <w:szCs w:val="20"/>
              </w:rPr>
              <w:t>34780,8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уч.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уч.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91,6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1654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89982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288666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Toyota Land Cruiser Prado GX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УАЗФаэтон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 Фаэтон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Специальное-пассажирское 220694-04</w:t>
            </w: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Грузовой-самосвальный</w:t>
            </w: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фургон</w:t>
            </w: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</w:p>
          <w:p w:rsidR="00FD5000" w:rsidRDefault="00FD5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ММ 38102</w:t>
            </w: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8907A9" w:rsidTr="006C201B">
        <w:trPr>
          <w:trHeight w:val="65"/>
        </w:trPr>
        <w:tc>
          <w:tcPr>
            <w:tcW w:w="28" w:type="dxa"/>
          </w:tcPr>
          <w:p w:rsidR="00FD5000" w:rsidRPr="006C201B" w:rsidRDefault="00FD5000" w:rsidP="008907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8907A9" w:rsidRDefault="00FD5000" w:rsidP="008907A9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8907A9">
              <w:rPr>
                <w:b/>
                <w:sz w:val="21"/>
                <w:szCs w:val="21"/>
              </w:rPr>
              <w:t>Чеуж Рузанна Абубакировна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Главный специалист организационно-информационного отдела аппарата Совета народных депутатов МО "Тахтамукайский район"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427 823,81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Жилой дом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Земельный участок</w:t>
            </w:r>
          </w:p>
          <w:p w:rsidR="00FD5000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Жилой дом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614B26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567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1681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83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16"/>
                <w:szCs w:val="16"/>
              </w:rPr>
            </w:pPr>
            <w:r w:rsidRPr="008907A9">
              <w:rPr>
                <w:sz w:val="21"/>
                <w:szCs w:val="21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907A9">
              <w:rPr>
                <w:sz w:val="21"/>
                <w:szCs w:val="21"/>
                <w:lang w:val="en-US"/>
              </w:rPr>
              <w:t>TOYOTA CAMRY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bCs/>
                <w:sz w:val="21"/>
                <w:szCs w:val="21"/>
                <w:lang w:val="en-US"/>
              </w:rPr>
            </w:pPr>
            <w:r w:rsidRPr="008907A9">
              <w:rPr>
                <w:bCs/>
                <w:sz w:val="21"/>
                <w:szCs w:val="21"/>
                <w:lang w:val="en-US"/>
              </w:rPr>
              <w:t>Hyundai Creta</w:t>
            </w:r>
          </w:p>
          <w:p w:rsidR="00FD5000" w:rsidRDefault="00FD5000" w:rsidP="008907A9">
            <w:pPr>
              <w:spacing w:after="0" w:line="240" w:lineRule="auto"/>
              <w:rPr>
                <w:bCs/>
                <w:sz w:val="21"/>
                <w:szCs w:val="21"/>
                <w:lang w:val="en-US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bCs/>
                <w:sz w:val="21"/>
                <w:szCs w:val="21"/>
                <w:lang w:val="en-US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907A9">
              <w:rPr>
                <w:sz w:val="21"/>
                <w:szCs w:val="21"/>
              </w:rPr>
              <w:t>АЗЛК</w:t>
            </w:r>
            <w:r w:rsidRPr="008907A9">
              <w:rPr>
                <w:sz w:val="21"/>
                <w:szCs w:val="21"/>
                <w:lang w:val="en-US"/>
              </w:rPr>
              <w:t xml:space="preserve"> 2335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textAlignment w:val="baseline"/>
              <w:rPr>
                <w:sz w:val="21"/>
                <w:szCs w:val="21"/>
                <w:lang w:val="en-US"/>
              </w:rPr>
            </w:pPr>
          </w:p>
        </w:tc>
        <w:tc>
          <w:tcPr>
            <w:tcW w:w="28" w:type="dxa"/>
          </w:tcPr>
          <w:p w:rsidR="00FD5000" w:rsidRPr="008907A9" w:rsidRDefault="00FD5000" w:rsidP="008907A9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FD5000" w:rsidRPr="006C201B" w:rsidTr="006C201B">
        <w:trPr>
          <w:trHeight w:val="65"/>
        </w:trPr>
        <w:tc>
          <w:tcPr>
            <w:tcW w:w="28" w:type="dxa"/>
          </w:tcPr>
          <w:p w:rsidR="00FD5000" w:rsidRPr="008907A9" w:rsidRDefault="00FD5000" w:rsidP="008907A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8907A9">
              <w:rPr>
                <w:b/>
                <w:sz w:val="21"/>
                <w:szCs w:val="21"/>
              </w:rPr>
              <w:t>Супруг (супруга)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Временно неработающий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Жилой дом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83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8907A9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8907A9" w:rsidRDefault="00FD5000" w:rsidP="008907A9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 w:rsidP="008907A9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6C201B" w:rsidTr="006C201B">
        <w:tc>
          <w:tcPr>
            <w:tcW w:w="28" w:type="dxa"/>
          </w:tcPr>
          <w:p w:rsidR="00FD5000" w:rsidRPr="006C201B" w:rsidRDefault="00FD5000" w:rsidP="008907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 w:rsidP="008907A9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6C201B">
              <w:rPr>
                <w:b/>
                <w:sz w:val="21"/>
                <w:szCs w:val="21"/>
              </w:rPr>
              <w:t>Волкова Алла Ивановна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Специалист 1-й категории организационно-информационного отдела аппарата Совета народных депутатов МО "Тахтамукайский район"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389 467,8</w:t>
            </w:r>
            <w:r w:rsidRPr="006C201B">
              <w:rPr>
                <w:sz w:val="21"/>
                <w:szCs w:val="21"/>
              </w:rPr>
              <w:t>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Земельный участок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Квартира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Гараж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Сарай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Индивидуальная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Индивидуальная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Индивидуальная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1261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56,3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21,6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9,3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Россия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Россия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Россия</w:t>
            </w: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  <w:r w:rsidRPr="006C201B">
              <w:rPr>
                <w:sz w:val="21"/>
                <w:szCs w:val="21"/>
              </w:rPr>
              <w:t>Россия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C201B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B443D" w:rsidRDefault="00FD5000" w:rsidP="008907A9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B443D" w:rsidRDefault="00FD5000" w:rsidP="008907A9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B443D" w:rsidRDefault="00FD5000" w:rsidP="008907A9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 w:rsidP="008907A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6C201B" w:rsidRDefault="00FD5000" w:rsidP="008907A9">
            <w:pPr>
              <w:spacing w:after="0" w:line="240" w:lineRule="auto"/>
              <w:rPr>
                <w:szCs w:val="24"/>
              </w:rPr>
            </w:pPr>
          </w:p>
        </w:tc>
      </w:tr>
    </w:tbl>
    <w:p w:rsidR="00FD5000" w:rsidRDefault="00FD5000" w:rsidP="00614B26"/>
    <w:p w:rsidR="00C32DF8" w:rsidRDefault="00C32DF8">
      <w:pPr>
        <w:spacing w:after="0" w:line="240" w:lineRule="auto"/>
        <w:rPr>
          <w:b/>
          <w:bCs/>
          <w:color w:val="2D2D2D"/>
          <w:spacing w:val="2"/>
          <w:u w:val="single"/>
        </w:rPr>
      </w:pPr>
      <w:r>
        <w:rPr>
          <w:b/>
          <w:bCs/>
          <w:color w:val="2D2D2D"/>
          <w:spacing w:val="2"/>
          <w:u w:val="single"/>
        </w:rPr>
        <w:br w:type="page"/>
      </w:r>
    </w:p>
    <w:p w:rsidR="00FD5000" w:rsidRDefault="00FD5000" w:rsidP="00705C5E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D2D2D"/>
          <w:spacing w:val="2"/>
          <w:u w:val="single"/>
        </w:rPr>
      </w:pPr>
      <w:r>
        <w:rPr>
          <w:b/>
          <w:bCs/>
          <w:color w:val="2D2D2D"/>
          <w:spacing w:val="2"/>
          <w:u w:val="single"/>
        </w:rPr>
        <w:lastRenderedPageBreak/>
        <w:t>Сведения</w:t>
      </w:r>
      <w:r>
        <w:rPr>
          <w:b/>
          <w:bCs/>
          <w:color w:val="2D2D2D"/>
          <w:spacing w:val="2"/>
          <w:u w:val="single"/>
        </w:rPr>
        <w:br/>
        <w:t>о доходах, расходах, об имуществе и обязательствах имущественного характера депутатов Совета народных депутатов МО</w:t>
      </w:r>
    </w:p>
    <w:p w:rsidR="00FD5000" w:rsidRDefault="00FD5000" w:rsidP="00705C5E">
      <w:pPr>
        <w:shd w:val="clear" w:color="auto" w:fill="FFFFFF"/>
        <w:spacing w:after="0" w:line="240" w:lineRule="auto"/>
        <w:jc w:val="center"/>
        <w:textAlignment w:val="baseline"/>
        <w:rPr>
          <w:color w:val="2D2D2D"/>
          <w:spacing w:val="2"/>
        </w:rPr>
      </w:pPr>
      <w:r>
        <w:rPr>
          <w:b/>
          <w:bCs/>
          <w:color w:val="2D2D2D"/>
          <w:spacing w:val="2"/>
          <w:u w:val="single"/>
        </w:rPr>
        <w:t xml:space="preserve"> «Тахтамукайский район»</w:t>
      </w:r>
      <w:r>
        <w:rPr>
          <w:b/>
          <w:bCs/>
          <w:color w:val="2D2D2D"/>
          <w:spacing w:val="2"/>
          <w:u w:val="single"/>
        </w:rPr>
        <w:br/>
      </w:r>
      <w:r>
        <w:rPr>
          <w:b/>
          <w:bCs/>
          <w:color w:val="2D2D2D"/>
          <w:spacing w:val="2"/>
          <w:u w:val="single"/>
        </w:rPr>
        <w:br/>
        <w:t>за период с 01.01.2018 г. по 31.12.2018 г.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"/>
        <w:gridCol w:w="1437"/>
        <w:gridCol w:w="110"/>
        <w:gridCol w:w="1466"/>
        <w:gridCol w:w="2012"/>
        <w:gridCol w:w="1306"/>
        <w:gridCol w:w="1175"/>
        <w:gridCol w:w="776"/>
        <w:gridCol w:w="1045"/>
        <w:gridCol w:w="948"/>
        <w:gridCol w:w="776"/>
        <w:gridCol w:w="1045"/>
        <w:gridCol w:w="1307"/>
        <w:gridCol w:w="1142"/>
        <w:gridCol w:w="28"/>
      </w:tblGrid>
      <w:tr w:rsidR="00FD5000" w:rsidRPr="00705C5E" w:rsidTr="00A20498">
        <w:trPr>
          <w:trHeight w:val="15"/>
        </w:trPr>
        <w:tc>
          <w:tcPr>
            <w:tcW w:w="28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76" w:type="dxa"/>
            <w:gridSpan w:val="2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" w:type="dxa"/>
          </w:tcPr>
          <w:p w:rsidR="00FD5000" w:rsidRPr="00705C5E" w:rsidRDefault="00FD500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C32DF8" w:rsidRPr="00705C5E" w:rsidTr="000A7660"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4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 w:rsidP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Сведения об источниках получения средств</w:t>
            </w:r>
          </w:p>
        </w:tc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C32DF8" w:rsidRPr="00705C5E" w:rsidTr="000A7660"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Декларированныйгодовойдоход </w:t>
            </w:r>
          </w:p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Объекты недвижимости, </w:t>
            </w:r>
            <w:r w:rsidRPr="00705C5E">
              <w:rPr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2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Объекты недвижимости,находящиеся в пользовании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11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C32DF8" w:rsidRPr="00705C5E" w:rsidTr="000A7660"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8" w:rsidRPr="00705C5E" w:rsidRDefault="00C32DF8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" w:type="dxa"/>
          </w:tcPr>
          <w:p w:rsidR="00C32DF8" w:rsidRPr="00705C5E" w:rsidRDefault="00C32DF8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705C5E" w:rsidTr="00A20498">
        <w:tc>
          <w:tcPr>
            <w:tcW w:w="28" w:type="dxa"/>
          </w:tcPr>
          <w:p w:rsidR="00FD5000" w:rsidRPr="00705C5E" w:rsidRDefault="00FD50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5C5E" w:rsidRDefault="00FD5000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05C5E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8" w:type="dxa"/>
          </w:tcPr>
          <w:p w:rsidR="00FD5000" w:rsidRPr="00705C5E" w:rsidRDefault="00FD5000">
            <w:pPr>
              <w:spacing w:after="0" w:line="240" w:lineRule="auto"/>
              <w:rPr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20498">
              <w:rPr>
                <w:b/>
                <w:sz w:val="21"/>
                <w:szCs w:val="21"/>
              </w:rPr>
              <w:t>Евтых Тимур Рашидович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 xml:space="preserve">Депутат 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Начальник ООО «Тахтамукайводоканал»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328 822,87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 xml:space="preserve">Земельный </w:t>
            </w:r>
            <w:r w:rsidRPr="00A20498">
              <w:rPr>
                <w:sz w:val="21"/>
                <w:szCs w:val="21"/>
              </w:rPr>
              <w:lastRenderedPageBreak/>
              <w:t>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 xml:space="preserve">Земельный </w:t>
            </w:r>
            <w:r w:rsidRPr="00A20498">
              <w:rPr>
                <w:sz w:val="21"/>
                <w:szCs w:val="21"/>
              </w:rPr>
              <w:lastRenderedPageBreak/>
              <w:t>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Земельный участок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Гараж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</w:t>
            </w:r>
            <w:r w:rsidRPr="00A20498">
              <w:rPr>
                <w:sz w:val="21"/>
                <w:szCs w:val="21"/>
              </w:rPr>
              <w:lastRenderedPageBreak/>
              <w:t>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</w:t>
            </w:r>
            <w:r w:rsidRPr="00A20498">
              <w:rPr>
                <w:sz w:val="21"/>
                <w:szCs w:val="21"/>
              </w:rPr>
              <w:lastRenderedPageBreak/>
              <w:t>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lastRenderedPageBreak/>
              <w:t>3000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1502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526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601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601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601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601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9018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600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26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22,8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26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 w:rsidP="00C269C7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М</w:t>
            </w:r>
            <w:r w:rsidRPr="00A20498">
              <w:rPr>
                <w:sz w:val="21"/>
                <w:szCs w:val="21"/>
                <w:lang w:val="en-US"/>
              </w:rPr>
              <w:t>ercedes-benz</w:t>
            </w:r>
            <w:r w:rsidRPr="00A20498">
              <w:rPr>
                <w:sz w:val="21"/>
                <w:szCs w:val="21"/>
              </w:rPr>
              <w:t xml:space="preserve"> Е 230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Старшая вожатая Тахтамукайской СШ №1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134 274,07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3F40C1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Посещает ДОУ «Нальмес»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3F40C1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Посещает ДОУ «Нальмес»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20498" w:rsidRDefault="00FD5000">
            <w:pPr>
              <w:spacing w:after="0" w:line="240" w:lineRule="auto"/>
              <w:rPr>
                <w:sz w:val="21"/>
                <w:szCs w:val="21"/>
              </w:rPr>
            </w:pPr>
            <w:r w:rsidRPr="00A20498">
              <w:rPr>
                <w:sz w:val="21"/>
                <w:szCs w:val="21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3F40C1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28" w:type="dxa"/>
          </w:tcPr>
          <w:p w:rsidR="00FD5000" w:rsidRPr="003F40C1" w:rsidRDefault="00FD500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701A8C">
              <w:rPr>
                <w:b/>
                <w:sz w:val="21"/>
                <w:szCs w:val="21"/>
              </w:rPr>
              <w:t>Неужрок Нальбий Шихамович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Депутат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МБУ МФОК «НАРТ»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Директор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401 573,13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Жилой дом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171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15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Россия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bCs/>
                <w:sz w:val="21"/>
                <w:szCs w:val="21"/>
              </w:rPr>
              <w:t>ŠkodaOctavia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Бухгалтер МКУ «ЦБУК»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251 476,83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Жилой дом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171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15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Россия</w:t>
            </w: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01A8C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01A8C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7E4BF4">
              <w:rPr>
                <w:b/>
                <w:sz w:val="21"/>
                <w:szCs w:val="21"/>
              </w:rPr>
              <w:t>Абид Мурат Шихамович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Депутат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Врач эндоскопист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Врач хирург (по совместительству)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ГБУЗ ККБ № 2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 xml:space="preserve">ГБУЗ РА Тахтамукайская </w:t>
            </w:r>
            <w:r w:rsidRPr="007E4BF4">
              <w:rPr>
                <w:sz w:val="21"/>
                <w:szCs w:val="21"/>
              </w:rPr>
              <w:lastRenderedPageBreak/>
              <w:t>Центральная районная больница Энемская районная больница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lastRenderedPageBreak/>
              <w:t>918 356,42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Земельный участок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Земельный участок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Земельный участок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Жилой дом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Индивидуальная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Индивидуальная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Индивидуальная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1543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1000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1500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52,3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600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D50D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D50D0">
              <w:rPr>
                <w:bCs/>
                <w:sz w:val="21"/>
                <w:szCs w:val="21"/>
              </w:rPr>
              <w:t>ŠkodaOctavia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Заместитель начальника учебного отдела ФГБОУ ВО КГУФКСТ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429 230,90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52,3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Жилой дом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52,3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 xml:space="preserve">Посещает МБДОУ «Нальмес»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5D1359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Жилой дом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52,3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E4BF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 xml:space="preserve">Посещает МБДОУ «Нальмес»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Квартира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5D1359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Жилой дом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52,3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55,1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E4BF4">
              <w:rPr>
                <w:sz w:val="21"/>
                <w:szCs w:val="21"/>
              </w:rPr>
              <w:t>Россия</w:t>
            </w:r>
          </w:p>
          <w:p w:rsidR="00FD5000" w:rsidRPr="007E4BF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61461E">
              <w:rPr>
                <w:b/>
                <w:sz w:val="21"/>
                <w:szCs w:val="21"/>
              </w:rPr>
              <w:t>Гузиеков Рустам Абубакирович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Депутат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Директор ГКУ РА «ЦЗН Тахтамукайского района»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524 248,39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49,2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Жилой дом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568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1681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 xml:space="preserve">Тойота </w:t>
            </w:r>
            <w:r w:rsidRPr="0061461E">
              <w:rPr>
                <w:sz w:val="21"/>
                <w:szCs w:val="21"/>
                <w:lang w:val="en-US"/>
              </w:rPr>
              <w:t xml:space="preserve">Camry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 xml:space="preserve">Супруг </w:t>
            </w:r>
            <w:r w:rsidRPr="0061461E">
              <w:rPr>
                <w:sz w:val="21"/>
                <w:szCs w:val="21"/>
              </w:rPr>
              <w:lastRenderedPageBreak/>
              <w:t>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lastRenderedPageBreak/>
              <w:t xml:space="preserve">Доцент </w:t>
            </w:r>
            <w:r w:rsidRPr="0061461E">
              <w:rPr>
                <w:sz w:val="21"/>
                <w:szCs w:val="21"/>
              </w:rPr>
              <w:lastRenderedPageBreak/>
              <w:t>кафедры социально-культурного сервиса и туризма Филиала МГТУ п. Яблоновский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0"/>
                <w:szCs w:val="20"/>
              </w:rPr>
            </w:pPr>
            <w:r w:rsidRPr="0061461E">
              <w:rPr>
                <w:sz w:val="20"/>
                <w:szCs w:val="20"/>
              </w:rPr>
              <w:lastRenderedPageBreak/>
              <w:t>2 022 722,49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 xml:space="preserve">Общая </w:t>
            </w:r>
            <w:r w:rsidRPr="0061461E">
              <w:rPr>
                <w:sz w:val="21"/>
                <w:szCs w:val="21"/>
              </w:rPr>
              <w:lastRenderedPageBreak/>
              <w:t>долевая (1/3)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lastRenderedPageBreak/>
              <w:t>100,4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 xml:space="preserve">Жилой </w:t>
            </w:r>
            <w:r w:rsidRPr="0061461E">
              <w:rPr>
                <w:sz w:val="21"/>
                <w:szCs w:val="21"/>
              </w:rPr>
              <w:lastRenderedPageBreak/>
              <w:t>дом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lastRenderedPageBreak/>
              <w:t>568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1681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1461E">
              <w:rPr>
                <w:sz w:val="21"/>
                <w:szCs w:val="21"/>
                <w:lang w:val="en-US"/>
              </w:rPr>
              <w:lastRenderedPageBreak/>
              <w:t xml:space="preserve">Lexus </w:t>
            </w:r>
            <w:r w:rsidRPr="0061461E">
              <w:rPr>
                <w:sz w:val="21"/>
                <w:szCs w:val="21"/>
                <w:lang w:val="en-US"/>
              </w:rPr>
              <w:lastRenderedPageBreak/>
              <w:t>NX200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Ученик МБОУ СШ № 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100,4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Жилой дом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568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1681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Ученица МБОУ СШ № 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Общая долевая (1/3)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100,4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Жилой дом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568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1681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61461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61461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91600F">
              <w:rPr>
                <w:b/>
                <w:sz w:val="21"/>
                <w:szCs w:val="21"/>
              </w:rPr>
              <w:t>Апсалямов Руслан Рамазанович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Депутат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Земельный участок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Магазин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Индивидуальная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2249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285,3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Жилой дом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Земельный участок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500,1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1200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 xml:space="preserve">Тойота </w:t>
            </w:r>
            <w:r w:rsidRPr="0091600F">
              <w:rPr>
                <w:sz w:val="21"/>
                <w:szCs w:val="21"/>
                <w:lang w:val="en-US"/>
              </w:rPr>
              <w:t>Camry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Врач-офтальмолог ГБУЗ «ДККБ»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302 323,54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Общая долевая (1/2)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82,9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Жилой дом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Земельный участок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500,1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1200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М</w:t>
            </w:r>
            <w:r w:rsidRPr="0091600F">
              <w:rPr>
                <w:sz w:val="21"/>
                <w:szCs w:val="21"/>
                <w:lang w:val="en-US"/>
              </w:rPr>
              <w:t>ercedes-benzGLA</w:t>
            </w:r>
            <w:r w:rsidRPr="0091600F">
              <w:rPr>
                <w:sz w:val="21"/>
                <w:szCs w:val="21"/>
              </w:rPr>
              <w:t xml:space="preserve"> 200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Школьница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Жилой дом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 xml:space="preserve">Земельный </w:t>
            </w:r>
            <w:r w:rsidRPr="0091600F">
              <w:rPr>
                <w:sz w:val="21"/>
                <w:szCs w:val="21"/>
              </w:rPr>
              <w:lastRenderedPageBreak/>
              <w:t>участок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lastRenderedPageBreak/>
              <w:t>500,1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1200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82,9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Жилой дом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Земельный участок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500,1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1200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82,9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1600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1600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06A00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906A00">
              <w:rPr>
                <w:b/>
                <w:sz w:val="21"/>
                <w:szCs w:val="21"/>
              </w:rPr>
              <w:t>Дербок Руслан Камболетович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Депутат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Директор ООО «Шенджий»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Директор ООО «Хлебозавод № 4»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Директор ООО «Бэрчет»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906A00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Нежилое помещение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 xml:space="preserve">Здание </w:t>
            </w:r>
            <w:r w:rsidRPr="00906A00">
              <w:rPr>
                <w:sz w:val="21"/>
                <w:szCs w:val="21"/>
              </w:rPr>
              <w:lastRenderedPageBreak/>
              <w:t>магазина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Нежилое здание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Сауна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Магазин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906A00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</w:t>
            </w:r>
            <w:r w:rsidRPr="00906A00">
              <w:rPr>
                <w:sz w:val="21"/>
                <w:szCs w:val="21"/>
              </w:rPr>
              <w:lastRenderedPageBreak/>
              <w:t>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Индивидуальная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lastRenderedPageBreak/>
              <w:t>11650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28700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6000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73830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986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798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95,5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4997,0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88,6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1162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50,2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357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906A00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lastRenderedPageBreak/>
              <w:t>Жилой дом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614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2000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ВИС234700-30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ВИС23472-0000010-30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ВИС234700-30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Автофургон172413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Автофургон2747-0000010-01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Автофургон2747-0000010-01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Автофургон2747-0000010-01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Автофургон2747-0000010-01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Фургон173440</w:t>
            </w: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906A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06A00">
              <w:rPr>
                <w:sz w:val="21"/>
                <w:szCs w:val="21"/>
              </w:rPr>
              <w:t>ЗИЛ ММЗ 554М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7B189F">
              <w:rPr>
                <w:b/>
                <w:sz w:val="21"/>
                <w:szCs w:val="21"/>
              </w:rPr>
              <w:t>Цевгош Сафер Ибрагимович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Депутат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902 955,68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Земельный участок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Земельный участок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Земельный участок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Жилой дом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1474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580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627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132,3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045E37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045E37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045E37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045E37">
              <w:rPr>
                <w:bCs/>
                <w:sz w:val="21"/>
                <w:szCs w:val="21"/>
              </w:rPr>
              <w:t>Volkswagen</w:t>
            </w:r>
            <w:r w:rsidRPr="00045E37">
              <w:rPr>
                <w:sz w:val="21"/>
                <w:szCs w:val="21"/>
              </w:rPr>
              <w:t xml:space="preserve"> </w:t>
            </w:r>
            <w:r w:rsidRPr="00045E37">
              <w:rPr>
                <w:sz w:val="21"/>
                <w:szCs w:val="21"/>
                <w:lang w:val="en-US"/>
              </w:rPr>
              <w:t>Golf</w:t>
            </w:r>
          </w:p>
          <w:p w:rsidR="00FD5000" w:rsidRPr="00045E37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Pr="00045E37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045E37">
              <w:rPr>
                <w:bCs/>
                <w:sz w:val="21"/>
                <w:szCs w:val="21"/>
              </w:rPr>
              <w:t>ToyotaAvensis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Пенсионерка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137 665,59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580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B189F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B189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A67DFF">
              <w:rPr>
                <w:b/>
                <w:sz w:val="21"/>
                <w:szCs w:val="21"/>
              </w:rPr>
              <w:t>Хатит Алий</w:t>
            </w:r>
          </w:p>
          <w:p w:rsidR="00FD5000" w:rsidRPr="00A67DFF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A67DFF">
              <w:rPr>
                <w:b/>
                <w:sz w:val="21"/>
                <w:szCs w:val="21"/>
              </w:rPr>
              <w:t>Аскербиевич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Председатель совета народных депутатов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952 328,77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Магазин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Производственно-торговый комплекс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Индивидуальная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2462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4609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400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180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751,3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lastRenderedPageBreak/>
              <w:t>Жилой Дом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233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1777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  <w:lang w:val="en-US"/>
              </w:rPr>
              <w:t>Ford</w:t>
            </w:r>
            <w:r w:rsidRPr="00A67DFF">
              <w:rPr>
                <w:sz w:val="21"/>
                <w:szCs w:val="21"/>
              </w:rPr>
              <w:t>-</w:t>
            </w:r>
            <w:r w:rsidRPr="00A67DFF">
              <w:rPr>
                <w:sz w:val="21"/>
                <w:szCs w:val="21"/>
                <w:lang w:val="en-US"/>
              </w:rPr>
              <w:t>Focus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Автоприцеп КМ З8136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ИП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745 260,50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Жилой дом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Общая долевая ½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Общая долевая ½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801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160,4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Жилой Дом</w:t>
            </w:r>
          </w:p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233</w:t>
            </w:r>
          </w:p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1777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A67DFF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A67DFF">
              <w:rPr>
                <w:sz w:val="21"/>
                <w:szCs w:val="21"/>
                <w:lang w:val="en-US"/>
              </w:rPr>
              <w:t>KIA-RIO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F31829">
              <w:rPr>
                <w:b/>
                <w:sz w:val="21"/>
                <w:szCs w:val="21"/>
              </w:rPr>
              <w:t>Чермит Асфар Батмизович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Депутат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Инспектор ПАО «ТНС Энерго Кубань» Краснодарский филиал Тахтамукайский ПУ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399 011,27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Магазин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Магазин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180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155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380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1500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48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47,7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225,1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F31829">
              <w:rPr>
                <w:sz w:val="21"/>
                <w:szCs w:val="21"/>
                <w:lang w:val="en-US"/>
              </w:rPr>
              <w:t>Skoda Rapid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F31829">
              <w:rPr>
                <w:sz w:val="21"/>
                <w:szCs w:val="21"/>
                <w:lang w:val="en-US"/>
              </w:rPr>
              <w:t>Skoda Oktavia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ИП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0"/>
                <w:szCs w:val="20"/>
              </w:rPr>
            </w:pPr>
            <w:r w:rsidRPr="00F31829">
              <w:rPr>
                <w:sz w:val="20"/>
                <w:szCs w:val="20"/>
              </w:rPr>
              <w:t>291 489,83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355,6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r w:rsidRPr="00F31829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Школьница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 xml:space="preserve">Жилой </w:t>
            </w:r>
            <w:r w:rsidRPr="00F31829">
              <w:rPr>
                <w:sz w:val="21"/>
                <w:szCs w:val="21"/>
              </w:rPr>
              <w:lastRenderedPageBreak/>
              <w:t>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lastRenderedPageBreak/>
              <w:t>Общая долевая ¼</w:t>
            </w: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 xml:space="preserve">Общая </w:t>
            </w:r>
            <w:r w:rsidRPr="00F31829">
              <w:rPr>
                <w:sz w:val="21"/>
                <w:szCs w:val="21"/>
              </w:rPr>
              <w:lastRenderedPageBreak/>
              <w:t>долевая 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lastRenderedPageBreak/>
              <w:t>625,0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 xml:space="preserve">Земельный </w:t>
            </w:r>
            <w:r w:rsidRPr="00F31829">
              <w:rPr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lastRenderedPageBreak/>
              <w:t>38,4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r w:rsidRPr="00F31829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Посещает дошкольное учреждение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625,0</w:t>
            </w: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r w:rsidRPr="00F31829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Посещает дошкольное учреждение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625,0</w:t>
            </w: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r w:rsidRPr="00F31829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Посещает дошкольное учреждение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  <w:p w:rsidR="00FD5000" w:rsidRPr="00F31829" w:rsidRDefault="00FD5000" w:rsidP="001B35AD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Общая долевая ¼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625,0</w:t>
            </w: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F31829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Жилой дом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38,4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625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F3182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F3182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F6CEA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9F6CEA">
              <w:rPr>
                <w:b/>
                <w:sz w:val="21"/>
                <w:szCs w:val="21"/>
              </w:rPr>
              <w:t>Ачмиз Юсуф Шевкетович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Депутат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Генеральный директор ООО «Интер-Строй»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864 524,16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Земельный участок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Жилой дом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Индивидуальная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435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28,2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Россия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Жилой дом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150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397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Россия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ВАЗ 2102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Мусоровоз КО 440-3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Бухгалтер-кассир ООО «Интер-Строй»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168 000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Жилой дом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150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397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Россия</w:t>
            </w: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145DC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145DC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DC7DBB">
              <w:rPr>
                <w:b/>
                <w:sz w:val="21"/>
                <w:szCs w:val="21"/>
              </w:rPr>
              <w:t xml:space="preserve">Иванов Евгений </w:t>
            </w:r>
            <w:r w:rsidRPr="00DC7DBB">
              <w:rPr>
                <w:b/>
                <w:sz w:val="21"/>
                <w:szCs w:val="21"/>
              </w:rPr>
              <w:lastRenderedPageBreak/>
              <w:t>Валентинович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lastRenderedPageBreak/>
              <w:t>Депутат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Генеральны</w:t>
            </w:r>
            <w:r w:rsidRPr="00DC7DBB">
              <w:rPr>
                <w:sz w:val="21"/>
                <w:szCs w:val="21"/>
              </w:rPr>
              <w:lastRenderedPageBreak/>
              <w:t>й директор ООО «Форвард-Юг»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lastRenderedPageBreak/>
              <w:t>720 230,97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Жилой дом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lastRenderedPageBreak/>
              <w:t>187,9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Дет.сад № 104 Помощник воспитателя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113 729,26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Жилой дом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187,9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r w:rsidRPr="00DC7DBB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Жилой дом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187,9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r w:rsidRPr="00DC7DBB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Посещает дошкольное учреждение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Жилой дом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187,9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180,4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C7DBB">
              <w:rPr>
                <w:sz w:val="21"/>
                <w:szCs w:val="21"/>
              </w:rPr>
              <w:t>Россия</w:t>
            </w:r>
          </w:p>
          <w:p w:rsidR="00FD5000" w:rsidRPr="00DC7DBB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B967B1">
              <w:rPr>
                <w:b/>
                <w:sz w:val="21"/>
                <w:szCs w:val="21"/>
              </w:rPr>
              <w:t>Мирошниченко Николай Николаевич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Депутат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Начальник отдела капитального строительства ООО «Градстройюг»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840 000,00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Жилой дом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Летняя кухня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Общая долевая ½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Индивидуальная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Индивидуальная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Индивидуальная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5F60D4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Индивидуальная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lastRenderedPageBreak/>
              <w:t>75,6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80,3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105,1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14,1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176,2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62,0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М</w:t>
            </w:r>
            <w:r w:rsidRPr="00B967B1">
              <w:rPr>
                <w:sz w:val="21"/>
                <w:szCs w:val="21"/>
                <w:lang w:val="en-US"/>
              </w:rPr>
              <w:t>ercedes-benz S</w:t>
            </w:r>
            <w:r w:rsidRPr="00B967B1">
              <w:rPr>
                <w:sz w:val="21"/>
                <w:szCs w:val="21"/>
              </w:rPr>
              <w:t>500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МАЗ 642208-232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Временно неработающая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760 948,00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B967B1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Индивидуальная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70,0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43,0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 xml:space="preserve">Опель </w:t>
            </w:r>
            <w:r w:rsidRPr="00B967B1">
              <w:rPr>
                <w:sz w:val="21"/>
                <w:szCs w:val="21"/>
                <w:lang w:val="en-US"/>
              </w:rPr>
              <w:t>Astra GTC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Дошкольник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62,0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B967B1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B967B1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8D24ED" w:rsidRDefault="00FD5000" w:rsidP="00A20498">
            <w:pPr>
              <w:spacing w:after="0" w:line="240" w:lineRule="auto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8D24ED">
              <w:rPr>
                <w:b/>
                <w:color w:val="000000"/>
                <w:sz w:val="21"/>
                <w:szCs w:val="21"/>
              </w:rPr>
              <w:t>Хушт Нурбий Байзетович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Депутат</w:t>
            </w: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Водитель ООО Коммунальное хозяйство «Яблоновское»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</w:t>
            </w:r>
            <w:r w:rsidRPr="00934969">
              <w:rPr>
                <w:sz w:val="21"/>
                <w:szCs w:val="21"/>
              </w:rPr>
              <w:t>97 785,11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Общая долевая ¼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83,2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934969">
              <w:rPr>
                <w:bCs/>
                <w:color w:val="333333"/>
                <w:sz w:val="21"/>
                <w:szCs w:val="21"/>
              </w:rPr>
              <w:t>Infiniti M 35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Медсестра ГБУЗ РА «Тахтамукайская ЦРБ»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261 243,15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Общая долевая ¼</w:t>
            </w: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83,2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bCs/>
                <w:spacing w:val="-3"/>
                <w:sz w:val="21"/>
                <w:szCs w:val="21"/>
              </w:rPr>
              <w:t>Chevrolet Spark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Общая долевая ¼</w:t>
            </w:r>
          </w:p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83,2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93496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93496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262919">
              <w:rPr>
                <w:b/>
                <w:sz w:val="21"/>
                <w:szCs w:val="21"/>
              </w:rPr>
              <w:t>Королев Юрий Валентинович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Депутат, Директор ООО «Империя»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0"/>
                <w:szCs w:val="20"/>
              </w:rPr>
            </w:pPr>
            <w:r w:rsidRPr="00262919">
              <w:rPr>
                <w:sz w:val="20"/>
                <w:szCs w:val="20"/>
              </w:rPr>
              <w:t>8 424 000,00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CD55B4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Гараж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Жилой дом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Жилой дом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Жилой дом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Нежилое помещение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Нежилое помещение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Нежилое помещение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Нежилое помещение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Здание торгового комплекса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B04836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Нежилое помещение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CD55B4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CD55B4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B04836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711,0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879,0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1947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1362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1000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920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1546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903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1000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2242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370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2609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65,0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1000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400,5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364,4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150,7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131,7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131,6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9,2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21,5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1475,6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840,5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Квартира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0D3064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1128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56,3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1276,0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 xml:space="preserve">Мини </w:t>
            </w:r>
            <w:r w:rsidRPr="00262919">
              <w:rPr>
                <w:sz w:val="21"/>
                <w:szCs w:val="21"/>
                <w:lang w:val="en-US"/>
              </w:rPr>
              <w:t>COOPER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ГАЗ 3302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Заместитель директора ООО «Империя»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154 000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Земельный участок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 xml:space="preserve">Нежилое здание 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Индивидуальная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736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140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56,3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62919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62919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79560E">
              <w:rPr>
                <w:b/>
                <w:sz w:val="21"/>
                <w:szCs w:val="21"/>
              </w:rPr>
              <w:t>Хаджиев Адам Чесебиевич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Депутат, Директор ООО «Югэлектромонтаж»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349 000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Квартира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Административное здание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Нежилые помещения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lastRenderedPageBreak/>
              <w:t>1500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502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12654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600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2625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1836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13900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1000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1205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59,3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64,3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29,2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4547AF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4547AF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26291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639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D50D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D50D0">
              <w:rPr>
                <w:bCs/>
                <w:sz w:val="21"/>
                <w:szCs w:val="21"/>
              </w:rPr>
              <w:t>ToyotaCamry</w:t>
            </w:r>
          </w:p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DD50D0">
              <w:rPr>
                <w:sz w:val="21"/>
                <w:szCs w:val="21"/>
              </w:rPr>
              <w:t xml:space="preserve">Прицеп </w:t>
            </w:r>
            <w:r w:rsidRPr="00DD50D0">
              <w:rPr>
                <w:sz w:val="21"/>
                <w:szCs w:val="21"/>
                <w:lang w:val="en-US"/>
              </w:rPr>
              <w:t>SAM 430</w:t>
            </w:r>
            <w:r w:rsidRPr="003F40C1">
              <w:rPr>
                <w:color w:val="FF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Бухгалтер ООО «Югэлектромонтаж»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155 239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884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D8543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D85439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D85439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Квартира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1500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59,3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r w:rsidRPr="0079560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800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1500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59,3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Default="00FD5000" w:rsidP="00A20498">
            <w:pPr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Несовершеннолетний ребено</w:t>
            </w:r>
          </w:p>
          <w:p w:rsidR="00FD5000" w:rsidRDefault="00FD5000" w:rsidP="00A20498"/>
          <w:p w:rsidR="00FD5000" w:rsidRDefault="00FD5000" w:rsidP="00A20498"/>
          <w:p w:rsidR="00FD5000" w:rsidRPr="0079560E" w:rsidRDefault="00FD5000" w:rsidP="00A20498"/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 xml:space="preserve">Жилой дом 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Земельный участок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Квартира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220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1500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59,3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79560E">
              <w:rPr>
                <w:sz w:val="21"/>
                <w:szCs w:val="21"/>
              </w:rPr>
              <w:t>Россия</w:t>
            </w:r>
          </w:p>
          <w:p w:rsidR="00FD5000" w:rsidRPr="0079560E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415714">
              <w:rPr>
                <w:b/>
                <w:sz w:val="21"/>
                <w:szCs w:val="21"/>
              </w:rPr>
              <w:t>Беретарь Юрий Шумафович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Депутат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10 000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Жилой дом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Индивидуальная</w:t>
            </w:r>
          </w:p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99700F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Индивидуальная</w:t>
            </w:r>
          </w:p>
          <w:p w:rsidR="00FD5000" w:rsidRPr="00415714" w:rsidRDefault="00FD5000" w:rsidP="0079560E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840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36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99700F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99700F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 xml:space="preserve">Жилой дом 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61,8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786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99700F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99700F">
              <w:rPr>
                <w:bCs/>
                <w:color w:val="333333"/>
                <w:sz w:val="21"/>
                <w:szCs w:val="21"/>
              </w:rPr>
              <w:t>Lexus ES</w:t>
            </w:r>
            <w:r>
              <w:rPr>
                <w:bCs/>
                <w:color w:val="333333"/>
                <w:sz w:val="21"/>
                <w:szCs w:val="21"/>
              </w:rPr>
              <w:t xml:space="preserve"> 250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Преподаватель ГБПОУ КК ПСХК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435 786,84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Квартира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Квартира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Индивидуальная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½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90,2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56,4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Дошкольник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Квартира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90,2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56,4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251F93">
              <w:rPr>
                <w:b/>
                <w:sz w:val="21"/>
                <w:szCs w:val="21"/>
              </w:rPr>
              <w:t>Гучетль Азамат Казбекович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Депутат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276 766,75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E602B3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Жилой дом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Нежилое помещение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Нежилое помещение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Нежилое помещение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E602B3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lastRenderedPageBreak/>
              <w:t>500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8078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3064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70880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1752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570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500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215,5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306,7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279,9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279,9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306,0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248630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8500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5500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Руководитель отдела маркетинга и рекламы ООО «Архитектура и Градостроительство»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1 050 000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Земельный участок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Квартира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E602B3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Квартира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Офисное помещение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Общая долевая 1/5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E602B3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70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104,3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33,4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133,6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r w:rsidRPr="00251F93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104,3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r w:rsidRPr="00251F93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104,3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r w:rsidRPr="00251F93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Дошкольник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Квартира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104,3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251F93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251F93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415714">
              <w:rPr>
                <w:b/>
                <w:sz w:val="21"/>
                <w:szCs w:val="21"/>
              </w:rPr>
              <w:t>Наш Шихам Адамович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Депутат Директор МБУ СШ №4 «Шапсуг» МО «Тахтамукайский район»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 xml:space="preserve">816 348,85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Жилой дом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Индивидуальная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Индивидуальная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1300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2051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58,6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40,8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textAlignment w:val="baseline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Временно неработающая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Жилой дом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58,6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2051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bCs/>
                <w:sz w:val="21"/>
                <w:szCs w:val="21"/>
              </w:rPr>
              <w:t>HyundaiSolaris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r w:rsidRPr="0041571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Школьница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Жилой дом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Общая долевая 1/3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58,6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2051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r w:rsidRPr="00415714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Воспитанник детского сада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Жилой дом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Земельный участок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58,6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2051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415714">
              <w:rPr>
                <w:sz w:val="21"/>
                <w:szCs w:val="21"/>
              </w:rPr>
              <w:t>Россия</w:t>
            </w:r>
          </w:p>
          <w:p w:rsidR="00FD5000" w:rsidRPr="00415714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D5000" w:rsidRPr="003F40C1" w:rsidTr="00A20498"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F2E5A" w:rsidRDefault="00FD5000" w:rsidP="00A20498">
            <w:pPr>
              <w:spacing w:after="0" w:line="240" w:lineRule="auto"/>
              <w:textAlignment w:val="baseline"/>
              <w:rPr>
                <w:b/>
                <w:sz w:val="21"/>
                <w:szCs w:val="21"/>
              </w:rPr>
            </w:pPr>
            <w:r w:rsidRPr="00DF2E5A">
              <w:rPr>
                <w:b/>
                <w:sz w:val="21"/>
                <w:szCs w:val="21"/>
              </w:rPr>
              <w:t xml:space="preserve">Туркав Шамиль </w:t>
            </w:r>
            <w:r w:rsidRPr="00DF2E5A">
              <w:rPr>
                <w:b/>
                <w:sz w:val="21"/>
                <w:szCs w:val="21"/>
              </w:rPr>
              <w:lastRenderedPageBreak/>
              <w:t>Даудович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 xml:space="preserve">Депутат Директор </w:t>
            </w:r>
            <w:r w:rsidRPr="00DF2E5A">
              <w:rPr>
                <w:sz w:val="21"/>
                <w:szCs w:val="21"/>
              </w:rPr>
              <w:lastRenderedPageBreak/>
              <w:t>ООО «С.Т.Голд»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45 000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Земельный участок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Квартира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Индивидуальная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Индивидуальная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47000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67,1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Россия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Жилой дом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Земельный участок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Земельный участок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164,3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3502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4025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Россия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Россия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Россия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lastRenderedPageBreak/>
              <w:t>М</w:t>
            </w:r>
            <w:r w:rsidRPr="00DF2E5A">
              <w:rPr>
                <w:sz w:val="21"/>
                <w:szCs w:val="21"/>
                <w:lang w:val="en-US"/>
              </w:rPr>
              <w:t>ercedes</w:t>
            </w:r>
            <w:r w:rsidRPr="00DF2E5A">
              <w:rPr>
                <w:sz w:val="21"/>
                <w:szCs w:val="21"/>
              </w:rPr>
              <w:t>-</w:t>
            </w:r>
            <w:r w:rsidRPr="00DF2E5A">
              <w:rPr>
                <w:sz w:val="21"/>
                <w:szCs w:val="21"/>
                <w:lang w:val="en-US"/>
              </w:rPr>
              <w:t>benzML</w:t>
            </w:r>
            <w:r w:rsidRPr="00DF2E5A">
              <w:rPr>
                <w:sz w:val="21"/>
                <w:szCs w:val="21"/>
              </w:rPr>
              <w:t xml:space="preserve"> </w:t>
            </w:r>
            <w:r w:rsidRPr="00DF2E5A">
              <w:rPr>
                <w:sz w:val="21"/>
                <w:szCs w:val="21"/>
              </w:rPr>
              <w:lastRenderedPageBreak/>
              <w:t>350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МАЗ 54329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Трактор ЮМЗ 6 АЛ</w:t>
            </w: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</w:p>
          <w:p w:rsidR="00FD5000" w:rsidRPr="00DF2E5A" w:rsidRDefault="00FD5000" w:rsidP="00A20498">
            <w:pPr>
              <w:spacing w:after="0" w:line="240" w:lineRule="auto"/>
              <w:rPr>
                <w:sz w:val="21"/>
                <w:szCs w:val="21"/>
              </w:rPr>
            </w:pPr>
            <w:r w:rsidRPr="00DF2E5A">
              <w:rPr>
                <w:sz w:val="21"/>
                <w:szCs w:val="21"/>
              </w:rPr>
              <w:t>Полуприцеп ОДАЗ 9370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8" w:type="dxa"/>
          </w:tcPr>
          <w:p w:rsidR="00FD5000" w:rsidRPr="003F40C1" w:rsidRDefault="00FD5000" w:rsidP="00A2049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</w:tbl>
    <w:p w:rsidR="00FD5000" w:rsidRDefault="00FD5000" w:rsidP="00705C5E">
      <w:pPr>
        <w:shd w:val="clear" w:color="auto" w:fill="FFFFFF"/>
        <w:spacing w:after="0" w:line="240" w:lineRule="auto"/>
        <w:textAlignment w:val="baseline"/>
        <w:rPr>
          <w:color w:val="2D2D2D"/>
          <w:spacing w:val="2"/>
          <w:szCs w:val="24"/>
        </w:rPr>
      </w:pPr>
      <w:r w:rsidRPr="003F40C1">
        <w:rPr>
          <w:rFonts w:ascii="Arial" w:hAnsi="Arial" w:cs="Arial"/>
          <w:color w:val="FF0000"/>
          <w:spacing w:val="2"/>
          <w:sz w:val="21"/>
          <w:szCs w:val="21"/>
          <w:u w:val="single"/>
        </w:rPr>
        <w:lastRenderedPageBreak/>
        <w:br/>
      </w:r>
    </w:p>
    <w:p w:rsidR="00243221" w:rsidRPr="001C34A2" w:rsidRDefault="00243221" w:rsidP="001C34A2"/>
    <w:sectPr w:rsidR="00243221" w:rsidRPr="001C34A2" w:rsidSect="001D186B"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E4" w:rsidRDefault="00640DA4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79.15pt;margin-top:.05pt;width:5.7pt;height:13.45pt;z-index:251660288;mso-wrap-distance-left:0;mso-wrap-distance-right:0;mso-position-horizontal-relative:page" stroked="f">
          <v:fill opacity="0" color2="black"/>
          <v:textbox inset="0,0,0,0">
            <w:txbxContent>
              <w:p w:rsidR="007026E4" w:rsidRDefault="00640DA4">
                <w:pPr>
                  <w:pStyle w:val="ae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C32DF8">
                  <w:rPr>
                    <w:rStyle w:val="a8"/>
                    <w:noProof/>
                  </w:rPr>
                  <w:t>60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1"/>
    <w:multiLevelType w:val="multi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2"/>
    <w:multiLevelType w:val="multilevel"/>
    <w:tmpl w:val="00000022"/>
    <w:name w:val="WW8Num3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A5F7DF9"/>
    <w:multiLevelType w:val="hybridMultilevel"/>
    <w:tmpl w:val="78DE7A6A"/>
    <w:lvl w:ilvl="0" w:tplc="E944675A">
      <w:start w:val="1"/>
      <w:numFmt w:val="decimal"/>
      <w:lvlText w:val="%1)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23">
    <w:nsid w:val="0BFD1FD6"/>
    <w:multiLevelType w:val="hybridMultilevel"/>
    <w:tmpl w:val="A962A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330390"/>
    <w:multiLevelType w:val="hybridMultilevel"/>
    <w:tmpl w:val="44445070"/>
    <w:lvl w:ilvl="0" w:tplc="96F6027A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5">
    <w:nsid w:val="14791A6B"/>
    <w:multiLevelType w:val="hybridMultilevel"/>
    <w:tmpl w:val="8806F614"/>
    <w:lvl w:ilvl="0" w:tplc="046CDF64">
      <w:start w:val="1"/>
      <w:numFmt w:val="decimal"/>
      <w:lvlText w:val="%1)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26">
    <w:nsid w:val="1D127763"/>
    <w:multiLevelType w:val="hybridMultilevel"/>
    <w:tmpl w:val="545805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FE2E75"/>
    <w:multiLevelType w:val="hybridMultilevel"/>
    <w:tmpl w:val="D772C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FE3518"/>
    <w:multiLevelType w:val="hybridMultilevel"/>
    <w:tmpl w:val="6CB28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8C1CA7"/>
    <w:multiLevelType w:val="hybridMultilevel"/>
    <w:tmpl w:val="67CA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B045DC"/>
    <w:multiLevelType w:val="hybridMultilevel"/>
    <w:tmpl w:val="565C8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AA753D"/>
    <w:multiLevelType w:val="hybridMultilevel"/>
    <w:tmpl w:val="84FAFB5E"/>
    <w:lvl w:ilvl="0" w:tplc="05480192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32">
    <w:nsid w:val="46C41901"/>
    <w:multiLevelType w:val="hybridMultilevel"/>
    <w:tmpl w:val="2072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A101E3"/>
    <w:multiLevelType w:val="hybridMultilevel"/>
    <w:tmpl w:val="EEEED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27535"/>
    <w:multiLevelType w:val="hybridMultilevel"/>
    <w:tmpl w:val="35624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835A21"/>
    <w:multiLevelType w:val="hybridMultilevel"/>
    <w:tmpl w:val="EE444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0A0051"/>
    <w:multiLevelType w:val="hybridMultilevel"/>
    <w:tmpl w:val="931AC572"/>
    <w:lvl w:ilvl="0" w:tplc="72FCA670">
      <w:start w:val="1"/>
      <w:numFmt w:val="decimal"/>
      <w:lvlText w:val="%1)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37">
    <w:nsid w:val="5B3F55F8"/>
    <w:multiLevelType w:val="hybridMultilevel"/>
    <w:tmpl w:val="527833D6"/>
    <w:lvl w:ilvl="0" w:tplc="B55AD6BA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8">
    <w:nsid w:val="68BE0253"/>
    <w:multiLevelType w:val="hybridMultilevel"/>
    <w:tmpl w:val="F01ABD16"/>
    <w:lvl w:ilvl="0" w:tplc="89AE7FB0">
      <w:start w:val="1"/>
      <w:numFmt w:val="decimal"/>
      <w:lvlText w:val="%1)"/>
      <w:lvlJc w:val="left"/>
      <w:pPr>
        <w:tabs>
          <w:tab w:val="num" w:pos="269"/>
        </w:tabs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9"/>
        </w:tabs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9"/>
        </w:tabs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9"/>
        </w:tabs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9"/>
        </w:tabs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9"/>
        </w:tabs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9"/>
        </w:tabs>
        <w:ind w:left="6029" w:hanging="180"/>
      </w:pPr>
    </w:lvl>
  </w:abstractNum>
  <w:abstractNum w:abstractNumId="39">
    <w:nsid w:val="6B4B71C1"/>
    <w:multiLevelType w:val="hybridMultilevel"/>
    <w:tmpl w:val="02082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F28AD"/>
    <w:multiLevelType w:val="hybridMultilevel"/>
    <w:tmpl w:val="A6D01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226F4"/>
    <w:multiLevelType w:val="hybridMultilevel"/>
    <w:tmpl w:val="0AE2E0F0"/>
    <w:lvl w:ilvl="0" w:tplc="E8709DB8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3"/>
  </w:num>
  <w:num w:numId="23">
    <w:abstractNumId w:val="34"/>
  </w:num>
  <w:num w:numId="24">
    <w:abstractNumId w:val="33"/>
  </w:num>
  <w:num w:numId="25">
    <w:abstractNumId w:val="35"/>
  </w:num>
  <w:num w:numId="26">
    <w:abstractNumId w:val="37"/>
  </w:num>
  <w:num w:numId="27">
    <w:abstractNumId w:val="40"/>
  </w:num>
  <w:num w:numId="28">
    <w:abstractNumId w:val="27"/>
  </w:num>
  <w:num w:numId="29">
    <w:abstractNumId w:val="32"/>
  </w:num>
  <w:num w:numId="30">
    <w:abstractNumId w:val="25"/>
  </w:num>
  <w:num w:numId="31">
    <w:abstractNumId w:val="28"/>
  </w:num>
  <w:num w:numId="32">
    <w:abstractNumId w:val="41"/>
  </w:num>
  <w:num w:numId="33">
    <w:abstractNumId w:val="24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38"/>
  </w:num>
  <w:num w:numId="39">
    <w:abstractNumId w:val="39"/>
  </w:num>
  <w:num w:numId="40">
    <w:abstractNumId w:val="31"/>
  </w:num>
  <w:num w:numId="41">
    <w:abstractNumId w:val="3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0DA4"/>
    <w:rsid w:val="00727EB8"/>
    <w:rsid w:val="0075762D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32DF8"/>
    <w:rsid w:val="00C76735"/>
    <w:rsid w:val="00F32F49"/>
    <w:rsid w:val="00F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bsatz-Standardschriftart">
    <w:name w:val="Absatz-Standardschriftart"/>
    <w:rsid w:val="00FD5000"/>
  </w:style>
  <w:style w:type="character" w:customStyle="1" w:styleId="WW-Absatz-Standardschriftart">
    <w:name w:val="WW-Absatz-Standardschriftart"/>
    <w:rsid w:val="00FD5000"/>
  </w:style>
  <w:style w:type="character" w:customStyle="1" w:styleId="WW-Absatz-Standardschriftart1">
    <w:name w:val="WW-Absatz-Standardschriftart1"/>
    <w:rsid w:val="00FD5000"/>
  </w:style>
  <w:style w:type="character" w:customStyle="1" w:styleId="21">
    <w:name w:val="Основной шрифт абзаца2"/>
    <w:rsid w:val="00FD5000"/>
  </w:style>
  <w:style w:type="character" w:customStyle="1" w:styleId="WW-Absatz-Standardschriftart11">
    <w:name w:val="WW-Absatz-Standardschriftart11"/>
    <w:rsid w:val="00FD5000"/>
  </w:style>
  <w:style w:type="character" w:customStyle="1" w:styleId="11">
    <w:name w:val="Основной шрифт абзаца1"/>
    <w:rsid w:val="00FD5000"/>
  </w:style>
  <w:style w:type="character" w:styleId="a8">
    <w:name w:val="page number"/>
    <w:basedOn w:val="11"/>
    <w:rsid w:val="00FD5000"/>
  </w:style>
  <w:style w:type="character" w:customStyle="1" w:styleId="DefaultParagraphFont">
    <w:name w:val="Default Paragraph Font"/>
    <w:rsid w:val="00FD5000"/>
  </w:style>
  <w:style w:type="character" w:customStyle="1" w:styleId="a9">
    <w:name w:val="Символ нумерации"/>
    <w:rsid w:val="00FD5000"/>
  </w:style>
  <w:style w:type="paragraph" w:customStyle="1" w:styleId="aa">
    <w:name w:val="Заголовок"/>
    <w:basedOn w:val="a"/>
    <w:next w:val="ab"/>
    <w:rsid w:val="00FD500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lang w:eastAsia="hi-IN" w:bidi="hi-IN"/>
    </w:rPr>
  </w:style>
  <w:style w:type="paragraph" w:styleId="ab">
    <w:name w:val="Body Text"/>
    <w:basedOn w:val="a"/>
    <w:link w:val="ac"/>
    <w:rsid w:val="00FD5000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FD5000"/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FD5000"/>
    <w:pPr>
      <w:widowControl/>
    </w:pPr>
    <w:rPr>
      <w:rFonts w:eastAsia="Times New Roman"/>
      <w:lang w:eastAsia="ar-SA" w:bidi="ar-SA"/>
    </w:rPr>
  </w:style>
  <w:style w:type="paragraph" w:customStyle="1" w:styleId="22">
    <w:name w:val="Название2"/>
    <w:basedOn w:val="a"/>
    <w:rsid w:val="00FD5000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23">
    <w:name w:val="Указатель2"/>
    <w:basedOn w:val="a"/>
    <w:rsid w:val="00FD500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24">
    <w:name w:val="Стиль2"/>
    <w:basedOn w:val="a"/>
    <w:rsid w:val="00FD5000"/>
    <w:pPr>
      <w:widowControl w:val="0"/>
      <w:tabs>
        <w:tab w:val="left" w:pos="540"/>
      </w:tabs>
      <w:suppressAutoHyphens/>
      <w:spacing w:after="0" w:line="240" w:lineRule="auto"/>
      <w:ind w:right="-65" w:firstLine="720"/>
      <w:jc w:val="both"/>
    </w:pPr>
    <w:rPr>
      <w:rFonts w:eastAsia="SimSun" w:cs="Mangal"/>
      <w:color w:val="000000"/>
      <w:kern w:val="1"/>
      <w:sz w:val="28"/>
      <w:lang w:eastAsia="hi-IN" w:bidi="hi-IN"/>
    </w:rPr>
  </w:style>
  <w:style w:type="paragraph" w:customStyle="1" w:styleId="12">
    <w:name w:val="Название1"/>
    <w:basedOn w:val="a"/>
    <w:rsid w:val="00FD5000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13">
    <w:name w:val="Указатель1"/>
    <w:basedOn w:val="a"/>
    <w:rsid w:val="00FD500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e">
    <w:name w:val="footer"/>
    <w:basedOn w:val="a"/>
    <w:link w:val="af"/>
    <w:rsid w:val="00FD50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f">
    <w:name w:val="Нижний колонтитул Знак"/>
    <w:basedOn w:val="a0"/>
    <w:link w:val="ae"/>
    <w:rsid w:val="00FD500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a"/>
    <w:rsid w:val="00FD5000"/>
    <w:pPr>
      <w:widowControl w:val="0"/>
      <w:suppressAutoHyphens/>
      <w:spacing w:before="100" w:after="10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FD500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0">
    <w:name w:val="header"/>
    <w:basedOn w:val="a"/>
    <w:link w:val="af1"/>
    <w:rsid w:val="00FD50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f1">
    <w:name w:val="Верхний колонтитул Знак"/>
    <w:basedOn w:val="a0"/>
    <w:link w:val="af0"/>
    <w:rsid w:val="00FD500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D500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D500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af3">
    <w:name w:val="Заголовок таблицы"/>
    <w:basedOn w:val="af2"/>
    <w:rsid w:val="00FD5000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FD5000"/>
  </w:style>
  <w:style w:type="paragraph" w:customStyle="1" w:styleId="130">
    <w:name w:val="Знак13"/>
    <w:basedOn w:val="a"/>
    <w:next w:val="a"/>
    <w:semiHidden/>
    <w:rsid w:val="00FD50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5">
    <w:name w:val="No Spacing"/>
    <w:uiPriority w:val="1"/>
    <w:qFormat/>
    <w:rsid w:val="00FD500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2020-01-25T06:39:00Z</dcterms:modified>
</cp:coreProperties>
</file>